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7CD0" w14:textId="77777777" w:rsidR="006D763D" w:rsidRPr="0010073E" w:rsidRDefault="003D27AA" w:rsidP="00FE7A76">
      <w:pPr>
        <w:spacing w:before="95"/>
        <w:ind w:left="7834"/>
        <w:jc w:val="both"/>
        <w:rPr>
          <w:rFonts w:ascii="Arial" w:hAnsi="Arial" w:cs="Arial"/>
          <w:sz w:val="22"/>
          <w:szCs w:val="22"/>
        </w:rPr>
      </w:pPr>
      <w:bookmarkStart w:id="0" w:name="_GoBack"/>
      <w:bookmarkEnd w:id="0"/>
      <w:r>
        <w:rPr>
          <w:rFonts w:ascii="Arial" w:hAnsi="Arial" w:cs="Arial"/>
          <w:sz w:val="22"/>
          <w:szCs w:val="22"/>
        </w:rPr>
        <w:pict w14:anchorId="71A8B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v:imagedata r:id="rId5" o:title=""/>
          </v:shape>
        </w:pict>
      </w:r>
    </w:p>
    <w:p w14:paraId="65158713" w14:textId="77777777" w:rsidR="006D763D" w:rsidRPr="0010073E" w:rsidRDefault="006D763D" w:rsidP="00FE7A76">
      <w:pPr>
        <w:spacing w:before="7" w:line="160" w:lineRule="exact"/>
        <w:jc w:val="both"/>
        <w:rPr>
          <w:rFonts w:ascii="Arial" w:hAnsi="Arial" w:cs="Arial"/>
          <w:sz w:val="22"/>
          <w:szCs w:val="22"/>
        </w:rPr>
      </w:pPr>
    </w:p>
    <w:p w14:paraId="05EBBE0C" w14:textId="77777777" w:rsidR="006D763D" w:rsidRPr="0010073E" w:rsidRDefault="006D763D" w:rsidP="00FE7A76">
      <w:pPr>
        <w:spacing w:line="200" w:lineRule="exact"/>
        <w:jc w:val="both"/>
        <w:rPr>
          <w:rFonts w:ascii="Arial" w:hAnsi="Arial" w:cs="Arial"/>
          <w:sz w:val="22"/>
          <w:szCs w:val="22"/>
        </w:rPr>
      </w:pPr>
    </w:p>
    <w:p w14:paraId="3FE6732E" w14:textId="77777777" w:rsidR="006D763D" w:rsidRPr="0010073E" w:rsidRDefault="00235E1A" w:rsidP="00FE7A76">
      <w:pPr>
        <w:spacing w:line="380" w:lineRule="exact"/>
        <w:ind w:left="113"/>
        <w:jc w:val="both"/>
        <w:rPr>
          <w:rFonts w:ascii="Arial" w:eastAsia="Calibri" w:hAnsi="Arial" w:cs="Arial"/>
          <w:sz w:val="22"/>
          <w:szCs w:val="22"/>
        </w:rPr>
      </w:pPr>
      <w:r w:rsidRPr="0010073E">
        <w:rPr>
          <w:rFonts w:ascii="Arial" w:eastAsia="Calibri" w:hAnsi="Arial" w:cs="Arial"/>
          <w:spacing w:val="6"/>
          <w:position w:val="1"/>
          <w:sz w:val="22"/>
          <w:szCs w:val="22"/>
        </w:rPr>
        <w:t>INFOR</w:t>
      </w:r>
      <w:r w:rsidRPr="0010073E">
        <w:rPr>
          <w:rFonts w:ascii="Arial" w:eastAsia="Calibri" w:hAnsi="Arial" w:cs="Arial"/>
          <w:spacing w:val="4"/>
          <w:position w:val="1"/>
          <w:sz w:val="22"/>
          <w:szCs w:val="22"/>
        </w:rPr>
        <w:t>MA</w:t>
      </w:r>
      <w:r w:rsidRPr="0010073E">
        <w:rPr>
          <w:rFonts w:ascii="Arial" w:eastAsia="Calibri" w:hAnsi="Arial" w:cs="Arial"/>
          <w:spacing w:val="6"/>
          <w:position w:val="1"/>
          <w:sz w:val="22"/>
          <w:szCs w:val="22"/>
        </w:rPr>
        <w:t>T</w:t>
      </w:r>
      <w:r w:rsidRPr="0010073E">
        <w:rPr>
          <w:rFonts w:ascii="Arial" w:eastAsia="Calibri" w:hAnsi="Arial" w:cs="Arial"/>
          <w:spacing w:val="4"/>
          <w:position w:val="1"/>
          <w:sz w:val="22"/>
          <w:szCs w:val="22"/>
        </w:rPr>
        <w:t>I</w:t>
      </w:r>
      <w:r w:rsidRPr="0010073E">
        <w:rPr>
          <w:rFonts w:ascii="Arial" w:eastAsia="Calibri" w:hAnsi="Arial" w:cs="Arial"/>
          <w:spacing w:val="6"/>
          <w:position w:val="1"/>
          <w:sz w:val="22"/>
          <w:szCs w:val="22"/>
        </w:rPr>
        <w:t>O</w:t>
      </w:r>
      <w:r w:rsidRPr="0010073E">
        <w:rPr>
          <w:rFonts w:ascii="Arial" w:eastAsia="Calibri" w:hAnsi="Arial" w:cs="Arial"/>
          <w:position w:val="1"/>
          <w:sz w:val="22"/>
          <w:szCs w:val="22"/>
        </w:rPr>
        <w:t>N</w:t>
      </w:r>
      <w:r w:rsidRPr="0010073E">
        <w:rPr>
          <w:rFonts w:ascii="Arial" w:hAnsi="Arial" w:cs="Arial"/>
          <w:spacing w:val="-11"/>
          <w:position w:val="1"/>
          <w:sz w:val="22"/>
          <w:szCs w:val="22"/>
        </w:rPr>
        <w:t xml:space="preserve"> </w:t>
      </w:r>
      <w:r w:rsidRPr="0010073E">
        <w:rPr>
          <w:rFonts w:ascii="Arial" w:eastAsia="Calibri" w:hAnsi="Arial" w:cs="Arial"/>
          <w:spacing w:val="6"/>
          <w:position w:val="1"/>
          <w:sz w:val="22"/>
          <w:szCs w:val="22"/>
        </w:rPr>
        <w:t>FO</w:t>
      </w:r>
      <w:r w:rsidRPr="0010073E">
        <w:rPr>
          <w:rFonts w:ascii="Arial" w:eastAsia="Calibri" w:hAnsi="Arial" w:cs="Arial"/>
          <w:position w:val="1"/>
          <w:sz w:val="22"/>
          <w:szCs w:val="22"/>
        </w:rPr>
        <w:t>R</w:t>
      </w:r>
      <w:r w:rsidRPr="0010073E">
        <w:rPr>
          <w:rFonts w:ascii="Arial" w:hAnsi="Arial" w:cs="Arial"/>
          <w:spacing w:val="2"/>
          <w:position w:val="1"/>
          <w:sz w:val="22"/>
          <w:szCs w:val="22"/>
        </w:rPr>
        <w:t xml:space="preserve"> </w:t>
      </w:r>
      <w:r w:rsidRPr="0010073E">
        <w:rPr>
          <w:rFonts w:ascii="Arial" w:eastAsia="Calibri" w:hAnsi="Arial" w:cs="Arial"/>
          <w:spacing w:val="7"/>
          <w:position w:val="1"/>
          <w:sz w:val="22"/>
          <w:szCs w:val="22"/>
        </w:rPr>
        <w:t>A</w:t>
      </w:r>
      <w:r w:rsidRPr="0010073E">
        <w:rPr>
          <w:rFonts w:ascii="Arial" w:eastAsia="Calibri" w:hAnsi="Arial" w:cs="Arial"/>
          <w:spacing w:val="5"/>
          <w:position w:val="1"/>
          <w:sz w:val="22"/>
          <w:szCs w:val="22"/>
        </w:rPr>
        <w:t>PP</w:t>
      </w:r>
      <w:r w:rsidRPr="0010073E">
        <w:rPr>
          <w:rFonts w:ascii="Arial" w:eastAsia="Calibri" w:hAnsi="Arial" w:cs="Arial"/>
          <w:spacing w:val="4"/>
          <w:position w:val="1"/>
          <w:sz w:val="22"/>
          <w:szCs w:val="22"/>
        </w:rPr>
        <w:t>LI</w:t>
      </w:r>
      <w:r w:rsidRPr="0010073E">
        <w:rPr>
          <w:rFonts w:ascii="Arial" w:eastAsia="Calibri" w:hAnsi="Arial" w:cs="Arial"/>
          <w:spacing w:val="8"/>
          <w:position w:val="1"/>
          <w:sz w:val="22"/>
          <w:szCs w:val="22"/>
        </w:rPr>
        <w:t>C</w:t>
      </w:r>
      <w:r w:rsidRPr="0010073E">
        <w:rPr>
          <w:rFonts w:ascii="Arial" w:eastAsia="Calibri" w:hAnsi="Arial" w:cs="Arial"/>
          <w:spacing w:val="4"/>
          <w:position w:val="1"/>
          <w:sz w:val="22"/>
          <w:szCs w:val="22"/>
        </w:rPr>
        <w:t>A</w:t>
      </w:r>
      <w:r w:rsidRPr="0010073E">
        <w:rPr>
          <w:rFonts w:ascii="Arial" w:eastAsia="Calibri" w:hAnsi="Arial" w:cs="Arial"/>
          <w:spacing w:val="6"/>
          <w:position w:val="1"/>
          <w:sz w:val="22"/>
          <w:szCs w:val="22"/>
        </w:rPr>
        <w:t>NT</w:t>
      </w:r>
      <w:r w:rsidRPr="0010073E">
        <w:rPr>
          <w:rFonts w:ascii="Arial" w:eastAsia="Calibri" w:hAnsi="Arial" w:cs="Arial"/>
          <w:position w:val="1"/>
          <w:sz w:val="22"/>
          <w:szCs w:val="22"/>
        </w:rPr>
        <w:t>S</w:t>
      </w:r>
    </w:p>
    <w:p w14:paraId="06DD749F" w14:textId="77777777" w:rsidR="006D763D" w:rsidRPr="0010073E" w:rsidRDefault="006D763D" w:rsidP="00FE7A76">
      <w:pPr>
        <w:spacing w:before="7" w:line="160" w:lineRule="exact"/>
        <w:jc w:val="both"/>
        <w:rPr>
          <w:rFonts w:ascii="Arial" w:hAnsi="Arial" w:cs="Arial"/>
          <w:sz w:val="22"/>
          <w:szCs w:val="22"/>
        </w:rPr>
      </w:pPr>
    </w:p>
    <w:p w14:paraId="78CFA11E" w14:textId="77777777" w:rsidR="006D763D" w:rsidRPr="0010073E" w:rsidRDefault="006D763D" w:rsidP="00FE7A76">
      <w:pPr>
        <w:spacing w:line="200" w:lineRule="exact"/>
        <w:jc w:val="both"/>
        <w:rPr>
          <w:rFonts w:ascii="Arial" w:hAnsi="Arial" w:cs="Arial"/>
          <w:sz w:val="22"/>
          <w:szCs w:val="22"/>
        </w:rPr>
      </w:pPr>
    </w:p>
    <w:p w14:paraId="5065064A" w14:textId="77777777" w:rsidR="006D763D" w:rsidRPr="0010073E" w:rsidRDefault="00235E1A" w:rsidP="00FE7A76">
      <w:pPr>
        <w:spacing w:line="320" w:lineRule="exact"/>
        <w:ind w:left="113"/>
        <w:jc w:val="both"/>
        <w:rPr>
          <w:rFonts w:ascii="Arial" w:eastAsia="Calibri" w:hAnsi="Arial" w:cs="Arial"/>
          <w:sz w:val="22"/>
          <w:szCs w:val="22"/>
        </w:rPr>
      </w:pPr>
      <w:r w:rsidRPr="0010073E">
        <w:rPr>
          <w:rFonts w:ascii="Arial" w:eastAsia="Calibri" w:hAnsi="Arial" w:cs="Arial"/>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8"/>
          <w:sz w:val="22"/>
          <w:szCs w:val="22"/>
        </w:rPr>
        <w:t xml:space="preserve"> </w:t>
      </w:r>
      <w:r w:rsidRPr="0010073E">
        <w:rPr>
          <w:rFonts w:ascii="Arial" w:eastAsia="Calibri" w:hAnsi="Arial" w:cs="Arial"/>
          <w:spacing w:val="1"/>
          <w:sz w:val="22"/>
          <w:szCs w:val="22"/>
        </w:rPr>
        <w:t>N</w:t>
      </w:r>
      <w:r w:rsidRPr="0010073E">
        <w:rPr>
          <w:rFonts w:ascii="Arial" w:eastAsia="Calibri" w:hAnsi="Arial" w:cs="Arial"/>
          <w:sz w:val="22"/>
          <w:szCs w:val="22"/>
        </w:rPr>
        <w:t>ati</w:t>
      </w:r>
      <w:r w:rsidRPr="0010073E">
        <w:rPr>
          <w:rFonts w:ascii="Arial" w:eastAsia="Calibri" w:hAnsi="Arial" w:cs="Arial"/>
          <w:spacing w:val="1"/>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al</w:t>
      </w:r>
      <w:r w:rsidRPr="0010073E">
        <w:rPr>
          <w:rFonts w:ascii="Arial" w:hAnsi="Arial" w:cs="Arial"/>
          <w:spacing w:val="-7"/>
          <w:sz w:val="22"/>
          <w:szCs w:val="22"/>
        </w:rPr>
        <w:t xml:space="preserve"> </w:t>
      </w:r>
      <w:r w:rsidRPr="0010073E">
        <w:rPr>
          <w:rFonts w:ascii="Arial" w:eastAsia="Calibri" w:hAnsi="Arial" w:cs="Arial"/>
          <w:spacing w:val="1"/>
          <w:sz w:val="22"/>
          <w:szCs w:val="22"/>
        </w:rPr>
        <w:t>B</w:t>
      </w:r>
      <w:r w:rsidRPr="0010073E">
        <w:rPr>
          <w:rFonts w:ascii="Arial" w:eastAsia="Calibri" w:hAnsi="Arial" w:cs="Arial"/>
          <w:spacing w:val="-2"/>
          <w:sz w:val="22"/>
          <w:szCs w:val="22"/>
        </w:rPr>
        <w:t>i</w:t>
      </w:r>
      <w:r w:rsidRPr="0010073E">
        <w:rPr>
          <w:rFonts w:ascii="Arial" w:eastAsia="Calibri" w:hAnsi="Arial" w:cs="Arial"/>
          <w:spacing w:val="1"/>
          <w:sz w:val="22"/>
          <w:szCs w:val="22"/>
        </w:rPr>
        <w:t>o</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v</w:t>
      </w:r>
      <w:r w:rsidRPr="0010073E">
        <w:rPr>
          <w:rFonts w:ascii="Arial" w:eastAsia="Calibri" w:hAnsi="Arial" w:cs="Arial"/>
          <w:sz w:val="22"/>
          <w:szCs w:val="22"/>
        </w:rPr>
        <w:t>e</w:t>
      </w:r>
      <w:r w:rsidRPr="0010073E">
        <w:rPr>
          <w:rFonts w:ascii="Arial" w:eastAsia="Calibri" w:hAnsi="Arial" w:cs="Arial"/>
          <w:spacing w:val="-2"/>
          <w:sz w:val="22"/>
          <w:szCs w:val="22"/>
        </w:rPr>
        <w:t>r</w:t>
      </w:r>
      <w:r w:rsidRPr="0010073E">
        <w:rPr>
          <w:rFonts w:ascii="Arial" w:eastAsia="Calibri" w:hAnsi="Arial" w:cs="Arial"/>
          <w:spacing w:val="1"/>
          <w:sz w:val="22"/>
          <w:szCs w:val="22"/>
        </w:rPr>
        <w:t>s</w:t>
      </w:r>
      <w:r w:rsidRPr="0010073E">
        <w:rPr>
          <w:rFonts w:ascii="Arial" w:eastAsia="Calibri" w:hAnsi="Arial" w:cs="Arial"/>
          <w:sz w:val="22"/>
          <w:szCs w:val="22"/>
        </w:rPr>
        <w:t>ity</w:t>
      </w:r>
      <w:r w:rsidRPr="0010073E">
        <w:rPr>
          <w:rFonts w:ascii="Arial" w:hAnsi="Arial" w:cs="Arial"/>
          <w:spacing w:val="-7"/>
          <w:sz w:val="22"/>
          <w:szCs w:val="22"/>
        </w:rPr>
        <w:t xml:space="preserve"> </w:t>
      </w:r>
      <w:r w:rsidRPr="0010073E">
        <w:rPr>
          <w:rFonts w:ascii="Arial" w:eastAsia="Calibri" w:hAnsi="Arial" w:cs="Arial"/>
          <w:spacing w:val="1"/>
          <w:sz w:val="22"/>
          <w:szCs w:val="22"/>
        </w:rPr>
        <w:t>N</w:t>
      </w:r>
      <w:r w:rsidRPr="0010073E">
        <w:rPr>
          <w:rFonts w:ascii="Arial" w:eastAsia="Calibri" w:hAnsi="Arial" w:cs="Arial"/>
          <w:sz w:val="22"/>
          <w:szCs w:val="22"/>
        </w:rPr>
        <w:t>et</w:t>
      </w:r>
      <w:r w:rsidRPr="0010073E">
        <w:rPr>
          <w:rFonts w:ascii="Arial" w:eastAsia="Calibri" w:hAnsi="Arial" w:cs="Arial"/>
          <w:spacing w:val="-1"/>
          <w:sz w:val="22"/>
          <w:szCs w:val="22"/>
        </w:rPr>
        <w:t>w</w:t>
      </w:r>
      <w:r w:rsidRPr="0010073E">
        <w:rPr>
          <w:rFonts w:ascii="Arial" w:eastAsia="Calibri" w:hAnsi="Arial" w:cs="Arial"/>
          <w:spacing w:val="1"/>
          <w:sz w:val="22"/>
          <w:szCs w:val="22"/>
        </w:rPr>
        <w:t>or</w:t>
      </w:r>
      <w:r w:rsidRPr="0010073E">
        <w:rPr>
          <w:rFonts w:ascii="Arial" w:eastAsia="Calibri" w:hAnsi="Arial" w:cs="Arial"/>
          <w:sz w:val="22"/>
          <w:szCs w:val="22"/>
        </w:rPr>
        <w:t>k</w:t>
      </w:r>
      <w:r w:rsidRPr="0010073E">
        <w:rPr>
          <w:rFonts w:ascii="Arial" w:hAnsi="Arial" w:cs="Arial"/>
          <w:spacing w:val="-8"/>
          <w:sz w:val="22"/>
          <w:szCs w:val="22"/>
        </w:rPr>
        <w:t xml:space="preserve"> </w:t>
      </w:r>
      <w:r w:rsidRPr="0010073E">
        <w:rPr>
          <w:rFonts w:ascii="Arial" w:eastAsia="Calibri" w:hAnsi="Arial" w:cs="Arial"/>
          <w:sz w:val="22"/>
          <w:szCs w:val="22"/>
        </w:rPr>
        <w:t>T</w:t>
      </w:r>
      <w:r w:rsidRPr="0010073E">
        <w:rPr>
          <w:rFonts w:ascii="Arial" w:eastAsia="Calibri" w:hAnsi="Arial" w:cs="Arial"/>
          <w:spacing w:val="1"/>
          <w:sz w:val="22"/>
          <w:szCs w:val="22"/>
        </w:rPr>
        <w:t>r</w:t>
      </w:r>
      <w:r w:rsidRPr="0010073E">
        <w:rPr>
          <w:rFonts w:ascii="Arial" w:eastAsia="Calibri" w:hAnsi="Arial" w:cs="Arial"/>
          <w:spacing w:val="-1"/>
          <w:sz w:val="22"/>
          <w:szCs w:val="22"/>
        </w:rPr>
        <w:t>u</w:t>
      </w:r>
      <w:r w:rsidRPr="0010073E">
        <w:rPr>
          <w:rFonts w:ascii="Arial" w:eastAsia="Calibri" w:hAnsi="Arial" w:cs="Arial"/>
          <w:spacing w:val="1"/>
          <w:sz w:val="22"/>
          <w:szCs w:val="22"/>
        </w:rPr>
        <w:t>s</w:t>
      </w:r>
      <w:r w:rsidRPr="0010073E">
        <w:rPr>
          <w:rFonts w:ascii="Arial" w:eastAsia="Calibri" w:hAnsi="Arial" w:cs="Arial"/>
          <w:sz w:val="22"/>
          <w:szCs w:val="22"/>
        </w:rPr>
        <w:t>t</w:t>
      </w:r>
    </w:p>
    <w:p w14:paraId="4EAF319A" w14:textId="77777777" w:rsidR="006D763D" w:rsidRPr="0010073E" w:rsidRDefault="006D763D" w:rsidP="00FE7A76">
      <w:pPr>
        <w:spacing w:before="4" w:line="100" w:lineRule="exact"/>
        <w:jc w:val="both"/>
        <w:rPr>
          <w:rFonts w:ascii="Arial" w:hAnsi="Arial" w:cs="Arial"/>
          <w:sz w:val="22"/>
          <w:szCs w:val="22"/>
        </w:rPr>
      </w:pPr>
    </w:p>
    <w:p w14:paraId="320ED04A" w14:textId="77777777" w:rsidR="006D763D" w:rsidRPr="0010073E" w:rsidRDefault="006D763D" w:rsidP="00FE7A76">
      <w:pPr>
        <w:spacing w:line="200" w:lineRule="exact"/>
        <w:jc w:val="both"/>
        <w:rPr>
          <w:rFonts w:ascii="Arial" w:hAnsi="Arial" w:cs="Arial"/>
          <w:sz w:val="22"/>
          <w:szCs w:val="22"/>
        </w:rPr>
      </w:pPr>
    </w:p>
    <w:p w14:paraId="7D597D92" w14:textId="77777777" w:rsidR="00391BBE" w:rsidRPr="0010073E" w:rsidRDefault="00391BBE" w:rsidP="00FE7A76">
      <w:pPr>
        <w:spacing w:before="11" w:line="255" w:lineRule="auto"/>
        <w:ind w:left="113" w:right="63"/>
        <w:jc w:val="both"/>
        <w:rPr>
          <w:rFonts w:ascii="Arial" w:eastAsia="Calibri" w:hAnsi="Arial" w:cs="Arial"/>
          <w:b/>
          <w:spacing w:val="1"/>
          <w:sz w:val="22"/>
          <w:szCs w:val="22"/>
        </w:rPr>
      </w:pPr>
      <w:r w:rsidRPr="0010073E">
        <w:rPr>
          <w:rFonts w:ascii="Arial" w:eastAsia="Calibri" w:hAnsi="Arial" w:cs="Arial"/>
          <w:b/>
          <w:spacing w:val="1"/>
          <w:sz w:val="22"/>
          <w:szCs w:val="22"/>
        </w:rPr>
        <w:t>Background</w:t>
      </w:r>
    </w:p>
    <w:p w14:paraId="6D33504F" w14:textId="77777777" w:rsidR="00391BBE" w:rsidRPr="0010073E" w:rsidRDefault="00391BBE" w:rsidP="00FE7A76">
      <w:pPr>
        <w:spacing w:before="11" w:line="255" w:lineRule="auto"/>
        <w:ind w:left="113" w:right="63"/>
        <w:jc w:val="both"/>
        <w:rPr>
          <w:rFonts w:ascii="Arial" w:eastAsia="Calibri" w:hAnsi="Arial" w:cs="Arial"/>
          <w:b/>
          <w:spacing w:val="1"/>
          <w:sz w:val="22"/>
          <w:szCs w:val="22"/>
        </w:rPr>
      </w:pPr>
    </w:p>
    <w:p w14:paraId="649CD3B8" w14:textId="77777777" w:rsidR="006D763D" w:rsidRPr="0010073E" w:rsidRDefault="00235E1A" w:rsidP="00FE7A76">
      <w:pPr>
        <w:spacing w:before="11" w:line="255" w:lineRule="auto"/>
        <w:ind w:left="113" w:right="63"/>
        <w:jc w:val="both"/>
        <w:rPr>
          <w:rFonts w:ascii="Arial" w:eastAsia="Calibri" w:hAnsi="Arial" w:cs="Arial"/>
          <w:sz w:val="22"/>
          <w:szCs w:val="22"/>
        </w:rPr>
      </w:pP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49"/>
          <w:sz w:val="22"/>
          <w:szCs w:val="22"/>
        </w:rPr>
        <w:t xml:space="preserve"> </w:t>
      </w:r>
      <w:r w:rsidRPr="0010073E">
        <w:rPr>
          <w:rFonts w:ascii="Arial" w:eastAsia="Calibri" w:hAnsi="Arial" w:cs="Arial"/>
          <w:spacing w:val="1"/>
          <w:sz w:val="22"/>
          <w:szCs w:val="22"/>
        </w:rPr>
        <w:t>N</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pacing w:val="-2"/>
          <w:sz w:val="22"/>
          <w:szCs w:val="22"/>
        </w:rPr>
        <w:t>i</w:t>
      </w:r>
      <w:r w:rsidRPr="0010073E">
        <w:rPr>
          <w:rFonts w:ascii="Arial" w:eastAsia="Calibri" w:hAnsi="Arial" w:cs="Arial"/>
          <w:spacing w:val="1"/>
          <w:sz w:val="22"/>
          <w:szCs w:val="22"/>
        </w:rPr>
        <w:t>on</w:t>
      </w:r>
      <w:r w:rsidRPr="0010073E">
        <w:rPr>
          <w:rFonts w:ascii="Arial" w:eastAsia="Calibri" w:hAnsi="Arial" w:cs="Arial"/>
          <w:sz w:val="22"/>
          <w:szCs w:val="22"/>
        </w:rPr>
        <w:t>al</w:t>
      </w:r>
      <w:r w:rsidRPr="0010073E">
        <w:rPr>
          <w:rFonts w:ascii="Arial" w:hAnsi="Arial" w:cs="Arial"/>
          <w:spacing w:val="48"/>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pacing w:val="1"/>
          <w:sz w:val="22"/>
          <w:szCs w:val="22"/>
        </w:rPr>
        <w:t>d</w:t>
      </w:r>
      <w:r w:rsidRPr="0010073E">
        <w:rPr>
          <w:rFonts w:ascii="Arial" w:eastAsia="Calibri" w:hAnsi="Arial" w:cs="Arial"/>
          <w:sz w:val="22"/>
          <w:szCs w:val="22"/>
        </w:rPr>
        <w:t>iv</w:t>
      </w:r>
      <w:r w:rsidRPr="0010073E">
        <w:rPr>
          <w:rFonts w:ascii="Arial" w:eastAsia="Calibri" w:hAnsi="Arial" w:cs="Arial"/>
          <w:spacing w:val="1"/>
          <w:sz w:val="22"/>
          <w:szCs w:val="22"/>
        </w:rPr>
        <w:t>e</w:t>
      </w:r>
      <w:r w:rsidRPr="0010073E">
        <w:rPr>
          <w:rFonts w:ascii="Arial" w:eastAsia="Calibri" w:hAnsi="Arial" w:cs="Arial"/>
          <w:sz w:val="22"/>
          <w:szCs w:val="22"/>
        </w:rPr>
        <w:t>rsi</w:t>
      </w:r>
      <w:r w:rsidRPr="0010073E">
        <w:rPr>
          <w:rFonts w:ascii="Arial" w:eastAsia="Calibri" w:hAnsi="Arial" w:cs="Arial"/>
          <w:spacing w:val="-1"/>
          <w:sz w:val="22"/>
          <w:szCs w:val="22"/>
        </w:rPr>
        <w:t>t</w:t>
      </w:r>
      <w:r w:rsidRPr="0010073E">
        <w:rPr>
          <w:rFonts w:ascii="Arial" w:eastAsia="Calibri" w:hAnsi="Arial" w:cs="Arial"/>
          <w:sz w:val="22"/>
          <w:szCs w:val="22"/>
        </w:rPr>
        <w:t>y</w:t>
      </w:r>
      <w:r w:rsidRPr="0010073E">
        <w:rPr>
          <w:rFonts w:ascii="Arial" w:hAnsi="Arial" w:cs="Arial"/>
          <w:spacing w:val="49"/>
          <w:sz w:val="22"/>
          <w:szCs w:val="22"/>
        </w:rPr>
        <w:t xml:space="preserve"> </w:t>
      </w:r>
      <w:r w:rsidRPr="0010073E">
        <w:rPr>
          <w:rFonts w:ascii="Arial" w:eastAsia="Calibri" w:hAnsi="Arial" w:cs="Arial"/>
          <w:spacing w:val="1"/>
          <w:sz w:val="22"/>
          <w:szCs w:val="22"/>
        </w:rPr>
        <w:t>Net</w:t>
      </w:r>
      <w:r w:rsidRPr="0010073E">
        <w:rPr>
          <w:rFonts w:ascii="Arial" w:eastAsia="Calibri" w:hAnsi="Arial" w:cs="Arial"/>
          <w:spacing w:val="-1"/>
          <w:sz w:val="22"/>
          <w:szCs w:val="22"/>
        </w:rPr>
        <w:t>w</w:t>
      </w:r>
      <w:r w:rsidRPr="0010073E">
        <w:rPr>
          <w:rFonts w:ascii="Arial" w:eastAsia="Calibri" w:hAnsi="Arial" w:cs="Arial"/>
          <w:spacing w:val="1"/>
          <w:sz w:val="22"/>
          <w:szCs w:val="22"/>
        </w:rPr>
        <w:t>o</w:t>
      </w:r>
      <w:r w:rsidRPr="0010073E">
        <w:rPr>
          <w:rFonts w:ascii="Arial" w:eastAsia="Calibri" w:hAnsi="Arial" w:cs="Arial"/>
          <w:sz w:val="22"/>
          <w:szCs w:val="22"/>
        </w:rPr>
        <w:t>rk</w:t>
      </w:r>
      <w:r w:rsidRPr="0010073E">
        <w:rPr>
          <w:rFonts w:ascii="Arial" w:hAnsi="Arial" w:cs="Arial"/>
          <w:spacing w:val="49"/>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2"/>
          <w:sz w:val="22"/>
          <w:szCs w:val="22"/>
        </w:rPr>
        <w:t>r</w:t>
      </w:r>
      <w:r w:rsidRPr="0010073E">
        <w:rPr>
          <w:rFonts w:ascii="Arial" w:eastAsia="Calibri" w:hAnsi="Arial" w:cs="Arial"/>
          <w:spacing w:val="1"/>
          <w:sz w:val="22"/>
          <w:szCs w:val="22"/>
        </w:rPr>
        <w:t>u</w:t>
      </w:r>
      <w:r w:rsidRPr="0010073E">
        <w:rPr>
          <w:rFonts w:ascii="Arial" w:eastAsia="Calibri" w:hAnsi="Arial" w:cs="Arial"/>
          <w:sz w:val="22"/>
          <w:szCs w:val="22"/>
        </w:rPr>
        <w:t>st</w:t>
      </w:r>
      <w:r w:rsidRPr="0010073E">
        <w:rPr>
          <w:rFonts w:ascii="Arial" w:hAnsi="Arial" w:cs="Arial"/>
          <w:spacing w:val="51"/>
          <w:sz w:val="22"/>
          <w:szCs w:val="22"/>
        </w:rPr>
        <w:t xml:space="preserve"> </w:t>
      </w:r>
      <w:r w:rsidRPr="0010073E">
        <w:rPr>
          <w:rFonts w:ascii="Arial" w:eastAsia="Calibri" w:hAnsi="Arial" w:cs="Arial"/>
          <w:sz w:val="22"/>
          <w:szCs w:val="22"/>
        </w:rPr>
        <w:t>is</w:t>
      </w:r>
      <w:r w:rsidRPr="0010073E">
        <w:rPr>
          <w:rFonts w:ascii="Arial" w:hAnsi="Arial" w:cs="Arial"/>
          <w:spacing w:val="47"/>
          <w:sz w:val="22"/>
          <w:szCs w:val="22"/>
        </w:rPr>
        <w:t xml:space="preserve"> </w:t>
      </w:r>
      <w:r w:rsidRPr="0010073E">
        <w:rPr>
          <w:rFonts w:ascii="Arial" w:eastAsia="Calibri" w:hAnsi="Arial" w:cs="Arial"/>
          <w:sz w:val="22"/>
          <w:szCs w:val="22"/>
        </w:rPr>
        <w:t>a</w:t>
      </w:r>
      <w:r w:rsidRPr="0010073E">
        <w:rPr>
          <w:rFonts w:ascii="Arial" w:hAnsi="Arial" w:cs="Arial"/>
          <w:spacing w:val="50"/>
          <w:sz w:val="22"/>
          <w:szCs w:val="22"/>
        </w:rPr>
        <w:t xml:space="preserve"> </w:t>
      </w:r>
      <w:r w:rsidRPr="0010073E">
        <w:rPr>
          <w:rFonts w:ascii="Arial" w:eastAsia="Calibri" w:hAnsi="Arial" w:cs="Arial"/>
          <w:spacing w:val="-3"/>
          <w:sz w:val="22"/>
          <w:szCs w:val="22"/>
        </w:rPr>
        <w:t>c</w:t>
      </w:r>
      <w:r w:rsidRPr="0010073E">
        <w:rPr>
          <w:rFonts w:ascii="Arial" w:eastAsia="Calibri" w:hAnsi="Arial" w:cs="Arial"/>
          <w:spacing w:val="1"/>
          <w:sz w:val="22"/>
          <w:szCs w:val="22"/>
        </w:rPr>
        <w:t>h</w:t>
      </w:r>
      <w:r w:rsidRPr="0010073E">
        <w:rPr>
          <w:rFonts w:ascii="Arial" w:eastAsia="Calibri" w:hAnsi="Arial" w:cs="Arial"/>
          <w:sz w:val="22"/>
          <w:szCs w:val="22"/>
        </w:rPr>
        <w:t>ari</w:t>
      </w:r>
      <w:r w:rsidRPr="0010073E">
        <w:rPr>
          <w:rFonts w:ascii="Arial" w:eastAsia="Calibri" w:hAnsi="Arial" w:cs="Arial"/>
          <w:spacing w:val="2"/>
          <w:sz w:val="22"/>
          <w:szCs w:val="22"/>
        </w:rPr>
        <w:t>t</w:t>
      </w:r>
      <w:r w:rsidRPr="0010073E">
        <w:rPr>
          <w:rFonts w:ascii="Arial" w:eastAsia="Calibri" w:hAnsi="Arial" w:cs="Arial"/>
          <w:spacing w:val="-2"/>
          <w:sz w:val="22"/>
          <w:szCs w:val="22"/>
        </w:rPr>
        <w:t>a</w:t>
      </w:r>
      <w:r w:rsidRPr="0010073E">
        <w:rPr>
          <w:rFonts w:ascii="Arial" w:eastAsia="Calibri" w:hAnsi="Arial" w:cs="Arial"/>
          <w:spacing w:val="1"/>
          <w:sz w:val="22"/>
          <w:szCs w:val="22"/>
        </w:rPr>
        <w:t>b</w:t>
      </w:r>
      <w:r w:rsidRPr="0010073E">
        <w:rPr>
          <w:rFonts w:ascii="Arial" w:eastAsia="Calibri" w:hAnsi="Arial" w:cs="Arial"/>
          <w:sz w:val="22"/>
          <w:szCs w:val="22"/>
        </w:rPr>
        <w:t>le</w:t>
      </w:r>
      <w:r w:rsidRPr="0010073E">
        <w:rPr>
          <w:rFonts w:ascii="Arial" w:hAnsi="Arial" w:cs="Arial"/>
          <w:spacing w:val="47"/>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rga</w:t>
      </w:r>
      <w:r w:rsidRPr="0010073E">
        <w:rPr>
          <w:rFonts w:ascii="Arial" w:eastAsia="Calibri" w:hAnsi="Arial" w:cs="Arial"/>
          <w:spacing w:val="1"/>
          <w:sz w:val="22"/>
          <w:szCs w:val="22"/>
        </w:rPr>
        <w:t>n</w:t>
      </w:r>
      <w:r w:rsidRPr="0010073E">
        <w:rPr>
          <w:rFonts w:ascii="Arial" w:eastAsia="Calibri" w:hAnsi="Arial" w:cs="Arial"/>
          <w:sz w:val="22"/>
          <w:szCs w:val="22"/>
        </w:rPr>
        <w:t>is</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z w:val="22"/>
          <w:szCs w:val="22"/>
        </w:rPr>
        <w:t>n</w:t>
      </w:r>
      <w:r w:rsidRPr="0010073E">
        <w:rPr>
          <w:rFonts w:ascii="Arial" w:hAnsi="Arial" w:cs="Arial"/>
          <w:spacing w:val="46"/>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51"/>
          <w:sz w:val="22"/>
          <w:szCs w:val="22"/>
        </w:rPr>
        <w:t xml:space="preserve"> </w:t>
      </w:r>
      <w:r w:rsidRPr="0010073E">
        <w:rPr>
          <w:rFonts w:ascii="Arial" w:eastAsia="Calibri" w:hAnsi="Arial" w:cs="Arial"/>
          <w:sz w:val="22"/>
          <w:szCs w:val="22"/>
        </w:rPr>
        <w:t>a</w:t>
      </w:r>
      <w:r w:rsidRPr="0010073E">
        <w:rPr>
          <w:rFonts w:ascii="Arial" w:hAnsi="Arial" w:cs="Arial"/>
          <w:spacing w:val="50"/>
          <w:sz w:val="22"/>
          <w:szCs w:val="22"/>
        </w:rPr>
        <w:t xml:space="preserve"> </w:t>
      </w:r>
      <w:r w:rsidRPr="0010073E">
        <w:rPr>
          <w:rFonts w:ascii="Arial" w:eastAsia="Calibri" w:hAnsi="Arial" w:cs="Arial"/>
          <w:sz w:val="22"/>
          <w:szCs w:val="22"/>
        </w:rPr>
        <w:t>m</w:t>
      </w:r>
      <w:r w:rsidRPr="0010073E">
        <w:rPr>
          <w:rFonts w:ascii="Arial" w:eastAsia="Calibri" w:hAnsi="Arial" w:cs="Arial"/>
          <w:spacing w:val="-2"/>
          <w:sz w:val="22"/>
          <w:szCs w:val="22"/>
        </w:rPr>
        <w:t>e</w:t>
      </w:r>
      <w:r w:rsidRPr="0010073E">
        <w:rPr>
          <w:rFonts w:ascii="Arial" w:eastAsia="Calibri" w:hAnsi="Arial" w:cs="Arial"/>
          <w:sz w:val="22"/>
          <w:szCs w:val="22"/>
        </w:rPr>
        <w:t>m</w:t>
      </w:r>
      <w:r w:rsidRPr="0010073E">
        <w:rPr>
          <w:rFonts w:ascii="Arial" w:eastAsia="Calibri" w:hAnsi="Arial" w:cs="Arial"/>
          <w:spacing w:val="1"/>
          <w:sz w:val="22"/>
          <w:szCs w:val="22"/>
        </w:rPr>
        <w:t>be</w:t>
      </w:r>
      <w:r w:rsidRPr="0010073E">
        <w:rPr>
          <w:rFonts w:ascii="Arial" w:eastAsia="Calibri" w:hAnsi="Arial" w:cs="Arial"/>
          <w:sz w:val="22"/>
          <w:szCs w:val="22"/>
        </w:rPr>
        <w:t>r</w:t>
      </w:r>
      <w:r w:rsidRPr="0010073E">
        <w:rPr>
          <w:rFonts w:ascii="Arial" w:eastAsia="Calibri" w:hAnsi="Arial" w:cs="Arial"/>
          <w:spacing w:val="-3"/>
          <w:sz w:val="22"/>
          <w:szCs w:val="22"/>
        </w:rPr>
        <w:t>s</w:t>
      </w:r>
      <w:r w:rsidRPr="0010073E">
        <w:rPr>
          <w:rFonts w:ascii="Arial" w:eastAsia="Calibri" w:hAnsi="Arial" w:cs="Arial"/>
          <w:spacing w:val="1"/>
          <w:sz w:val="22"/>
          <w:szCs w:val="22"/>
        </w:rPr>
        <w:t>h</w:t>
      </w:r>
      <w:r w:rsidRPr="0010073E">
        <w:rPr>
          <w:rFonts w:ascii="Arial" w:eastAsia="Calibri" w:hAnsi="Arial" w:cs="Arial"/>
          <w:sz w:val="22"/>
          <w:szCs w:val="22"/>
        </w:rPr>
        <w:t>ip</w:t>
      </w:r>
      <w:r w:rsidRPr="0010073E">
        <w:rPr>
          <w:rFonts w:ascii="Arial" w:hAnsi="Arial" w:cs="Arial"/>
          <w:spacing w:val="48"/>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pacing w:val="-2"/>
          <w:sz w:val="22"/>
          <w:szCs w:val="22"/>
        </w:rPr>
        <w:t>a</w:t>
      </w:r>
      <w:r w:rsidRPr="0010073E">
        <w:rPr>
          <w:rFonts w:ascii="Arial" w:eastAsia="Calibri" w:hAnsi="Arial" w:cs="Arial"/>
          <w:sz w:val="22"/>
          <w:szCs w:val="22"/>
        </w:rPr>
        <w:t>t</w:t>
      </w:r>
      <w:r w:rsidRPr="0010073E">
        <w:rPr>
          <w:rFonts w:ascii="Arial" w:hAnsi="Arial" w:cs="Arial"/>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h</w:t>
      </w:r>
      <w:r w:rsidRPr="0010073E">
        <w:rPr>
          <w:rFonts w:ascii="Arial" w:eastAsia="Calibri" w:hAnsi="Arial" w:cs="Arial"/>
          <w:sz w:val="22"/>
          <w:szCs w:val="22"/>
        </w:rPr>
        <w:t>ar</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i</w:t>
      </w:r>
      <w:r w:rsidRPr="0010073E">
        <w:rPr>
          <w:rFonts w:ascii="Arial" w:eastAsia="Calibri" w:hAnsi="Arial" w:cs="Arial"/>
          <w:spacing w:val="1"/>
          <w:sz w:val="22"/>
          <w:szCs w:val="22"/>
        </w:rPr>
        <w:t>o</w:t>
      </w:r>
      <w:r w:rsidRPr="0010073E">
        <w:rPr>
          <w:rFonts w:ascii="Arial" w:eastAsia="Calibri" w:hAnsi="Arial" w:cs="Arial"/>
          <w:sz w:val="22"/>
          <w:szCs w:val="22"/>
        </w:rPr>
        <w:t>l</w:t>
      </w:r>
      <w:r w:rsidRPr="0010073E">
        <w:rPr>
          <w:rFonts w:ascii="Arial" w:eastAsia="Calibri" w:hAnsi="Arial" w:cs="Arial"/>
          <w:spacing w:val="1"/>
          <w:sz w:val="22"/>
          <w:szCs w:val="22"/>
        </w:rPr>
        <w:t>o</w:t>
      </w:r>
      <w:r w:rsidRPr="0010073E">
        <w:rPr>
          <w:rFonts w:ascii="Arial" w:eastAsia="Calibri" w:hAnsi="Arial" w:cs="Arial"/>
          <w:sz w:val="22"/>
          <w:szCs w:val="22"/>
        </w:rPr>
        <w:t>gi</w:t>
      </w:r>
      <w:r w:rsidRPr="0010073E">
        <w:rPr>
          <w:rFonts w:ascii="Arial" w:eastAsia="Calibri" w:hAnsi="Arial" w:cs="Arial"/>
          <w:spacing w:val="-1"/>
          <w:sz w:val="22"/>
          <w:szCs w:val="22"/>
        </w:rPr>
        <w:t>c</w:t>
      </w:r>
      <w:r w:rsidRPr="0010073E">
        <w:rPr>
          <w:rFonts w:ascii="Arial" w:eastAsia="Calibri" w:hAnsi="Arial" w:cs="Arial"/>
          <w:sz w:val="22"/>
          <w:szCs w:val="22"/>
        </w:rPr>
        <w:t>al</w:t>
      </w:r>
      <w:r w:rsidRPr="0010073E">
        <w:rPr>
          <w:rFonts w:ascii="Arial" w:hAnsi="Arial" w:cs="Arial"/>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a</w:t>
      </w:r>
      <w:r w:rsidRPr="0010073E">
        <w:rPr>
          <w:rFonts w:ascii="Arial" w:hAnsi="Arial" w:cs="Arial"/>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1"/>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f</w:t>
      </w:r>
      <w:r w:rsidRPr="0010073E">
        <w:rPr>
          <w:rFonts w:ascii="Arial" w:eastAsia="Calibri" w:hAnsi="Arial" w:cs="Arial"/>
          <w:spacing w:val="1"/>
          <w:sz w:val="22"/>
          <w:szCs w:val="22"/>
        </w:rPr>
        <w:t>o</w:t>
      </w:r>
      <w:r w:rsidRPr="0010073E">
        <w:rPr>
          <w:rFonts w:ascii="Arial" w:eastAsia="Calibri" w:hAnsi="Arial" w:cs="Arial"/>
          <w:sz w:val="22"/>
          <w:szCs w:val="22"/>
        </w:rPr>
        <w:t>rm</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o</w:t>
      </w:r>
      <w:r w:rsidRPr="0010073E">
        <w:rPr>
          <w:rFonts w:ascii="Arial" w:eastAsia="Calibri" w:hAnsi="Arial" w:cs="Arial"/>
          <w:sz w:val="22"/>
          <w:szCs w:val="22"/>
        </w:rPr>
        <w:t>n</w:t>
      </w:r>
      <w:r w:rsidRPr="0010073E">
        <w:rPr>
          <w:rFonts w:ascii="Arial" w:hAnsi="Arial" w:cs="Arial"/>
          <w:spacing w:val="1"/>
          <w:sz w:val="22"/>
          <w:szCs w:val="22"/>
        </w:rPr>
        <w:t xml:space="preserve"> </w:t>
      </w:r>
      <w:r w:rsidRPr="0010073E">
        <w:rPr>
          <w:rFonts w:ascii="Arial" w:eastAsia="Calibri" w:hAnsi="Arial" w:cs="Arial"/>
          <w:spacing w:val="-1"/>
          <w:sz w:val="22"/>
          <w:szCs w:val="22"/>
        </w:rPr>
        <w:t>u</w:t>
      </w:r>
      <w:r w:rsidRPr="0010073E">
        <w:rPr>
          <w:rFonts w:ascii="Arial" w:eastAsia="Calibri" w:hAnsi="Arial" w:cs="Arial"/>
          <w:spacing w:val="1"/>
          <w:sz w:val="22"/>
          <w:szCs w:val="22"/>
        </w:rPr>
        <w:t>nd</w:t>
      </w:r>
      <w:r w:rsidRPr="0010073E">
        <w:rPr>
          <w:rFonts w:ascii="Arial" w:eastAsia="Calibri" w:hAnsi="Arial" w:cs="Arial"/>
          <w:spacing w:val="-2"/>
          <w:sz w:val="22"/>
          <w:szCs w:val="22"/>
        </w:rPr>
        <w:t>e</w:t>
      </w:r>
      <w:r w:rsidRPr="0010073E">
        <w:rPr>
          <w:rFonts w:ascii="Arial" w:eastAsia="Calibri" w:hAnsi="Arial" w:cs="Arial"/>
          <w:sz w:val="22"/>
          <w:szCs w:val="22"/>
        </w:rPr>
        <w:t>r</w:t>
      </w:r>
      <w:r w:rsidRPr="0010073E">
        <w:rPr>
          <w:rFonts w:ascii="Arial" w:hAnsi="Arial" w:cs="Arial"/>
          <w:spacing w:val="1"/>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pacing w:val="1"/>
          <w:sz w:val="22"/>
          <w:szCs w:val="22"/>
        </w:rPr>
        <w:t>b</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pacing w:val="1"/>
          <w:sz w:val="22"/>
          <w:szCs w:val="22"/>
        </w:rPr>
        <w:t>ne</w:t>
      </w:r>
      <w:r w:rsidRPr="0010073E">
        <w:rPr>
          <w:rFonts w:ascii="Arial" w:eastAsia="Calibri" w:hAnsi="Arial" w:cs="Arial"/>
          <w:sz w:val="22"/>
          <w:szCs w:val="22"/>
        </w:rPr>
        <w:t>r</w:t>
      </w:r>
      <w:r w:rsidRPr="0010073E">
        <w:rPr>
          <w:rFonts w:ascii="Arial" w:hAnsi="Arial" w:cs="Arial"/>
          <w:spacing w:val="1"/>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pacing w:val="1"/>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al</w:t>
      </w:r>
      <w:r w:rsidRPr="0010073E">
        <w:rPr>
          <w:rFonts w:ascii="Arial" w:hAnsi="Arial" w:cs="Arial"/>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i</w:t>
      </w:r>
      <w:r w:rsidRPr="0010073E">
        <w:rPr>
          <w:rFonts w:ascii="Arial" w:eastAsia="Calibri" w:hAnsi="Arial" w:cs="Arial"/>
          <w:spacing w:val="1"/>
          <w:sz w:val="22"/>
          <w:szCs w:val="22"/>
        </w:rPr>
        <w:t>od</w:t>
      </w:r>
      <w:r w:rsidRPr="0010073E">
        <w:rPr>
          <w:rFonts w:ascii="Arial" w:eastAsia="Calibri" w:hAnsi="Arial" w:cs="Arial"/>
          <w:sz w:val="22"/>
          <w:szCs w:val="22"/>
        </w:rPr>
        <w:t>iv</w:t>
      </w:r>
      <w:r w:rsidRPr="0010073E">
        <w:rPr>
          <w:rFonts w:ascii="Arial" w:eastAsia="Calibri" w:hAnsi="Arial" w:cs="Arial"/>
          <w:spacing w:val="1"/>
          <w:sz w:val="22"/>
          <w:szCs w:val="22"/>
        </w:rPr>
        <w:t>e</w:t>
      </w:r>
      <w:r w:rsidRPr="0010073E">
        <w:rPr>
          <w:rFonts w:ascii="Arial" w:eastAsia="Calibri" w:hAnsi="Arial" w:cs="Arial"/>
          <w:sz w:val="22"/>
          <w:szCs w:val="22"/>
        </w:rPr>
        <w:t>rsi</w:t>
      </w:r>
      <w:r w:rsidRPr="0010073E">
        <w:rPr>
          <w:rFonts w:ascii="Arial" w:eastAsia="Calibri" w:hAnsi="Arial" w:cs="Arial"/>
          <w:spacing w:val="1"/>
          <w:sz w:val="22"/>
          <w:szCs w:val="22"/>
        </w:rPr>
        <w:t>t</w:t>
      </w:r>
      <w:r w:rsidRPr="0010073E">
        <w:rPr>
          <w:rFonts w:ascii="Arial" w:eastAsia="Calibri" w:hAnsi="Arial" w:cs="Arial"/>
          <w:sz w:val="22"/>
          <w:szCs w:val="22"/>
        </w:rPr>
        <w:t>y</w:t>
      </w:r>
      <w:r w:rsidRPr="0010073E">
        <w:rPr>
          <w:rFonts w:ascii="Arial" w:hAnsi="Arial" w:cs="Arial"/>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2"/>
          <w:sz w:val="22"/>
          <w:szCs w:val="22"/>
        </w:rPr>
        <w:t>e</w:t>
      </w:r>
      <w:r w:rsidRPr="0010073E">
        <w:rPr>
          <w:rFonts w:ascii="Arial" w:eastAsia="Calibri" w:hAnsi="Arial" w:cs="Arial"/>
          <w:spacing w:val="1"/>
          <w:sz w:val="22"/>
          <w:szCs w:val="22"/>
        </w:rPr>
        <w:t>t</w:t>
      </w:r>
      <w:r w:rsidRPr="0010073E">
        <w:rPr>
          <w:rFonts w:ascii="Arial" w:eastAsia="Calibri" w:hAnsi="Arial" w:cs="Arial"/>
          <w:spacing w:val="-1"/>
          <w:sz w:val="22"/>
          <w:szCs w:val="22"/>
        </w:rPr>
        <w:t>w</w:t>
      </w:r>
      <w:r w:rsidRPr="0010073E">
        <w:rPr>
          <w:rFonts w:ascii="Arial" w:eastAsia="Calibri" w:hAnsi="Arial" w:cs="Arial"/>
          <w:spacing w:val="1"/>
          <w:sz w:val="22"/>
          <w:szCs w:val="22"/>
        </w:rPr>
        <w:t>o</w:t>
      </w:r>
      <w:r w:rsidRPr="0010073E">
        <w:rPr>
          <w:rFonts w:ascii="Arial" w:eastAsia="Calibri" w:hAnsi="Arial" w:cs="Arial"/>
          <w:spacing w:val="-2"/>
          <w:sz w:val="22"/>
          <w:szCs w:val="22"/>
        </w:rPr>
        <w:t>r</w:t>
      </w:r>
      <w:r w:rsidRPr="0010073E">
        <w:rPr>
          <w:rFonts w:ascii="Arial" w:eastAsia="Calibri" w:hAnsi="Arial" w:cs="Arial"/>
          <w:spacing w:val="-1"/>
          <w:sz w:val="22"/>
          <w:szCs w:val="22"/>
        </w:rPr>
        <w:t>k</w:t>
      </w:r>
      <w:r w:rsidRPr="0010073E">
        <w:rPr>
          <w:rFonts w:ascii="Arial" w:eastAsia="Calibri" w:hAnsi="Arial" w:cs="Arial"/>
          <w:sz w:val="22"/>
          <w:szCs w:val="22"/>
        </w:rPr>
        <w:t>,</w:t>
      </w:r>
      <w:r w:rsidRPr="0010073E">
        <w:rPr>
          <w:rFonts w:ascii="Arial" w:hAnsi="Arial" w:cs="Arial"/>
          <w:sz w:val="22"/>
          <w:szCs w:val="22"/>
        </w:rPr>
        <w:t xml:space="preserve"> </w:t>
      </w:r>
      <w:r w:rsidRPr="0010073E">
        <w:rPr>
          <w:rFonts w:ascii="Arial" w:eastAsia="Calibri" w:hAnsi="Arial" w:cs="Arial"/>
          <w:spacing w:val="1"/>
          <w:sz w:val="22"/>
          <w:szCs w:val="22"/>
        </w:rPr>
        <w:t>u</w:t>
      </w:r>
      <w:r w:rsidRPr="0010073E">
        <w:rPr>
          <w:rFonts w:ascii="Arial" w:eastAsia="Calibri" w:hAnsi="Arial" w:cs="Arial"/>
          <w:sz w:val="22"/>
          <w:szCs w:val="22"/>
        </w:rPr>
        <w:t>s</w:t>
      </w:r>
      <w:r w:rsidRPr="0010073E">
        <w:rPr>
          <w:rFonts w:ascii="Arial" w:eastAsia="Calibri" w:hAnsi="Arial" w:cs="Arial"/>
          <w:spacing w:val="1"/>
          <w:sz w:val="22"/>
          <w:szCs w:val="22"/>
        </w:rPr>
        <w:t>u</w:t>
      </w:r>
      <w:r w:rsidRPr="0010073E">
        <w:rPr>
          <w:rFonts w:ascii="Arial" w:eastAsia="Calibri" w:hAnsi="Arial" w:cs="Arial"/>
          <w:sz w:val="22"/>
          <w:szCs w:val="22"/>
        </w:rPr>
        <w:t>ally</w:t>
      </w:r>
      <w:r w:rsidRPr="0010073E">
        <w:rPr>
          <w:rFonts w:ascii="Arial" w:hAnsi="Arial" w:cs="Arial"/>
          <w:spacing w:val="-2"/>
          <w:sz w:val="22"/>
          <w:szCs w:val="22"/>
        </w:rPr>
        <w:t xml:space="preserve"> </w:t>
      </w:r>
      <w:r w:rsidRPr="0010073E">
        <w:rPr>
          <w:rFonts w:ascii="Arial" w:eastAsia="Calibri" w:hAnsi="Arial" w:cs="Arial"/>
          <w:sz w:val="22"/>
          <w:szCs w:val="22"/>
        </w:rPr>
        <w:t>r</w:t>
      </w:r>
      <w:r w:rsidRPr="0010073E">
        <w:rPr>
          <w:rFonts w:ascii="Arial" w:eastAsia="Calibri" w:hAnsi="Arial" w:cs="Arial"/>
          <w:spacing w:val="-2"/>
          <w:sz w:val="22"/>
          <w:szCs w:val="22"/>
        </w:rPr>
        <w:t>e</w:t>
      </w:r>
      <w:r w:rsidRPr="0010073E">
        <w:rPr>
          <w:rFonts w:ascii="Arial" w:eastAsia="Calibri" w:hAnsi="Arial" w:cs="Arial"/>
          <w:spacing w:val="1"/>
          <w:sz w:val="22"/>
          <w:szCs w:val="22"/>
        </w:rPr>
        <w:t>fe</w:t>
      </w:r>
      <w:r w:rsidRPr="0010073E">
        <w:rPr>
          <w:rFonts w:ascii="Arial" w:eastAsia="Calibri" w:hAnsi="Arial" w:cs="Arial"/>
          <w:sz w:val="22"/>
          <w:szCs w:val="22"/>
        </w:rPr>
        <w:t>r</w:t>
      </w:r>
      <w:r w:rsidRPr="0010073E">
        <w:rPr>
          <w:rFonts w:ascii="Arial" w:eastAsia="Calibri" w:hAnsi="Arial" w:cs="Arial"/>
          <w:spacing w:val="-2"/>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d</w:t>
      </w:r>
      <w:r w:rsidRPr="0010073E">
        <w:rPr>
          <w:rFonts w:ascii="Arial" w:hAnsi="Arial" w:cs="Arial"/>
          <w:spacing w:val="-2"/>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2"/>
          <w:sz w:val="22"/>
          <w:szCs w:val="22"/>
        </w:rPr>
        <w:t xml:space="preserve"> </w:t>
      </w:r>
      <w:r w:rsidRPr="0010073E">
        <w:rPr>
          <w:rFonts w:ascii="Arial" w:eastAsia="Calibri" w:hAnsi="Arial" w:cs="Arial"/>
          <w:sz w:val="22"/>
          <w:szCs w:val="22"/>
        </w:rPr>
        <w:t>as</w:t>
      </w:r>
      <w:r w:rsidRPr="0010073E">
        <w:rPr>
          <w:rFonts w:ascii="Arial" w:hAnsi="Arial" w:cs="Arial"/>
          <w:spacing w:val="-2"/>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pacing w:val="1"/>
          <w:sz w:val="22"/>
          <w:szCs w:val="22"/>
        </w:rPr>
        <w:t>N</w:t>
      </w:r>
      <w:r w:rsidRPr="0010073E">
        <w:rPr>
          <w:rFonts w:ascii="Arial" w:eastAsia="Calibri" w:hAnsi="Arial" w:cs="Arial"/>
          <w:sz w:val="22"/>
          <w:szCs w:val="22"/>
        </w:rPr>
        <w:t>.</w:t>
      </w:r>
      <w:r w:rsidRPr="0010073E">
        <w:rPr>
          <w:rFonts w:ascii="Arial" w:hAnsi="Arial" w:cs="Arial"/>
          <w:spacing w:val="-1"/>
          <w:sz w:val="22"/>
          <w:szCs w:val="22"/>
        </w:rPr>
        <w:t xml:space="preserve"> </w:t>
      </w:r>
      <w:r w:rsidRPr="0010073E">
        <w:rPr>
          <w:rFonts w:ascii="Arial" w:eastAsia="Calibri" w:hAnsi="Arial" w:cs="Arial"/>
          <w:spacing w:val="-2"/>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1"/>
          <w:sz w:val="22"/>
          <w:szCs w:val="22"/>
        </w:rPr>
        <w:t xml:space="preserve"> </w:t>
      </w:r>
      <w:r w:rsidRPr="0010073E">
        <w:rPr>
          <w:rFonts w:ascii="Arial" w:eastAsia="Calibri" w:hAnsi="Arial" w:cs="Arial"/>
          <w:spacing w:val="-2"/>
          <w:sz w:val="22"/>
          <w:szCs w:val="22"/>
        </w:rPr>
        <w:t>m</w:t>
      </w:r>
      <w:r w:rsidRPr="0010073E">
        <w:rPr>
          <w:rFonts w:ascii="Arial" w:eastAsia="Calibri" w:hAnsi="Arial" w:cs="Arial"/>
          <w:spacing w:val="1"/>
          <w:sz w:val="22"/>
          <w:szCs w:val="22"/>
        </w:rPr>
        <w:t>e</w:t>
      </w:r>
      <w:r w:rsidRPr="0010073E">
        <w:rPr>
          <w:rFonts w:ascii="Arial" w:eastAsia="Calibri" w:hAnsi="Arial" w:cs="Arial"/>
          <w:sz w:val="22"/>
          <w:szCs w:val="22"/>
        </w:rPr>
        <w:t>m</w:t>
      </w:r>
      <w:r w:rsidRPr="0010073E">
        <w:rPr>
          <w:rFonts w:ascii="Arial" w:eastAsia="Calibri" w:hAnsi="Arial" w:cs="Arial"/>
          <w:spacing w:val="1"/>
          <w:sz w:val="22"/>
          <w:szCs w:val="22"/>
        </w:rPr>
        <w:t>b</w:t>
      </w:r>
      <w:r w:rsidRPr="0010073E">
        <w:rPr>
          <w:rFonts w:ascii="Arial" w:eastAsia="Calibri" w:hAnsi="Arial" w:cs="Arial"/>
          <w:spacing w:val="-2"/>
          <w:sz w:val="22"/>
          <w:szCs w:val="22"/>
        </w:rPr>
        <w:t>e</w:t>
      </w:r>
      <w:r w:rsidRPr="0010073E">
        <w:rPr>
          <w:rFonts w:ascii="Arial" w:eastAsia="Calibri" w:hAnsi="Arial" w:cs="Arial"/>
          <w:sz w:val="22"/>
          <w:szCs w:val="22"/>
        </w:rPr>
        <w:t>rs</w:t>
      </w:r>
      <w:r w:rsidRPr="0010073E">
        <w:rPr>
          <w:rFonts w:ascii="Arial" w:eastAsia="Calibri" w:hAnsi="Arial" w:cs="Arial"/>
          <w:spacing w:val="1"/>
          <w:sz w:val="22"/>
          <w:szCs w:val="22"/>
        </w:rPr>
        <w:t>h</w:t>
      </w:r>
      <w:r w:rsidRPr="0010073E">
        <w:rPr>
          <w:rFonts w:ascii="Arial" w:eastAsia="Calibri" w:hAnsi="Arial" w:cs="Arial"/>
          <w:sz w:val="22"/>
          <w:szCs w:val="22"/>
        </w:rPr>
        <w:t>ip</w:t>
      </w:r>
      <w:r w:rsidRPr="0010073E">
        <w:rPr>
          <w:rFonts w:ascii="Arial" w:hAnsi="Arial" w:cs="Arial"/>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z w:val="22"/>
          <w:szCs w:val="22"/>
        </w:rPr>
        <w:t>l</w:t>
      </w:r>
      <w:r w:rsidRPr="0010073E">
        <w:rPr>
          <w:rFonts w:ascii="Arial" w:eastAsia="Calibri" w:hAnsi="Arial" w:cs="Arial"/>
          <w:spacing w:val="1"/>
          <w:sz w:val="22"/>
          <w:szCs w:val="22"/>
        </w:rPr>
        <w:t>u</w:t>
      </w:r>
      <w:r w:rsidRPr="0010073E">
        <w:rPr>
          <w:rFonts w:ascii="Arial" w:eastAsia="Calibri" w:hAnsi="Arial" w:cs="Arial"/>
          <w:spacing w:val="-1"/>
          <w:sz w:val="22"/>
          <w:szCs w:val="22"/>
        </w:rPr>
        <w:t>d</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m</w:t>
      </w:r>
      <w:r w:rsidRPr="0010073E">
        <w:rPr>
          <w:rFonts w:ascii="Arial" w:eastAsia="Calibri" w:hAnsi="Arial" w:cs="Arial"/>
          <w:spacing w:val="1"/>
          <w:sz w:val="22"/>
          <w:szCs w:val="22"/>
        </w:rPr>
        <w:t>o</w:t>
      </w:r>
      <w:r w:rsidRPr="0010073E">
        <w:rPr>
          <w:rFonts w:ascii="Arial" w:eastAsia="Calibri" w:hAnsi="Arial" w:cs="Arial"/>
          <w:spacing w:val="-3"/>
          <w:sz w:val="22"/>
          <w:szCs w:val="22"/>
        </w:rPr>
        <w:t>s</w:t>
      </w:r>
      <w:r w:rsidRPr="0010073E">
        <w:rPr>
          <w:rFonts w:ascii="Arial" w:eastAsia="Calibri" w:hAnsi="Arial" w:cs="Arial"/>
          <w:sz w:val="22"/>
          <w:szCs w:val="22"/>
        </w:rPr>
        <w:t>t</w:t>
      </w:r>
      <w:r w:rsidRPr="0010073E">
        <w:rPr>
          <w:rFonts w:ascii="Arial" w:hAnsi="Arial" w:cs="Arial"/>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2"/>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z w:val="22"/>
          <w:szCs w:val="22"/>
        </w:rPr>
        <w:t>UK’s</w:t>
      </w:r>
      <w:r w:rsidRPr="0010073E">
        <w:rPr>
          <w:rFonts w:ascii="Arial" w:hAnsi="Arial" w:cs="Arial"/>
          <w:spacing w:val="-1"/>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al</w:t>
      </w:r>
      <w:r w:rsidRPr="0010073E">
        <w:rPr>
          <w:rFonts w:ascii="Arial" w:hAnsi="Arial" w:cs="Arial"/>
          <w:spacing w:val="-2"/>
          <w:sz w:val="22"/>
          <w:szCs w:val="22"/>
        </w:rPr>
        <w:t xml:space="preserve"> </w:t>
      </w:r>
      <w:r w:rsidRPr="0010073E">
        <w:rPr>
          <w:rFonts w:ascii="Arial" w:eastAsia="Calibri" w:hAnsi="Arial" w:cs="Arial"/>
          <w:spacing w:val="1"/>
          <w:sz w:val="22"/>
          <w:szCs w:val="22"/>
        </w:rPr>
        <w:t>b</w:t>
      </w:r>
      <w:r w:rsidRPr="0010073E">
        <w:rPr>
          <w:rFonts w:ascii="Arial" w:eastAsia="Calibri" w:hAnsi="Arial" w:cs="Arial"/>
          <w:spacing w:val="-2"/>
          <w:sz w:val="22"/>
          <w:szCs w:val="22"/>
        </w:rPr>
        <w:t>i</w:t>
      </w:r>
      <w:r w:rsidRPr="0010073E">
        <w:rPr>
          <w:rFonts w:ascii="Arial" w:eastAsia="Calibri" w:hAnsi="Arial" w:cs="Arial"/>
          <w:spacing w:val="1"/>
          <w:sz w:val="22"/>
          <w:szCs w:val="22"/>
        </w:rPr>
        <w:t>o</w:t>
      </w:r>
      <w:r w:rsidRPr="0010073E">
        <w:rPr>
          <w:rFonts w:ascii="Arial" w:eastAsia="Calibri" w:hAnsi="Arial" w:cs="Arial"/>
          <w:sz w:val="22"/>
          <w:szCs w:val="22"/>
        </w:rPr>
        <w:t>l</w:t>
      </w:r>
      <w:r w:rsidRPr="0010073E">
        <w:rPr>
          <w:rFonts w:ascii="Arial" w:eastAsia="Calibri" w:hAnsi="Arial" w:cs="Arial"/>
          <w:spacing w:val="1"/>
          <w:sz w:val="22"/>
          <w:szCs w:val="22"/>
        </w:rPr>
        <w:t>o</w:t>
      </w:r>
      <w:r w:rsidRPr="0010073E">
        <w:rPr>
          <w:rFonts w:ascii="Arial" w:eastAsia="Calibri" w:hAnsi="Arial" w:cs="Arial"/>
          <w:sz w:val="22"/>
          <w:szCs w:val="22"/>
        </w:rPr>
        <w:t>gi</w:t>
      </w:r>
      <w:r w:rsidRPr="0010073E">
        <w:rPr>
          <w:rFonts w:ascii="Arial" w:eastAsia="Calibri" w:hAnsi="Arial" w:cs="Arial"/>
          <w:spacing w:val="-1"/>
          <w:sz w:val="22"/>
          <w:szCs w:val="22"/>
        </w:rPr>
        <w:t>c</w:t>
      </w:r>
      <w:r w:rsidRPr="0010073E">
        <w:rPr>
          <w:rFonts w:ascii="Arial" w:eastAsia="Calibri" w:hAnsi="Arial" w:cs="Arial"/>
          <w:spacing w:val="-2"/>
          <w:sz w:val="22"/>
          <w:szCs w:val="22"/>
        </w:rPr>
        <w:t>a</w:t>
      </w:r>
      <w:r w:rsidRPr="0010073E">
        <w:rPr>
          <w:rFonts w:ascii="Arial" w:eastAsia="Calibri" w:hAnsi="Arial" w:cs="Arial"/>
          <w:sz w:val="22"/>
          <w:szCs w:val="22"/>
        </w:rPr>
        <w:t>l</w:t>
      </w:r>
      <w:r w:rsidRPr="0010073E">
        <w:rPr>
          <w:rFonts w:ascii="Arial" w:hAnsi="Arial" w:cs="Arial"/>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1"/>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ch</w:t>
      </w:r>
      <w:r w:rsidRPr="0010073E">
        <w:rPr>
          <w:rFonts w:ascii="Arial" w:eastAsia="Calibri" w:hAnsi="Arial" w:cs="Arial"/>
          <w:spacing w:val="1"/>
          <w:sz w:val="22"/>
          <w:szCs w:val="22"/>
        </w:rPr>
        <w:t>e</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2"/>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o</w:t>
      </w:r>
      <w:r w:rsidRPr="0010073E">
        <w:rPr>
          <w:rFonts w:ascii="Arial" w:eastAsia="Calibri" w:hAnsi="Arial" w:cs="Arial"/>
          <w:spacing w:val="-1"/>
          <w:sz w:val="22"/>
          <w:szCs w:val="22"/>
        </w:rPr>
        <w:t>c</w:t>
      </w:r>
      <w:r w:rsidRPr="0010073E">
        <w:rPr>
          <w:rFonts w:ascii="Arial" w:eastAsia="Calibri" w:hAnsi="Arial" w:cs="Arial"/>
          <w:sz w:val="22"/>
          <w:szCs w:val="22"/>
        </w:rPr>
        <w:t>i</w:t>
      </w:r>
      <w:r w:rsidRPr="0010073E">
        <w:rPr>
          <w:rFonts w:ascii="Arial" w:eastAsia="Calibri" w:hAnsi="Arial" w:cs="Arial"/>
          <w:spacing w:val="1"/>
          <w:sz w:val="22"/>
          <w:szCs w:val="22"/>
        </w:rPr>
        <w:t>et</w:t>
      </w:r>
      <w:r w:rsidRPr="0010073E">
        <w:rPr>
          <w:rFonts w:ascii="Arial" w:eastAsia="Calibri" w:hAnsi="Arial" w:cs="Arial"/>
          <w:sz w:val="22"/>
          <w:szCs w:val="22"/>
        </w:rPr>
        <w:t>i</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m</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y</w:t>
      </w:r>
      <w:r w:rsidRPr="0010073E">
        <w:rPr>
          <w:rFonts w:ascii="Arial" w:hAnsi="Arial" w:cs="Arial"/>
          <w:spacing w:val="1"/>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z w:val="22"/>
          <w:szCs w:val="22"/>
        </w:rPr>
        <w:t>UK’s</w:t>
      </w:r>
      <w:r w:rsidRPr="0010073E">
        <w:rPr>
          <w:rFonts w:ascii="Arial" w:hAnsi="Arial" w:cs="Arial"/>
          <w:spacing w:val="1"/>
          <w:sz w:val="22"/>
          <w:szCs w:val="22"/>
        </w:rPr>
        <w:t xml:space="preserve"> </w:t>
      </w:r>
      <w:r w:rsidRPr="0010073E">
        <w:rPr>
          <w:rFonts w:ascii="Arial" w:eastAsia="Calibri" w:hAnsi="Arial" w:cs="Arial"/>
          <w:sz w:val="22"/>
          <w:szCs w:val="22"/>
        </w:rPr>
        <w:t>larg</w:t>
      </w:r>
      <w:r w:rsidRPr="0010073E">
        <w:rPr>
          <w:rFonts w:ascii="Arial" w:eastAsia="Calibri" w:hAnsi="Arial" w:cs="Arial"/>
          <w:spacing w:val="1"/>
          <w:sz w:val="22"/>
          <w:szCs w:val="22"/>
        </w:rPr>
        <w:t>e</w:t>
      </w:r>
      <w:r w:rsidRPr="0010073E">
        <w:rPr>
          <w:rFonts w:ascii="Arial" w:eastAsia="Calibri" w:hAnsi="Arial" w:cs="Arial"/>
          <w:spacing w:val="-3"/>
          <w:sz w:val="22"/>
          <w:szCs w:val="22"/>
        </w:rPr>
        <w:t>s</w:t>
      </w:r>
      <w:r w:rsidRPr="0010073E">
        <w:rPr>
          <w:rFonts w:ascii="Arial" w:eastAsia="Calibri" w:hAnsi="Arial" w:cs="Arial"/>
          <w:sz w:val="22"/>
          <w:szCs w:val="22"/>
        </w:rPr>
        <w:t>t</w:t>
      </w:r>
      <w:r w:rsidRPr="0010073E">
        <w:rPr>
          <w:rFonts w:ascii="Arial" w:hAnsi="Arial" w:cs="Arial"/>
          <w:spacing w:val="2"/>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il</w:t>
      </w:r>
      <w:r w:rsidRPr="0010073E">
        <w:rPr>
          <w:rFonts w:ascii="Arial" w:eastAsia="Calibri" w:hAnsi="Arial" w:cs="Arial"/>
          <w:spacing w:val="1"/>
          <w:sz w:val="22"/>
          <w:szCs w:val="22"/>
        </w:rPr>
        <w:t>d</w:t>
      </w:r>
      <w:r w:rsidRPr="0010073E">
        <w:rPr>
          <w:rFonts w:ascii="Arial" w:eastAsia="Calibri" w:hAnsi="Arial" w:cs="Arial"/>
          <w:sz w:val="22"/>
          <w:szCs w:val="22"/>
        </w:rPr>
        <w:t>l</w:t>
      </w:r>
      <w:r w:rsidRPr="0010073E">
        <w:rPr>
          <w:rFonts w:ascii="Arial" w:eastAsia="Calibri" w:hAnsi="Arial" w:cs="Arial"/>
          <w:spacing w:val="-2"/>
          <w:sz w:val="22"/>
          <w:szCs w:val="22"/>
        </w:rPr>
        <w:t>i</w:t>
      </w:r>
      <w:r w:rsidRPr="0010073E">
        <w:rPr>
          <w:rFonts w:ascii="Arial" w:eastAsia="Calibri" w:hAnsi="Arial" w:cs="Arial"/>
          <w:spacing w:val="1"/>
          <w:sz w:val="22"/>
          <w:szCs w:val="22"/>
        </w:rPr>
        <w:t>f</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h</w:t>
      </w:r>
      <w:r w:rsidRPr="0010073E">
        <w:rPr>
          <w:rFonts w:ascii="Arial" w:eastAsia="Calibri" w:hAnsi="Arial" w:cs="Arial"/>
          <w:sz w:val="22"/>
          <w:szCs w:val="22"/>
        </w:rPr>
        <w:t>ar</w:t>
      </w:r>
      <w:r w:rsidRPr="0010073E">
        <w:rPr>
          <w:rFonts w:ascii="Arial" w:eastAsia="Calibri" w:hAnsi="Arial" w:cs="Arial"/>
          <w:spacing w:val="-2"/>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2"/>
          <w:sz w:val="22"/>
          <w:szCs w:val="22"/>
        </w:rPr>
        <w:t xml:space="preserve"> </w:t>
      </w:r>
      <w:r w:rsidRPr="0010073E">
        <w:rPr>
          <w:rFonts w:ascii="Arial" w:eastAsia="Calibri" w:hAnsi="Arial" w:cs="Arial"/>
          <w:sz w:val="22"/>
          <w:szCs w:val="22"/>
        </w:rPr>
        <w:t>L</w:t>
      </w:r>
      <w:r w:rsidRPr="0010073E">
        <w:rPr>
          <w:rFonts w:ascii="Arial" w:eastAsia="Calibri" w:hAnsi="Arial" w:cs="Arial"/>
          <w:spacing w:val="1"/>
          <w:sz w:val="22"/>
          <w:szCs w:val="22"/>
        </w:rPr>
        <w:t>o</w:t>
      </w:r>
      <w:r w:rsidRPr="0010073E">
        <w:rPr>
          <w:rFonts w:ascii="Arial" w:eastAsia="Calibri" w:hAnsi="Arial" w:cs="Arial"/>
          <w:spacing w:val="-1"/>
          <w:sz w:val="22"/>
          <w:szCs w:val="22"/>
        </w:rPr>
        <w:t>c</w:t>
      </w:r>
      <w:r w:rsidRPr="0010073E">
        <w:rPr>
          <w:rFonts w:ascii="Arial" w:eastAsia="Calibri" w:hAnsi="Arial" w:cs="Arial"/>
          <w:sz w:val="22"/>
          <w:szCs w:val="22"/>
        </w:rPr>
        <w:t>al</w:t>
      </w:r>
      <w:r w:rsidRPr="0010073E">
        <w:rPr>
          <w:rFonts w:ascii="Arial" w:hAnsi="Arial" w:cs="Arial"/>
          <w:sz w:val="22"/>
          <w:szCs w:val="22"/>
        </w:rPr>
        <w:t xml:space="preserve"> </w:t>
      </w:r>
      <w:r w:rsidRPr="0010073E">
        <w:rPr>
          <w:rFonts w:ascii="Arial" w:eastAsia="Calibri" w:hAnsi="Arial" w:cs="Arial"/>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vir</w:t>
      </w:r>
      <w:r w:rsidRPr="0010073E">
        <w:rPr>
          <w:rFonts w:ascii="Arial" w:eastAsia="Calibri" w:hAnsi="Arial" w:cs="Arial"/>
          <w:spacing w:val="1"/>
          <w:sz w:val="22"/>
          <w:szCs w:val="22"/>
        </w:rPr>
        <w:t>on</w:t>
      </w:r>
      <w:r w:rsidRPr="0010073E">
        <w:rPr>
          <w:rFonts w:ascii="Arial" w:eastAsia="Calibri" w:hAnsi="Arial" w:cs="Arial"/>
          <w:spacing w:val="-2"/>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pacing w:val="1"/>
          <w:sz w:val="22"/>
          <w:szCs w:val="22"/>
        </w:rPr>
        <w:t>t</w:t>
      </w:r>
      <w:r w:rsidRPr="0010073E">
        <w:rPr>
          <w:rFonts w:ascii="Arial" w:eastAsia="Calibri" w:hAnsi="Arial" w:cs="Arial"/>
          <w:sz w:val="22"/>
          <w:szCs w:val="22"/>
        </w:rPr>
        <w:t>al</w:t>
      </w:r>
      <w:r w:rsidRPr="0010073E">
        <w:rPr>
          <w:rFonts w:ascii="Arial" w:hAnsi="Arial" w:cs="Arial"/>
          <w:spacing w:val="1"/>
          <w:sz w:val="22"/>
          <w:szCs w:val="22"/>
        </w:rPr>
        <w:t xml:space="preserve"> </w:t>
      </w:r>
      <w:r w:rsidRPr="0010073E">
        <w:rPr>
          <w:rFonts w:ascii="Arial" w:eastAsia="Calibri" w:hAnsi="Arial" w:cs="Arial"/>
          <w:spacing w:val="-1"/>
          <w:sz w:val="22"/>
          <w:szCs w:val="22"/>
        </w:rPr>
        <w:t>R</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rd</w:t>
      </w:r>
      <w:r w:rsidRPr="0010073E">
        <w:rPr>
          <w:rFonts w:ascii="Arial" w:hAnsi="Arial" w:cs="Arial"/>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ent</w:t>
      </w:r>
      <w:r w:rsidRPr="0010073E">
        <w:rPr>
          <w:rFonts w:ascii="Arial" w:eastAsia="Calibri" w:hAnsi="Arial" w:cs="Arial"/>
          <w:spacing w:val="-2"/>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as</w:t>
      </w:r>
      <w:r w:rsidRPr="0010073E">
        <w:rPr>
          <w:rFonts w:ascii="Arial" w:hAnsi="Arial" w:cs="Arial"/>
          <w:spacing w:val="1"/>
          <w:sz w:val="22"/>
          <w:szCs w:val="22"/>
        </w:rPr>
        <w:t xml:space="preserve"> </w:t>
      </w:r>
      <w:r w:rsidRPr="0010073E">
        <w:rPr>
          <w:rFonts w:ascii="Arial" w:eastAsia="Calibri" w:hAnsi="Arial" w:cs="Arial"/>
          <w:spacing w:val="-1"/>
          <w:sz w:val="22"/>
          <w:szCs w:val="22"/>
        </w:rPr>
        <w:t>w</w:t>
      </w:r>
      <w:r w:rsidRPr="0010073E">
        <w:rPr>
          <w:rFonts w:ascii="Arial" w:eastAsia="Calibri" w:hAnsi="Arial" w:cs="Arial"/>
          <w:spacing w:val="1"/>
          <w:sz w:val="22"/>
          <w:szCs w:val="22"/>
        </w:rPr>
        <w:t>e</w:t>
      </w:r>
      <w:r w:rsidRPr="0010073E">
        <w:rPr>
          <w:rFonts w:ascii="Arial" w:eastAsia="Calibri" w:hAnsi="Arial" w:cs="Arial"/>
          <w:sz w:val="22"/>
          <w:szCs w:val="22"/>
        </w:rPr>
        <w:t>ll</w:t>
      </w:r>
      <w:r w:rsidRPr="0010073E">
        <w:rPr>
          <w:rFonts w:ascii="Arial" w:hAnsi="Arial" w:cs="Arial"/>
          <w:spacing w:val="1"/>
          <w:sz w:val="22"/>
          <w:szCs w:val="22"/>
        </w:rPr>
        <w:t xml:space="preserve"> </w:t>
      </w:r>
      <w:r w:rsidRPr="0010073E">
        <w:rPr>
          <w:rFonts w:ascii="Arial" w:eastAsia="Calibri" w:hAnsi="Arial" w:cs="Arial"/>
          <w:sz w:val="22"/>
          <w:szCs w:val="22"/>
        </w:rPr>
        <w:t>as</w:t>
      </w:r>
      <w:r w:rsidRPr="0010073E">
        <w:rPr>
          <w:rFonts w:ascii="Arial" w:hAnsi="Arial" w:cs="Arial"/>
          <w:spacing w:val="1"/>
          <w:sz w:val="22"/>
          <w:szCs w:val="22"/>
        </w:rPr>
        <w:t xml:space="preserve"> </w:t>
      </w:r>
      <w:r w:rsidRPr="0010073E">
        <w:rPr>
          <w:rFonts w:ascii="Arial" w:eastAsia="Calibri" w:hAnsi="Arial" w:cs="Arial"/>
          <w:sz w:val="22"/>
          <w:szCs w:val="22"/>
        </w:rPr>
        <w:t>g</w:t>
      </w:r>
      <w:r w:rsidRPr="0010073E">
        <w:rPr>
          <w:rFonts w:ascii="Arial" w:eastAsia="Calibri" w:hAnsi="Arial" w:cs="Arial"/>
          <w:spacing w:val="1"/>
          <w:sz w:val="22"/>
          <w:szCs w:val="22"/>
        </w:rPr>
        <w:t>o</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pacing w:val="-2"/>
          <w:sz w:val="22"/>
          <w:szCs w:val="22"/>
        </w:rPr>
        <w:t>r</w:t>
      </w:r>
      <w:r w:rsidRPr="0010073E">
        <w:rPr>
          <w:rFonts w:ascii="Arial" w:eastAsia="Calibri" w:hAnsi="Arial" w:cs="Arial"/>
          <w:spacing w:val="1"/>
          <w:sz w:val="22"/>
          <w:szCs w:val="22"/>
        </w:rPr>
        <w:t>n</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pacing w:val="2"/>
          <w:sz w:val="22"/>
          <w:szCs w:val="22"/>
        </w:rPr>
        <w:t xml:space="preserve"> </w:t>
      </w:r>
      <w:r w:rsidRPr="0010073E">
        <w:rPr>
          <w:rFonts w:ascii="Arial" w:eastAsia="Calibri" w:hAnsi="Arial" w:cs="Arial"/>
          <w:sz w:val="22"/>
          <w:szCs w:val="22"/>
        </w:rPr>
        <w:t>ag</w:t>
      </w:r>
      <w:r w:rsidRPr="0010073E">
        <w:rPr>
          <w:rFonts w:ascii="Arial" w:eastAsia="Calibri" w:hAnsi="Arial" w:cs="Arial"/>
          <w:spacing w:val="-2"/>
          <w:sz w:val="22"/>
          <w:szCs w:val="22"/>
        </w:rPr>
        <w:t>e</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z w:val="22"/>
          <w:szCs w:val="22"/>
        </w:rPr>
        <w:t>i</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z w:val="22"/>
          <w:szCs w:val="22"/>
        </w:rPr>
        <w:t>ar</w:t>
      </w:r>
      <w:r w:rsidRPr="0010073E">
        <w:rPr>
          <w:rFonts w:ascii="Arial" w:eastAsia="Calibri" w:hAnsi="Arial" w:cs="Arial"/>
          <w:spacing w:val="-3"/>
          <w:sz w:val="22"/>
          <w:szCs w:val="22"/>
        </w:rPr>
        <w:t>c</w:t>
      </w:r>
      <w:r w:rsidRPr="0010073E">
        <w:rPr>
          <w:rFonts w:ascii="Arial" w:eastAsia="Calibri" w:hAnsi="Arial" w:cs="Arial"/>
          <w:sz w:val="22"/>
          <w:szCs w:val="22"/>
        </w:rPr>
        <w:t>h</w:t>
      </w:r>
      <w:r w:rsidRPr="0010073E">
        <w:rPr>
          <w:rFonts w:ascii="Arial" w:hAnsi="Arial" w:cs="Arial"/>
          <w:spacing w:val="2"/>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pacing w:val="-3"/>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pacing w:val="1"/>
          <w:sz w:val="22"/>
          <w:szCs w:val="22"/>
        </w:rPr>
        <w:t>ut</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m</w:t>
      </w:r>
      <w:r w:rsidRPr="0010073E">
        <w:rPr>
          <w:rFonts w:ascii="Arial" w:eastAsia="Calibri" w:hAnsi="Arial" w:cs="Arial"/>
          <w:spacing w:val="1"/>
          <w:sz w:val="22"/>
          <w:szCs w:val="22"/>
        </w:rPr>
        <w:t>u</w:t>
      </w:r>
      <w:r w:rsidRPr="0010073E">
        <w:rPr>
          <w:rFonts w:ascii="Arial" w:eastAsia="Calibri" w:hAnsi="Arial" w:cs="Arial"/>
          <w:spacing w:val="-3"/>
          <w:sz w:val="22"/>
          <w:szCs w:val="22"/>
        </w:rPr>
        <w:t>s</w:t>
      </w:r>
      <w:r w:rsidRPr="0010073E">
        <w:rPr>
          <w:rFonts w:ascii="Arial" w:eastAsia="Calibri" w:hAnsi="Arial" w:cs="Arial"/>
          <w:spacing w:val="1"/>
          <w:sz w:val="22"/>
          <w:szCs w:val="22"/>
        </w:rPr>
        <w:t>eu</w:t>
      </w:r>
      <w:r w:rsidRPr="0010073E">
        <w:rPr>
          <w:rFonts w:ascii="Arial" w:eastAsia="Calibri" w:hAnsi="Arial" w:cs="Arial"/>
          <w:sz w:val="22"/>
          <w:szCs w:val="22"/>
        </w:rPr>
        <w:t>m</w:t>
      </w:r>
      <w:r w:rsidRPr="0010073E">
        <w:rPr>
          <w:rFonts w:ascii="Arial" w:eastAsia="Calibri" w:hAnsi="Arial" w:cs="Arial"/>
          <w:spacing w:val="-3"/>
          <w:sz w:val="22"/>
          <w:szCs w:val="22"/>
        </w:rPr>
        <w:t>s</w:t>
      </w:r>
      <w:r w:rsidRPr="0010073E">
        <w:rPr>
          <w:rFonts w:ascii="Arial" w:eastAsia="Calibri" w:hAnsi="Arial" w:cs="Arial"/>
          <w:sz w:val="22"/>
          <w:szCs w:val="22"/>
        </w:rPr>
        <w:t>,</w:t>
      </w:r>
      <w:r w:rsidRPr="0010073E">
        <w:rPr>
          <w:rFonts w:ascii="Arial" w:hAnsi="Arial" w:cs="Arial"/>
          <w:sz w:val="22"/>
          <w:szCs w:val="22"/>
        </w:rPr>
        <w:t xml:space="preserve"> </w:t>
      </w:r>
      <w:r w:rsidRPr="0010073E">
        <w:rPr>
          <w:rFonts w:ascii="Arial" w:eastAsia="Calibri" w:hAnsi="Arial" w:cs="Arial"/>
          <w:spacing w:val="1"/>
          <w:sz w:val="22"/>
          <w:szCs w:val="22"/>
        </w:rPr>
        <w:t>bot</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ic</w:t>
      </w:r>
      <w:r w:rsidRPr="0010073E">
        <w:rPr>
          <w:rFonts w:ascii="Arial" w:hAnsi="Arial" w:cs="Arial"/>
          <w:spacing w:val="-6"/>
          <w:sz w:val="22"/>
          <w:szCs w:val="22"/>
        </w:rPr>
        <w:t xml:space="preserve"> </w:t>
      </w:r>
      <w:r w:rsidRPr="0010073E">
        <w:rPr>
          <w:rFonts w:ascii="Arial" w:eastAsia="Calibri" w:hAnsi="Arial" w:cs="Arial"/>
          <w:sz w:val="22"/>
          <w:szCs w:val="22"/>
        </w:rPr>
        <w:t>ga</w:t>
      </w:r>
      <w:r w:rsidRPr="0010073E">
        <w:rPr>
          <w:rFonts w:ascii="Arial" w:eastAsia="Calibri" w:hAnsi="Arial" w:cs="Arial"/>
          <w:spacing w:val="-2"/>
          <w:sz w:val="22"/>
          <w:szCs w:val="22"/>
        </w:rPr>
        <w:t>r</w:t>
      </w:r>
      <w:r w:rsidRPr="0010073E">
        <w:rPr>
          <w:rFonts w:ascii="Arial" w:eastAsia="Calibri" w:hAnsi="Arial" w:cs="Arial"/>
          <w:spacing w:val="1"/>
          <w:sz w:val="22"/>
          <w:szCs w:val="22"/>
        </w:rPr>
        <w:t>den</w:t>
      </w:r>
      <w:r w:rsidRPr="0010073E">
        <w:rPr>
          <w:rFonts w:ascii="Arial" w:eastAsia="Calibri" w:hAnsi="Arial" w:cs="Arial"/>
          <w:sz w:val="22"/>
          <w:szCs w:val="22"/>
        </w:rPr>
        <w:t>s</w:t>
      </w:r>
      <w:r w:rsidRPr="0010073E">
        <w:rPr>
          <w:rFonts w:ascii="Arial" w:hAnsi="Arial" w:cs="Arial"/>
          <w:spacing w:val="-9"/>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
          <w:sz w:val="22"/>
          <w:szCs w:val="22"/>
        </w:rPr>
        <w:t xml:space="preserve"> </w:t>
      </w:r>
      <w:r w:rsidRPr="0010073E">
        <w:rPr>
          <w:rFonts w:ascii="Arial" w:eastAsia="Calibri" w:hAnsi="Arial" w:cs="Arial"/>
          <w:sz w:val="22"/>
          <w:szCs w:val="22"/>
        </w:rPr>
        <w:t>m</w:t>
      </w:r>
      <w:r w:rsidRPr="0010073E">
        <w:rPr>
          <w:rFonts w:ascii="Arial" w:eastAsia="Calibri" w:hAnsi="Arial" w:cs="Arial"/>
          <w:spacing w:val="-2"/>
          <w:sz w:val="22"/>
          <w:szCs w:val="22"/>
        </w:rPr>
        <w:t>e</w:t>
      </w:r>
      <w:r w:rsidRPr="0010073E">
        <w:rPr>
          <w:rFonts w:ascii="Arial" w:eastAsia="Calibri" w:hAnsi="Arial" w:cs="Arial"/>
          <w:sz w:val="22"/>
          <w:szCs w:val="22"/>
        </w:rPr>
        <w:t>m</w:t>
      </w:r>
      <w:r w:rsidRPr="0010073E">
        <w:rPr>
          <w:rFonts w:ascii="Arial" w:eastAsia="Calibri" w:hAnsi="Arial" w:cs="Arial"/>
          <w:spacing w:val="1"/>
          <w:sz w:val="22"/>
          <w:szCs w:val="22"/>
        </w:rPr>
        <w:t>be</w:t>
      </w:r>
      <w:r w:rsidRPr="0010073E">
        <w:rPr>
          <w:rFonts w:ascii="Arial" w:eastAsia="Calibri" w:hAnsi="Arial" w:cs="Arial"/>
          <w:sz w:val="22"/>
          <w:szCs w:val="22"/>
        </w:rPr>
        <w:t>rs</w:t>
      </w:r>
      <w:r w:rsidRPr="0010073E">
        <w:rPr>
          <w:rFonts w:ascii="Arial" w:hAnsi="Arial" w:cs="Arial"/>
          <w:spacing w:val="-6"/>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7"/>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1"/>
          <w:sz w:val="22"/>
          <w:szCs w:val="22"/>
        </w:rPr>
        <w:t>p</w:t>
      </w:r>
      <w:r w:rsidRPr="0010073E">
        <w:rPr>
          <w:rFonts w:ascii="Arial" w:eastAsia="Calibri" w:hAnsi="Arial" w:cs="Arial"/>
          <w:spacing w:val="1"/>
          <w:sz w:val="22"/>
          <w:szCs w:val="22"/>
        </w:rPr>
        <w:t>ub</w:t>
      </w:r>
      <w:r w:rsidRPr="0010073E">
        <w:rPr>
          <w:rFonts w:ascii="Arial" w:eastAsia="Calibri" w:hAnsi="Arial" w:cs="Arial"/>
          <w:sz w:val="22"/>
          <w:szCs w:val="22"/>
        </w:rPr>
        <w:t>li</w:t>
      </w:r>
      <w:r w:rsidRPr="0010073E">
        <w:rPr>
          <w:rFonts w:ascii="Arial" w:eastAsia="Calibri" w:hAnsi="Arial" w:cs="Arial"/>
          <w:spacing w:val="-1"/>
          <w:sz w:val="22"/>
          <w:szCs w:val="22"/>
        </w:rPr>
        <w:t>c</w:t>
      </w:r>
      <w:r w:rsidRPr="0010073E">
        <w:rPr>
          <w:rFonts w:ascii="Arial" w:eastAsia="Calibri" w:hAnsi="Arial" w:cs="Arial"/>
          <w:sz w:val="22"/>
          <w:szCs w:val="22"/>
        </w:rPr>
        <w:t>.</w:t>
      </w:r>
    </w:p>
    <w:p w14:paraId="6F731EC5" w14:textId="77777777" w:rsidR="006D763D" w:rsidRPr="0010073E" w:rsidRDefault="006D763D" w:rsidP="00FE7A76">
      <w:pPr>
        <w:spacing w:before="20" w:line="280" w:lineRule="exact"/>
        <w:jc w:val="both"/>
        <w:rPr>
          <w:rFonts w:ascii="Arial" w:hAnsi="Arial" w:cs="Arial"/>
          <w:sz w:val="22"/>
          <w:szCs w:val="22"/>
        </w:rPr>
      </w:pPr>
    </w:p>
    <w:p w14:paraId="2E705F1B" w14:textId="77777777" w:rsidR="006D763D" w:rsidRPr="0010073E" w:rsidRDefault="00235E1A" w:rsidP="00FE7A76">
      <w:pPr>
        <w:spacing w:line="255" w:lineRule="auto"/>
        <w:ind w:left="113" w:right="63"/>
        <w:jc w:val="both"/>
        <w:rPr>
          <w:rFonts w:ascii="Arial" w:eastAsia="Calibri" w:hAnsi="Arial" w:cs="Arial"/>
          <w:sz w:val="22"/>
          <w:szCs w:val="22"/>
        </w:rPr>
      </w:pP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2"/>
          <w:sz w:val="22"/>
          <w:szCs w:val="22"/>
        </w:rPr>
        <w:t xml:space="preserve"> </w:t>
      </w:r>
      <w:r w:rsidRPr="0010073E">
        <w:rPr>
          <w:rFonts w:ascii="Arial" w:eastAsia="Calibri" w:hAnsi="Arial" w:cs="Arial"/>
          <w:spacing w:val="-2"/>
          <w:sz w:val="22"/>
          <w:szCs w:val="22"/>
        </w:rPr>
        <w:t>T</w:t>
      </w:r>
      <w:r w:rsidRPr="0010073E">
        <w:rPr>
          <w:rFonts w:ascii="Arial" w:eastAsia="Calibri" w:hAnsi="Arial" w:cs="Arial"/>
          <w:sz w:val="22"/>
          <w:szCs w:val="22"/>
        </w:rPr>
        <w:t>r</w:t>
      </w:r>
      <w:r w:rsidRPr="0010073E">
        <w:rPr>
          <w:rFonts w:ascii="Arial" w:eastAsia="Calibri" w:hAnsi="Arial" w:cs="Arial"/>
          <w:spacing w:val="1"/>
          <w:sz w:val="22"/>
          <w:szCs w:val="22"/>
        </w:rPr>
        <w:t>u</w:t>
      </w:r>
      <w:r w:rsidRPr="0010073E">
        <w:rPr>
          <w:rFonts w:ascii="Arial" w:eastAsia="Calibri" w:hAnsi="Arial" w:cs="Arial"/>
          <w:sz w:val="22"/>
          <w:szCs w:val="22"/>
        </w:rPr>
        <w:t>st</w:t>
      </w:r>
      <w:r w:rsidRPr="0010073E">
        <w:rPr>
          <w:rFonts w:ascii="Arial" w:hAnsi="Arial" w:cs="Arial"/>
          <w:spacing w:val="2"/>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as</w:t>
      </w:r>
      <w:r w:rsidRPr="0010073E">
        <w:rPr>
          <w:rFonts w:ascii="Arial" w:hAnsi="Arial" w:cs="Arial"/>
          <w:spacing w:val="1"/>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z w:val="22"/>
          <w:szCs w:val="22"/>
        </w:rPr>
        <w:t>t</w:t>
      </w:r>
      <w:r w:rsidRPr="0010073E">
        <w:rPr>
          <w:rFonts w:ascii="Arial" w:hAnsi="Arial" w:cs="Arial"/>
          <w:sz w:val="22"/>
          <w:szCs w:val="22"/>
        </w:rPr>
        <w:t xml:space="preserve"> </w:t>
      </w:r>
      <w:r w:rsidRPr="0010073E">
        <w:rPr>
          <w:rFonts w:ascii="Arial" w:eastAsia="Calibri" w:hAnsi="Arial" w:cs="Arial"/>
          <w:spacing w:val="1"/>
          <w:sz w:val="22"/>
          <w:szCs w:val="22"/>
        </w:rPr>
        <w:t>u</w:t>
      </w:r>
      <w:r w:rsidRPr="0010073E">
        <w:rPr>
          <w:rFonts w:ascii="Arial" w:eastAsia="Calibri" w:hAnsi="Arial" w:cs="Arial"/>
          <w:sz w:val="22"/>
          <w:szCs w:val="22"/>
        </w:rPr>
        <w:t>p</w:t>
      </w:r>
      <w:r w:rsidRPr="0010073E">
        <w:rPr>
          <w:rFonts w:ascii="Arial" w:hAnsi="Arial" w:cs="Arial"/>
          <w:spacing w:val="2"/>
          <w:sz w:val="22"/>
          <w:szCs w:val="22"/>
        </w:rPr>
        <w:t xml:space="preserve"> </w:t>
      </w:r>
      <w:r w:rsidRPr="0010073E">
        <w:rPr>
          <w:rFonts w:ascii="Arial" w:eastAsia="Calibri" w:hAnsi="Arial" w:cs="Arial"/>
          <w:sz w:val="22"/>
          <w:szCs w:val="22"/>
        </w:rPr>
        <w:t>as</w:t>
      </w:r>
      <w:r w:rsidRPr="0010073E">
        <w:rPr>
          <w:rFonts w:ascii="Arial" w:hAnsi="Arial" w:cs="Arial"/>
          <w:spacing w:val="1"/>
          <w:sz w:val="22"/>
          <w:szCs w:val="22"/>
        </w:rPr>
        <w:t xml:space="preserve"> </w:t>
      </w:r>
      <w:r w:rsidRPr="0010073E">
        <w:rPr>
          <w:rFonts w:ascii="Arial" w:eastAsia="Calibri" w:hAnsi="Arial" w:cs="Arial"/>
          <w:sz w:val="22"/>
          <w:szCs w:val="22"/>
        </w:rPr>
        <w:t>an</w:t>
      </w:r>
      <w:r w:rsidRPr="0010073E">
        <w:rPr>
          <w:rFonts w:ascii="Arial" w:hAnsi="Arial" w:cs="Arial"/>
          <w:spacing w:val="2"/>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de</w:t>
      </w:r>
      <w:r w:rsidRPr="0010073E">
        <w:rPr>
          <w:rFonts w:ascii="Arial" w:eastAsia="Calibri" w:hAnsi="Arial" w:cs="Arial"/>
          <w:spacing w:val="-1"/>
          <w:sz w:val="22"/>
          <w:szCs w:val="22"/>
        </w:rPr>
        <w:t>p</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pacing w:val="1"/>
          <w:sz w:val="22"/>
          <w:szCs w:val="22"/>
        </w:rPr>
        <w:t>de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h</w:t>
      </w:r>
      <w:r w:rsidRPr="0010073E">
        <w:rPr>
          <w:rFonts w:ascii="Arial" w:eastAsia="Calibri" w:hAnsi="Arial" w:cs="Arial"/>
          <w:sz w:val="22"/>
          <w:szCs w:val="22"/>
        </w:rPr>
        <w:t>ari</w:t>
      </w:r>
      <w:r w:rsidRPr="0010073E">
        <w:rPr>
          <w:rFonts w:ascii="Arial" w:eastAsia="Calibri" w:hAnsi="Arial" w:cs="Arial"/>
          <w:spacing w:val="1"/>
          <w:sz w:val="22"/>
          <w:szCs w:val="22"/>
        </w:rPr>
        <w:t>t</w:t>
      </w:r>
      <w:r w:rsidRPr="0010073E">
        <w:rPr>
          <w:rFonts w:ascii="Arial" w:eastAsia="Calibri" w:hAnsi="Arial" w:cs="Arial"/>
          <w:sz w:val="22"/>
          <w:szCs w:val="22"/>
        </w:rPr>
        <w:t>y</w:t>
      </w:r>
      <w:r w:rsidRPr="0010073E">
        <w:rPr>
          <w:rFonts w:ascii="Arial" w:hAnsi="Arial" w:cs="Arial"/>
          <w:spacing w:val="1"/>
          <w:sz w:val="22"/>
          <w:szCs w:val="22"/>
        </w:rPr>
        <w:t xml:space="preserve"> </w:t>
      </w:r>
      <w:r w:rsidRPr="0010073E">
        <w:rPr>
          <w:rFonts w:ascii="Arial" w:eastAsia="Calibri" w:hAnsi="Arial" w:cs="Arial"/>
          <w:sz w:val="22"/>
          <w:szCs w:val="22"/>
        </w:rPr>
        <w:t>in</w:t>
      </w:r>
      <w:r w:rsidRPr="0010073E">
        <w:rPr>
          <w:rFonts w:ascii="Arial" w:hAnsi="Arial" w:cs="Arial"/>
          <w:spacing w:val="2"/>
          <w:sz w:val="22"/>
          <w:szCs w:val="22"/>
        </w:rPr>
        <w:t xml:space="preserve"> </w:t>
      </w:r>
      <w:r w:rsidRPr="0010073E">
        <w:rPr>
          <w:rFonts w:ascii="Arial" w:eastAsia="Calibri" w:hAnsi="Arial" w:cs="Arial"/>
          <w:spacing w:val="1"/>
          <w:sz w:val="22"/>
          <w:szCs w:val="22"/>
        </w:rPr>
        <w:t>2</w:t>
      </w:r>
      <w:r w:rsidRPr="0010073E">
        <w:rPr>
          <w:rFonts w:ascii="Arial" w:eastAsia="Calibri" w:hAnsi="Arial" w:cs="Arial"/>
          <w:spacing w:val="-2"/>
          <w:sz w:val="22"/>
          <w:szCs w:val="22"/>
        </w:rPr>
        <w:t>0</w:t>
      </w:r>
      <w:r w:rsidRPr="0010073E">
        <w:rPr>
          <w:rFonts w:ascii="Arial" w:eastAsia="Calibri" w:hAnsi="Arial" w:cs="Arial"/>
          <w:spacing w:val="1"/>
          <w:sz w:val="22"/>
          <w:szCs w:val="22"/>
        </w:rPr>
        <w:t>0</w:t>
      </w:r>
      <w:r w:rsidRPr="0010073E">
        <w:rPr>
          <w:rFonts w:ascii="Arial" w:eastAsia="Calibri" w:hAnsi="Arial" w:cs="Arial"/>
          <w:sz w:val="22"/>
          <w:szCs w:val="22"/>
        </w:rPr>
        <w:t>0</w:t>
      </w:r>
      <w:r w:rsidRPr="0010073E">
        <w:rPr>
          <w:rFonts w:ascii="Arial" w:hAnsi="Arial" w:cs="Arial"/>
          <w:spacing w:val="2"/>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2"/>
          <w:sz w:val="22"/>
          <w:szCs w:val="22"/>
        </w:rPr>
        <w:t xml:space="preserve"> </w:t>
      </w:r>
      <w:r w:rsidRPr="0010073E">
        <w:rPr>
          <w:rFonts w:ascii="Arial" w:eastAsia="Calibri" w:hAnsi="Arial" w:cs="Arial"/>
          <w:spacing w:val="1"/>
          <w:sz w:val="22"/>
          <w:szCs w:val="22"/>
        </w:rPr>
        <w:t>o</w:t>
      </w:r>
      <w:r w:rsidRPr="0010073E">
        <w:rPr>
          <w:rFonts w:ascii="Arial" w:eastAsia="Calibri" w:hAnsi="Arial" w:cs="Arial"/>
          <w:spacing w:val="-3"/>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rs</w:t>
      </w:r>
      <w:r w:rsidRPr="0010073E">
        <w:rPr>
          <w:rFonts w:ascii="Arial" w:eastAsia="Calibri" w:hAnsi="Arial" w:cs="Arial"/>
          <w:spacing w:val="1"/>
          <w:sz w:val="22"/>
          <w:szCs w:val="22"/>
        </w:rPr>
        <w:t>e</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2"/>
          <w:sz w:val="22"/>
          <w:szCs w:val="22"/>
        </w:rPr>
        <w:t xml:space="preserve"> </w:t>
      </w:r>
      <w:r w:rsidRPr="0010073E">
        <w:rPr>
          <w:rFonts w:ascii="Arial" w:eastAsia="Calibri" w:hAnsi="Arial" w:cs="Arial"/>
          <w:spacing w:val="1"/>
          <w:sz w:val="22"/>
          <w:szCs w:val="22"/>
        </w:rPr>
        <w:t>f</w:t>
      </w:r>
      <w:r w:rsidRPr="0010073E">
        <w:rPr>
          <w:rFonts w:ascii="Arial" w:eastAsia="Calibri" w:hAnsi="Arial" w:cs="Arial"/>
          <w:sz w:val="22"/>
          <w:szCs w:val="22"/>
        </w:rPr>
        <w:t>a</w:t>
      </w:r>
      <w:r w:rsidRPr="0010073E">
        <w:rPr>
          <w:rFonts w:ascii="Arial" w:eastAsia="Calibri" w:hAnsi="Arial" w:cs="Arial"/>
          <w:spacing w:val="-1"/>
          <w:sz w:val="22"/>
          <w:szCs w:val="22"/>
        </w:rPr>
        <w:t>c</w:t>
      </w:r>
      <w:r w:rsidRPr="0010073E">
        <w:rPr>
          <w:rFonts w:ascii="Arial" w:eastAsia="Calibri" w:hAnsi="Arial" w:cs="Arial"/>
          <w:sz w:val="22"/>
          <w:szCs w:val="22"/>
        </w:rPr>
        <w:t>ili</w:t>
      </w:r>
      <w:r w:rsidRPr="0010073E">
        <w:rPr>
          <w:rFonts w:ascii="Arial" w:eastAsia="Calibri" w:hAnsi="Arial" w:cs="Arial"/>
          <w:spacing w:val="1"/>
          <w:sz w:val="22"/>
          <w:szCs w:val="22"/>
        </w:rPr>
        <w:t>t</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2"/>
          <w:sz w:val="22"/>
          <w:szCs w:val="22"/>
        </w:rPr>
        <w:t>o</w:t>
      </w:r>
      <w:r w:rsidRPr="0010073E">
        <w:rPr>
          <w:rFonts w:ascii="Arial" w:eastAsia="Calibri" w:hAnsi="Arial" w:cs="Arial"/>
          <w:spacing w:val="1"/>
          <w:sz w:val="22"/>
          <w:szCs w:val="22"/>
        </w:rPr>
        <w:t>p</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pacing w:val="3"/>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pacing w:val="1"/>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3"/>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e</w:t>
      </w:r>
      <w:r w:rsidRPr="0010073E">
        <w:rPr>
          <w:rFonts w:ascii="Arial" w:eastAsia="Calibri" w:hAnsi="Arial" w:cs="Arial"/>
          <w:spacing w:val="-1"/>
          <w:sz w:val="22"/>
          <w:szCs w:val="22"/>
        </w:rPr>
        <w:t>tw</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eastAsia="Calibri" w:hAnsi="Arial" w:cs="Arial"/>
          <w:spacing w:val="-1"/>
          <w:sz w:val="22"/>
          <w:szCs w:val="22"/>
        </w:rPr>
        <w:t>k</w:t>
      </w:r>
      <w:r w:rsidRPr="0010073E">
        <w:rPr>
          <w:rFonts w:ascii="Arial" w:eastAsia="Calibri" w:hAnsi="Arial" w:cs="Arial"/>
          <w:sz w:val="22"/>
          <w:szCs w:val="22"/>
        </w:rPr>
        <w:t>.</w:t>
      </w:r>
      <w:r w:rsidRPr="0010073E">
        <w:rPr>
          <w:rFonts w:ascii="Arial" w:hAnsi="Arial" w:cs="Arial"/>
          <w:spacing w:val="2"/>
          <w:sz w:val="22"/>
          <w:szCs w:val="22"/>
        </w:rPr>
        <w:t xml:space="preserve"> </w:t>
      </w:r>
      <w:r w:rsidRPr="0010073E">
        <w:rPr>
          <w:rFonts w:ascii="Arial" w:eastAsia="Calibri" w:hAnsi="Arial" w:cs="Arial"/>
          <w:spacing w:val="2"/>
          <w:sz w:val="22"/>
          <w:szCs w:val="22"/>
        </w:rPr>
        <w:t>B</w:t>
      </w:r>
      <w:r w:rsidRPr="0010073E">
        <w:rPr>
          <w:rFonts w:ascii="Arial" w:eastAsia="Calibri" w:hAnsi="Arial" w:cs="Arial"/>
          <w:sz w:val="22"/>
          <w:szCs w:val="22"/>
        </w:rPr>
        <w:t>y</w:t>
      </w:r>
      <w:r w:rsidRPr="0010073E">
        <w:rPr>
          <w:rFonts w:ascii="Arial" w:hAnsi="Arial" w:cs="Arial"/>
          <w:spacing w:val="2"/>
          <w:sz w:val="22"/>
          <w:szCs w:val="22"/>
        </w:rPr>
        <w:t xml:space="preserve"> </w:t>
      </w:r>
      <w:r w:rsidRPr="0010073E">
        <w:rPr>
          <w:rFonts w:ascii="Arial" w:eastAsia="Calibri" w:hAnsi="Arial" w:cs="Arial"/>
          <w:spacing w:val="1"/>
          <w:sz w:val="22"/>
          <w:szCs w:val="22"/>
        </w:rPr>
        <w:t>en</w:t>
      </w:r>
      <w:r w:rsidRPr="0010073E">
        <w:rPr>
          <w:rFonts w:ascii="Arial" w:eastAsia="Calibri" w:hAnsi="Arial" w:cs="Arial"/>
          <w:sz w:val="22"/>
          <w:szCs w:val="22"/>
        </w:rPr>
        <w:t>gagi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2"/>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3"/>
          <w:sz w:val="22"/>
          <w:szCs w:val="22"/>
        </w:rPr>
        <w:t xml:space="preserve"> </w:t>
      </w:r>
      <w:r w:rsidRPr="0010073E">
        <w:rPr>
          <w:rFonts w:ascii="Arial" w:eastAsia="Calibri" w:hAnsi="Arial" w:cs="Arial"/>
          <w:spacing w:val="1"/>
          <w:sz w:val="22"/>
          <w:szCs w:val="22"/>
        </w:rPr>
        <w:t>ou</w:t>
      </w:r>
      <w:r w:rsidRPr="0010073E">
        <w:rPr>
          <w:rFonts w:ascii="Arial" w:eastAsia="Calibri" w:hAnsi="Arial" w:cs="Arial"/>
          <w:sz w:val="22"/>
          <w:szCs w:val="22"/>
        </w:rPr>
        <w:t>r</w:t>
      </w:r>
      <w:r w:rsidRPr="0010073E">
        <w:rPr>
          <w:rFonts w:ascii="Arial" w:hAnsi="Arial" w:cs="Arial"/>
          <w:spacing w:val="3"/>
          <w:sz w:val="22"/>
          <w:szCs w:val="22"/>
        </w:rPr>
        <w:t xml:space="preserve"> </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z w:val="22"/>
          <w:szCs w:val="22"/>
        </w:rPr>
        <w:t>m</w:t>
      </w:r>
      <w:r w:rsidRPr="0010073E">
        <w:rPr>
          <w:rFonts w:ascii="Arial" w:eastAsia="Calibri" w:hAnsi="Arial" w:cs="Arial"/>
          <w:spacing w:val="1"/>
          <w:sz w:val="22"/>
          <w:szCs w:val="22"/>
        </w:rPr>
        <w:t>b</w:t>
      </w:r>
      <w:r w:rsidRPr="0010073E">
        <w:rPr>
          <w:rFonts w:ascii="Arial" w:eastAsia="Calibri" w:hAnsi="Arial" w:cs="Arial"/>
          <w:spacing w:val="-2"/>
          <w:sz w:val="22"/>
          <w:szCs w:val="22"/>
        </w:rPr>
        <w:t>e</w:t>
      </w:r>
      <w:r w:rsidRPr="0010073E">
        <w:rPr>
          <w:rFonts w:ascii="Arial" w:eastAsia="Calibri" w:hAnsi="Arial" w:cs="Arial"/>
          <w:sz w:val="22"/>
          <w:szCs w:val="22"/>
        </w:rPr>
        <w:t>rs</w:t>
      </w:r>
      <w:r w:rsidRPr="0010073E">
        <w:rPr>
          <w:rFonts w:ascii="Arial" w:eastAsia="Calibri" w:hAnsi="Arial" w:cs="Arial"/>
          <w:spacing w:val="1"/>
          <w:sz w:val="22"/>
          <w:szCs w:val="22"/>
        </w:rPr>
        <w:t>h</w:t>
      </w:r>
      <w:r w:rsidRPr="0010073E">
        <w:rPr>
          <w:rFonts w:ascii="Arial" w:eastAsia="Calibri" w:hAnsi="Arial" w:cs="Arial"/>
          <w:sz w:val="22"/>
          <w:szCs w:val="22"/>
        </w:rPr>
        <w:t>i</w:t>
      </w:r>
      <w:r w:rsidRPr="0010073E">
        <w:rPr>
          <w:rFonts w:ascii="Arial" w:eastAsia="Calibri" w:hAnsi="Arial" w:cs="Arial"/>
          <w:spacing w:val="-1"/>
          <w:sz w:val="22"/>
          <w:szCs w:val="22"/>
        </w:rPr>
        <w:t>p</w:t>
      </w:r>
      <w:r w:rsidRPr="0010073E">
        <w:rPr>
          <w:rFonts w:ascii="Arial" w:eastAsia="Calibri" w:hAnsi="Arial" w:cs="Arial"/>
          <w:sz w:val="22"/>
          <w:szCs w:val="22"/>
        </w:rPr>
        <w:t>,</w:t>
      </w:r>
      <w:r w:rsidRPr="0010073E">
        <w:rPr>
          <w:rFonts w:ascii="Arial" w:hAnsi="Arial" w:cs="Arial"/>
          <w:spacing w:val="2"/>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e</w:t>
      </w:r>
      <w:r w:rsidRPr="0010073E">
        <w:rPr>
          <w:rFonts w:ascii="Arial" w:hAnsi="Arial" w:cs="Arial"/>
          <w:spacing w:val="3"/>
          <w:sz w:val="22"/>
          <w:szCs w:val="22"/>
        </w:rPr>
        <w:t xml:space="preserve"> </w:t>
      </w:r>
      <w:r w:rsidRPr="0010073E">
        <w:rPr>
          <w:rFonts w:ascii="Arial" w:eastAsia="Calibri" w:hAnsi="Arial" w:cs="Arial"/>
          <w:sz w:val="22"/>
          <w:szCs w:val="22"/>
        </w:rPr>
        <w:t>are</w:t>
      </w:r>
      <w:r w:rsidRPr="0010073E">
        <w:rPr>
          <w:rFonts w:ascii="Arial" w:hAnsi="Arial" w:cs="Arial"/>
          <w:spacing w:val="3"/>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b</w:t>
      </w:r>
      <w:r w:rsidRPr="0010073E">
        <w:rPr>
          <w:rFonts w:ascii="Arial" w:eastAsia="Calibri" w:hAnsi="Arial" w:cs="Arial"/>
          <w:sz w:val="22"/>
          <w:szCs w:val="22"/>
        </w:rPr>
        <w:t>le</w:t>
      </w:r>
      <w:r w:rsidRPr="0010073E">
        <w:rPr>
          <w:rFonts w:ascii="Arial" w:hAnsi="Arial" w:cs="Arial"/>
          <w:spacing w:val="3"/>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z w:val="22"/>
          <w:szCs w:val="22"/>
        </w:rPr>
        <w:t xml:space="preserve"> </w:t>
      </w:r>
      <w:r w:rsidRPr="0010073E">
        <w:rPr>
          <w:rFonts w:ascii="Arial" w:eastAsia="Calibri" w:hAnsi="Arial" w:cs="Arial"/>
          <w:spacing w:val="1"/>
          <w:sz w:val="22"/>
          <w:szCs w:val="22"/>
        </w:rPr>
        <w:t>d</w:t>
      </w:r>
      <w:r w:rsidRPr="0010073E">
        <w:rPr>
          <w:rFonts w:ascii="Arial" w:eastAsia="Calibri" w:hAnsi="Arial" w:cs="Arial"/>
          <w:sz w:val="22"/>
          <w:szCs w:val="22"/>
        </w:rPr>
        <w:t>raw</w:t>
      </w:r>
      <w:r w:rsidRPr="0010073E">
        <w:rPr>
          <w:rFonts w:ascii="Arial" w:hAnsi="Arial" w:cs="Arial"/>
          <w:spacing w:val="1"/>
          <w:sz w:val="22"/>
          <w:szCs w:val="22"/>
        </w:rPr>
        <w:t xml:space="preserve"> </w:t>
      </w:r>
      <w:r w:rsidRPr="0010073E">
        <w:rPr>
          <w:rFonts w:ascii="Arial" w:eastAsia="Calibri" w:hAnsi="Arial" w:cs="Arial"/>
          <w:spacing w:val="1"/>
          <w:sz w:val="22"/>
          <w:szCs w:val="22"/>
        </w:rPr>
        <w:t>up</w:t>
      </w:r>
      <w:r w:rsidRPr="0010073E">
        <w:rPr>
          <w:rFonts w:ascii="Arial" w:eastAsia="Calibri" w:hAnsi="Arial" w:cs="Arial"/>
          <w:spacing w:val="-2"/>
          <w:sz w:val="22"/>
          <w:szCs w:val="22"/>
        </w:rPr>
        <w:t>o</w:t>
      </w:r>
      <w:r w:rsidRPr="0010073E">
        <w:rPr>
          <w:rFonts w:ascii="Arial" w:eastAsia="Calibri" w:hAnsi="Arial" w:cs="Arial"/>
          <w:sz w:val="22"/>
          <w:szCs w:val="22"/>
        </w:rPr>
        <w:t>n</w:t>
      </w:r>
      <w:r w:rsidRPr="0010073E">
        <w:rPr>
          <w:rFonts w:ascii="Arial" w:hAnsi="Arial" w:cs="Arial"/>
          <w:spacing w:val="3"/>
          <w:sz w:val="22"/>
          <w:szCs w:val="22"/>
        </w:rPr>
        <w:t xml:space="preserve"> </w:t>
      </w:r>
      <w:r w:rsidRPr="0010073E">
        <w:rPr>
          <w:rFonts w:ascii="Arial" w:eastAsia="Calibri" w:hAnsi="Arial" w:cs="Arial"/>
          <w:sz w:val="22"/>
          <w:szCs w:val="22"/>
        </w:rPr>
        <w:t>a</w:t>
      </w:r>
      <w:r w:rsidRPr="0010073E">
        <w:rPr>
          <w:rFonts w:ascii="Arial" w:hAnsi="Arial" w:cs="Arial"/>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ad</w:t>
      </w:r>
      <w:r w:rsidRPr="0010073E">
        <w:rPr>
          <w:rFonts w:ascii="Arial" w:hAnsi="Arial" w:cs="Arial"/>
          <w:spacing w:val="-7"/>
          <w:sz w:val="22"/>
          <w:szCs w:val="22"/>
        </w:rPr>
        <w:t xml:space="preserve"> </w:t>
      </w:r>
      <w:r w:rsidRPr="0010073E">
        <w:rPr>
          <w:rFonts w:ascii="Arial" w:eastAsia="Calibri" w:hAnsi="Arial" w:cs="Arial"/>
          <w:sz w:val="22"/>
          <w:szCs w:val="22"/>
        </w:rPr>
        <w:t>ra</w:t>
      </w:r>
      <w:r w:rsidRPr="0010073E">
        <w:rPr>
          <w:rFonts w:ascii="Arial" w:eastAsia="Calibri" w:hAnsi="Arial" w:cs="Arial"/>
          <w:spacing w:val="1"/>
          <w:sz w:val="22"/>
          <w:szCs w:val="22"/>
        </w:rPr>
        <w:t>n</w:t>
      </w:r>
      <w:r w:rsidRPr="0010073E">
        <w:rPr>
          <w:rFonts w:ascii="Arial" w:eastAsia="Calibri" w:hAnsi="Arial" w:cs="Arial"/>
          <w:spacing w:val="-2"/>
          <w:sz w:val="22"/>
          <w:szCs w:val="22"/>
        </w:rPr>
        <w:t>g</w:t>
      </w:r>
      <w:r w:rsidRPr="0010073E">
        <w:rPr>
          <w:rFonts w:ascii="Arial" w:eastAsia="Calibri" w:hAnsi="Arial" w:cs="Arial"/>
          <w:sz w:val="22"/>
          <w:szCs w:val="22"/>
        </w:rPr>
        <w:t>e</w:t>
      </w:r>
      <w:r w:rsidRPr="0010073E">
        <w:rPr>
          <w:rFonts w:ascii="Arial" w:hAnsi="Arial" w:cs="Arial"/>
          <w:spacing w:val="-5"/>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5"/>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k</w:t>
      </w:r>
      <w:r w:rsidRPr="0010073E">
        <w:rPr>
          <w:rFonts w:ascii="Arial" w:eastAsia="Calibri" w:hAnsi="Arial" w:cs="Arial"/>
          <w:sz w:val="22"/>
          <w:szCs w:val="22"/>
        </w:rPr>
        <w:t>ills</w:t>
      </w:r>
      <w:r w:rsidRPr="0010073E">
        <w:rPr>
          <w:rFonts w:ascii="Arial" w:hAnsi="Arial" w:cs="Arial"/>
          <w:spacing w:val="-7"/>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7"/>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eastAsia="Calibri" w:hAnsi="Arial" w:cs="Arial"/>
          <w:spacing w:val="1"/>
          <w:sz w:val="22"/>
          <w:szCs w:val="22"/>
        </w:rPr>
        <w:t>ou</w:t>
      </w:r>
      <w:r w:rsidRPr="0010073E">
        <w:rPr>
          <w:rFonts w:ascii="Arial" w:eastAsia="Calibri" w:hAnsi="Arial" w:cs="Arial"/>
          <w:sz w:val="22"/>
          <w:szCs w:val="22"/>
        </w:rPr>
        <w:t>r</w:t>
      </w:r>
      <w:r w:rsidRPr="0010073E">
        <w:rPr>
          <w:rFonts w:ascii="Arial" w:eastAsia="Calibri" w:hAnsi="Arial" w:cs="Arial"/>
          <w:spacing w:val="-1"/>
          <w:sz w:val="22"/>
          <w:szCs w:val="22"/>
        </w:rPr>
        <w:t>c</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9"/>
          <w:sz w:val="22"/>
          <w:szCs w:val="22"/>
        </w:rPr>
        <w:t xml:space="preserve"> </w:t>
      </w:r>
      <w:r w:rsidRPr="0010073E">
        <w:rPr>
          <w:rFonts w:ascii="Arial" w:eastAsia="Calibri" w:hAnsi="Arial" w:cs="Arial"/>
          <w:spacing w:val="1"/>
          <w:sz w:val="22"/>
          <w:szCs w:val="22"/>
        </w:rPr>
        <w:t>ne</w:t>
      </w:r>
      <w:r w:rsidRPr="0010073E">
        <w:rPr>
          <w:rFonts w:ascii="Arial" w:eastAsia="Calibri" w:hAnsi="Arial" w:cs="Arial"/>
          <w:spacing w:val="-2"/>
          <w:sz w:val="22"/>
          <w:szCs w:val="22"/>
        </w:rPr>
        <w:t>e</w:t>
      </w:r>
      <w:r w:rsidRPr="0010073E">
        <w:rPr>
          <w:rFonts w:ascii="Arial" w:eastAsia="Calibri" w:hAnsi="Arial" w:cs="Arial"/>
          <w:spacing w:val="1"/>
          <w:sz w:val="22"/>
          <w:szCs w:val="22"/>
        </w:rPr>
        <w:t>de</w:t>
      </w:r>
      <w:r w:rsidRPr="0010073E">
        <w:rPr>
          <w:rFonts w:ascii="Arial" w:eastAsia="Calibri" w:hAnsi="Arial" w:cs="Arial"/>
          <w:sz w:val="22"/>
          <w:szCs w:val="22"/>
        </w:rPr>
        <w:t>d</w:t>
      </w:r>
      <w:r w:rsidRPr="0010073E">
        <w:rPr>
          <w:rFonts w:ascii="Arial" w:hAnsi="Arial" w:cs="Arial"/>
          <w:spacing w:val="-6"/>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4"/>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1"/>
          <w:sz w:val="22"/>
          <w:szCs w:val="22"/>
        </w:rPr>
        <w:t>e</w:t>
      </w:r>
      <w:r w:rsidRPr="0010073E">
        <w:rPr>
          <w:rFonts w:ascii="Arial" w:eastAsia="Calibri" w:hAnsi="Arial" w:cs="Arial"/>
          <w:spacing w:val="-3"/>
          <w:sz w:val="22"/>
          <w:szCs w:val="22"/>
        </w:rPr>
        <w:t>v</w:t>
      </w:r>
      <w:r w:rsidRPr="0010073E">
        <w:rPr>
          <w:rFonts w:ascii="Arial" w:eastAsia="Calibri" w:hAnsi="Arial" w:cs="Arial"/>
          <w:spacing w:val="1"/>
          <w:sz w:val="22"/>
          <w:szCs w:val="22"/>
        </w:rPr>
        <w:t>elo</w:t>
      </w:r>
      <w:r w:rsidRPr="0010073E">
        <w:rPr>
          <w:rFonts w:ascii="Arial" w:eastAsia="Calibri" w:hAnsi="Arial" w:cs="Arial"/>
          <w:sz w:val="22"/>
          <w:szCs w:val="22"/>
        </w:rPr>
        <w:t>p</w:t>
      </w:r>
      <w:r w:rsidRPr="0010073E">
        <w:rPr>
          <w:rFonts w:ascii="Arial" w:hAnsi="Arial" w:cs="Arial"/>
          <w:spacing w:val="-6"/>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1"/>
          <w:sz w:val="22"/>
          <w:szCs w:val="22"/>
        </w:rPr>
        <w:t>b</w:t>
      </w:r>
      <w:r w:rsidRPr="0010073E">
        <w:rPr>
          <w:rFonts w:ascii="Arial" w:eastAsia="Calibri" w:hAnsi="Arial" w:cs="Arial"/>
          <w:spacing w:val="1"/>
          <w:sz w:val="22"/>
          <w:szCs w:val="22"/>
        </w:rPr>
        <w:t>u</w:t>
      </w:r>
      <w:r w:rsidRPr="0010073E">
        <w:rPr>
          <w:rFonts w:ascii="Arial" w:eastAsia="Calibri" w:hAnsi="Arial" w:cs="Arial"/>
          <w:sz w:val="22"/>
          <w:szCs w:val="22"/>
        </w:rPr>
        <w:t>il</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7"/>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l</w:t>
      </w:r>
      <w:r w:rsidRPr="0010073E">
        <w:rPr>
          <w:rFonts w:ascii="Arial" w:eastAsia="Calibri" w:hAnsi="Arial" w:cs="Arial"/>
          <w:spacing w:val="1"/>
          <w:sz w:val="22"/>
          <w:szCs w:val="22"/>
        </w:rPr>
        <w:t>o</w:t>
      </w:r>
      <w:r w:rsidRPr="0010073E">
        <w:rPr>
          <w:rFonts w:ascii="Arial" w:eastAsia="Calibri" w:hAnsi="Arial" w:cs="Arial"/>
          <w:spacing w:val="-1"/>
          <w:sz w:val="22"/>
          <w:szCs w:val="22"/>
        </w:rPr>
        <w:t>ck</w:t>
      </w:r>
      <w:r w:rsidRPr="0010073E">
        <w:rPr>
          <w:rFonts w:ascii="Arial" w:eastAsia="Calibri" w:hAnsi="Arial" w:cs="Arial"/>
          <w:sz w:val="22"/>
          <w:szCs w:val="22"/>
        </w:rPr>
        <w:t>s</w:t>
      </w:r>
      <w:r w:rsidRPr="0010073E">
        <w:rPr>
          <w:rFonts w:ascii="Arial" w:hAnsi="Arial" w:cs="Arial"/>
          <w:spacing w:val="-6"/>
          <w:sz w:val="22"/>
          <w:szCs w:val="22"/>
        </w:rPr>
        <w:t xml:space="preserve"> </w:t>
      </w:r>
      <w:r w:rsidRPr="0010073E">
        <w:rPr>
          <w:rFonts w:ascii="Arial" w:eastAsia="Calibri" w:hAnsi="Arial" w:cs="Arial"/>
          <w:spacing w:val="-1"/>
          <w:sz w:val="22"/>
          <w:szCs w:val="22"/>
        </w:rPr>
        <w:t>f</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hAnsi="Arial" w:cs="Arial"/>
          <w:spacing w:val="-5"/>
          <w:sz w:val="22"/>
          <w:szCs w:val="22"/>
        </w:rPr>
        <w:t xml:space="preserve"> </w:t>
      </w:r>
      <w:r w:rsidRPr="0010073E">
        <w:rPr>
          <w:rFonts w:ascii="Arial" w:eastAsia="Calibri" w:hAnsi="Arial" w:cs="Arial"/>
          <w:sz w:val="22"/>
          <w:szCs w:val="22"/>
        </w:rPr>
        <w:t>an</w:t>
      </w:r>
      <w:r w:rsidRPr="0010073E">
        <w:rPr>
          <w:rFonts w:ascii="Arial" w:hAnsi="Arial" w:cs="Arial"/>
          <w:spacing w:val="-7"/>
          <w:sz w:val="22"/>
          <w:szCs w:val="22"/>
        </w:rPr>
        <w:t xml:space="preserve"> </w:t>
      </w:r>
      <w:r w:rsidRPr="0010073E">
        <w:rPr>
          <w:rFonts w:ascii="Arial" w:eastAsia="Calibri" w:hAnsi="Arial" w:cs="Arial"/>
          <w:spacing w:val="1"/>
          <w:sz w:val="22"/>
          <w:szCs w:val="22"/>
        </w:rPr>
        <w:t>e</w:t>
      </w:r>
      <w:r w:rsidRPr="0010073E">
        <w:rPr>
          <w:rFonts w:ascii="Arial" w:eastAsia="Calibri" w:hAnsi="Arial" w:cs="Arial"/>
          <w:spacing w:val="-1"/>
          <w:sz w:val="22"/>
          <w:szCs w:val="22"/>
        </w:rPr>
        <w:t>f</w:t>
      </w:r>
      <w:r w:rsidRPr="0010073E">
        <w:rPr>
          <w:rFonts w:ascii="Arial" w:eastAsia="Calibri" w:hAnsi="Arial" w:cs="Arial"/>
          <w:spacing w:val="1"/>
          <w:sz w:val="22"/>
          <w:szCs w:val="22"/>
        </w:rPr>
        <w:t>fe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3"/>
          <w:sz w:val="22"/>
          <w:szCs w:val="22"/>
        </w:rPr>
        <w:t>v</w:t>
      </w:r>
      <w:r w:rsidRPr="0010073E">
        <w:rPr>
          <w:rFonts w:ascii="Arial" w:eastAsia="Calibri" w:hAnsi="Arial" w:cs="Arial"/>
          <w:sz w:val="22"/>
          <w:szCs w:val="22"/>
        </w:rPr>
        <w:t>e</w:t>
      </w:r>
      <w:r w:rsidRPr="0010073E">
        <w:rPr>
          <w:rFonts w:ascii="Arial" w:hAnsi="Arial" w:cs="Arial"/>
          <w:spacing w:val="-5"/>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pacing w:val="1"/>
          <w:sz w:val="22"/>
          <w:szCs w:val="22"/>
        </w:rPr>
        <w:t>N</w:t>
      </w:r>
      <w:r w:rsidRPr="0010073E">
        <w:rPr>
          <w:rFonts w:ascii="Arial" w:eastAsia="Calibri" w:hAnsi="Arial" w:cs="Arial"/>
          <w:sz w:val="22"/>
          <w:szCs w:val="22"/>
        </w:rPr>
        <w:t>.</w:t>
      </w:r>
    </w:p>
    <w:p w14:paraId="27FD6C3F" w14:textId="77777777" w:rsidR="006D763D" w:rsidRPr="0010073E" w:rsidRDefault="006D763D" w:rsidP="00FE7A76">
      <w:pPr>
        <w:spacing w:before="20" w:line="280" w:lineRule="exact"/>
        <w:jc w:val="both"/>
        <w:rPr>
          <w:rFonts w:ascii="Arial" w:hAnsi="Arial" w:cs="Arial"/>
          <w:sz w:val="22"/>
          <w:szCs w:val="22"/>
        </w:rPr>
      </w:pPr>
    </w:p>
    <w:p w14:paraId="402E73C5" w14:textId="77777777" w:rsidR="006D763D" w:rsidRPr="0010073E" w:rsidRDefault="00235E1A" w:rsidP="00FE7A76">
      <w:pPr>
        <w:spacing w:line="255" w:lineRule="auto"/>
        <w:ind w:left="113" w:right="65"/>
        <w:jc w:val="both"/>
        <w:rPr>
          <w:rFonts w:ascii="Arial" w:eastAsia="Calibri" w:hAnsi="Arial" w:cs="Arial"/>
          <w:sz w:val="22"/>
          <w:szCs w:val="22"/>
        </w:rPr>
      </w:pP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1"/>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v</w:t>
      </w:r>
      <w:r w:rsidRPr="0010073E">
        <w:rPr>
          <w:rFonts w:ascii="Arial" w:eastAsia="Calibri" w:hAnsi="Arial" w:cs="Arial"/>
          <w:spacing w:val="-2"/>
          <w:sz w:val="22"/>
          <w:szCs w:val="22"/>
        </w:rPr>
        <w:t>i</w:t>
      </w:r>
      <w:r w:rsidRPr="0010073E">
        <w:rPr>
          <w:rFonts w:ascii="Arial" w:eastAsia="Calibri" w:hAnsi="Arial" w:cs="Arial"/>
          <w:spacing w:val="1"/>
          <w:sz w:val="22"/>
          <w:szCs w:val="22"/>
        </w:rPr>
        <w:t>de</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z w:val="22"/>
          <w:szCs w:val="22"/>
        </w:rPr>
        <w:t>a</w:t>
      </w:r>
      <w:r w:rsidRPr="0010073E">
        <w:rPr>
          <w:rFonts w:ascii="Arial" w:hAnsi="Arial" w:cs="Arial"/>
          <w:spacing w:val="-3"/>
          <w:sz w:val="22"/>
          <w:szCs w:val="22"/>
        </w:rPr>
        <w:t xml:space="preserve"> </w:t>
      </w:r>
      <w:r w:rsidRPr="0010073E">
        <w:rPr>
          <w:rFonts w:ascii="Arial" w:eastAsia="Calibri" w:hAnsi="Arial" w:cs="Arial"/>
          <w:spacing w:val="1"/>
          <w:sz w:val="22"/>
          <w:szCs w:val="22"/>
        </w:rPr>
        <w:t>d</w:t>
      </w:r>
      <w:r w:rsidRPr="0010073E">
        <w:rPr>
          <w:rFonts w:ascii="Arial" w:eastAsia="Calibri" w:hAnsi="Arial" w:cs="Arial"/>
          <w:sz w:val="22"/>
          <w:szCs w:val="22"/>
        </w:rPr>
        <w:t>ig</w:t>
      </w:r>
      <w:r w:rsidRPr="0010073E">
        <w:rPr>
          <w:rFonts w:ascii="Arial" w:eastAsia="Calibri" w:hAnsi="Arial" w:cs="Arial"/>
          <w:spacing w:val="-2"/>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al</w:t>
      </w:r>
      <w:r w:rsidRPr="0010073E">
        <w:rPr>
          <w:rFonts w:ascii="Arial" w:hAnsi="Arial" w:cs="Arial"/>
          <w:spacing w:val="-1"/>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f</w:t>
      </w:r>
      <w:r w:rsidRPr="0010073E">
        <w:rPr>
          <w:rFonts w:ascii="Arial" w:eastAsia="Calibri" w:hAnsi="Arial" w:cs="Arial"/>
          <w:sz w:val="22"/>
          <w:szCs w:val="22"/>
        </w:rPr>
        <w:t>ras</w:t>
      </w:r>
      <w:r w:rsidRPr="0010073E">
        <w:rPr>
          <w:rFonts w:ascii="Arial" w:eastAsia="Calibri" w:hAnsi="Arial" w:cs="Arial"/>
          <w:spacing w:val="1"/>
          <w:sz w:val="22"/>
          <w:szCs w:val="22"/>
        </w:rPr>
        <w:t>t</w:t>
      </w:r>
      <w:r w:rsidRPr="0010073E">
        <w:rPr>
          <w:rFonts w:ascii="Arial" w:eastAsia="Calibri" w:hAnsi="Arial" w:cs="Arial"/>
          <w:spacing w:val="-2"/>
          <w:sz w:val="22"/>
          <w:szCs w:val="22"/>
        </w:rPr>
        <w:t>r</w:t>
      </w:r>
      <w:r w:rsidRPr="0010073E">
        <w:rPr>
          <w:rFonts w:ascii="Arial" w:eastAsia="Calibri" w:hAnsi="Arial" w:cs="Arial"/>
          <w:spacing w:val="1"/>
          <w:sz w:val="22"/>
          <w:szCs w:val="22"/>
        </w:rPr>
        <w:t>u</w:t>
      </w:r>
      <w:r w:rsidRPr="0010073E">
        <w:rPr>
          <w:rFonts w:ascii="Arial" w:eastAsia="Calibri" w:hAnsi="Arial" w:cs="Arial"/>
          <w:spacing w:val="-1"/>
          <w:sz w:val="22"/>
          <w:szCs w:val="22"/>
        </w:rPr>
        <w:t>ct</w:t>
      </w:r>
      <w:r w:rsidRPr="0010073E">
        <w:rPr>
          <w:rFonts w:ascii="Arial" w:eastAsia="Calibri" w:hAnsi="Arial" w:cs="Arial"/>
          <w:spacing w:val="1"/>
          <w:sz w:val="22"/>
          <w:szCs w:val="22"/>
        </w:rPr>
        <w:t>u</w:t>
      </w:r>
      <w:r w:rsidRPr="0010073E">
        <w:rPr>
          <w:rFonts w:ascii="Arial" w:eastAsia="Calibri" w:hAnsi="Arial" w:cs="Arial"/>
          <w:sz w:val="22"/>
          <w:szCs w:val="22"/>
        </w:rPr>
        <w:t>re</w:t>
      </w:r>
      <w:r w:rsidRPr="0010073E">
        <w:rPr>
          <w:rFonts w:ascii="Arial" w:hAnsi="Arial" w:cs="Arial"/>
          <w:spacing w:val="-5"/>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2"/>
          <w:sz w:val="22"/>
          <w:szCs w:val="22"/>
        </w:rPr>
        <w:t xml:space="preserve"> </w:t>
      </w:r>
      <w:r w:rsidRPr="0010073E">
        <w:rPr>
          <w:rFonts w:ascii="Arial" w:eastAsia="Calibri" w:hAnsi="Arial" w:cs="Arial"/>
          <w:spacing w:val="1"/>
          <w:sz w:val="22"/>
          <w:szCs w:val="22"/>
        </w:rPr>
        <w:t>f</w:t>
      </w:r>
      <w:r w:rsidRPr="0010073E">
        <w:rPr>
          <w:rFonts w:ascii="Arial" w:eastAsia="Calibri" w:hAnsi="Arial" w:cs="Arial"/>
          <w:sz w:val="22"/>
          <w:szCs w:val="22"/>
        </w:rPr>
        <w:t>a</w:t>
      </w:r>
      <w:r w:rsidRPr="0010073E">
        <w:rPr>
          <w:rFonts w:ascii="Arial" w:eastAsia="Calibri" w:hAnsi="Arial" w:cs="Arial"/>
          <w:spacing w:val="-1"/>
          <w:sz w:val="22"/>
          <w:szCs w:val="22"/>
        </w:rPr>
        <w:t>c</w:t>
      </w:r>
      <w:r w:rsidRPr="0010073E">
        <w:rPr>
          <w:rFonts w:ascii="Arial" w:eastAsia="Calibri" w:hAnsi="Arial" w:cs="Arial"/>
          <w:sz w:val="22"/>
          <w:szCs w:val="22"/>
        </w:rPr>
        <w:t>il</w:t>
      </w:r>
      <w:r w:rsidRPr="0010073E">
        <w:rPr>
          <w:rFonts w:ascii="Arial" w:eastAsia="Calibri" w:hAnsi="Arial" w:cs="Arial"/>
          <w:spacing w:val="-1"/>
          <w:sz w:val="22"/>
          <w:szCs w:val="22"/>
        </w:rPr>
        <w:t>it</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e</w:t>
      </w:r>
      <w:r w:rsidRPr="0010073E">
        <w:rPr>
          <w:rFonts w:ascii="Arial" w:hAnsi="Arial" w:cs="Arial"/>
          <w:spacing w:val="-5"/>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h</w:t>
      </w:r>
      <w:r w:rsidRPr="0010073E">
        <w:rPr>
          <w:rFonts w:ascii="Arial" w:eastAsia="Calibri" w:hAnsi="Arial" w:cs="Arial"/>
          <w:spacing w:val="-2"/>
          <w:sz w:val="22"/>
          <w:szCs w:val="22"/>
        </w:rPr>
        <w:t>a</w:t>
      </w:r>
      <w:r w:rsidRPr="0010073E">
        <w:rPr>
          <w:rFonts w:ascii="Arial" w:eastAsia="Calibri" w:hAnsi="Arial" w:cs="Arial"/>
          <w:sz w:val="22"/>
          <w:szCs w:val="22"/>
        </w:rPr>
        <w:t>ri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4"/>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il</w:t>
      </w:r>
      <w:r w:rsidRPr="0010073E">
        <w:rPr>
          <w:rFonts w:ascii="Arial" w:eastAsia="Calibri" w:hAnsi="Arial" w:cs="Arial"/>
          <w:spacing w:val="1"/>
          <w:sz w:val="22"/>
          <w:szCs w:val="22"/>
        </w:rPr>
        <w:t>d</w:t>
      </w:r>
      <w:r w:rsidRPr="0010073E">
        <w:rPr>
          <w:rFonts w:ascii="Arial" w:eastAsia="Calibri" w:hAnsi="Arial" w:cs="Arial"/>
          <w:sz w:val="22"/>
          <w:szCs w:val="22"/>
        </w:rPr>
        <w:t>li</w:t>
      </w:r>
      <w:r w:rsidRPr="0010073E">
        <w:rPr>
          <w:rFonts w:ascii="Arial" w:eastAsia="Calibri" w:hAnsi="Arial" w:cs="Arial"/>
          <w:spacing w:val="1"/>
          <w:sz w:val="22"/>
          <w:szCs w:val="22"/>
        </w:rPr>
        <w:t>f</w:t>
      </w:r>
      <w:r w:rsidRPr="0010073E">
        <w:rPr>
          <w:rFonts w:ascii="Arial" w:eastAsia="Calibri" w:hAnsi="Arial" w:cs="Arial"/>
          <w:sz w:val="22"/>
          <w:szCs w:val="22"/>
        </w:rPr>
        <w:t>e</w:t>
      </w:r>
      <w:r w:rsidRPr="0010073E">
        <w:rPr>
          <w:rFonts w:ascii="Arial" w:hAnsi="Arial" w:cs="Arial"/>
          <w:spacing w:val="-3"/>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nfo</w:t>
      </w:r>
      <w:r w:rsidRPr="0010073E">
        <w:rPr>
          <w:rFonts w:ascii="Arial" w:eastAsia="Calibri" w:hAnsi="Arial" w:cs="Arial"/>
          <w:sz w:val="22"/>
          <w:szCs w:val="22"/>
        </w:rPr>
        <w:t>r</w:t>
      </w:r>
      <w:r w:rsidRPr="0010073E">
        <w:rPr>
          <w:rFonts w:ascii="Arial" w:eastAsia="Calibri" w:hAnsi="Arial" w:cs="Arial"/>
          <w:spacing w:val="-2"/>
          <w:sz w:val="22"/>
          <w:szCs w:val="22"/>
        </w:rPr>
        <w:t>m</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z w:val="22"/>
          <w:szCs w:val="22"/>
        </w:rPr>
        <w:t>n</w:t>
      </w:r>
      <w:r w:rsidRPr="0010073E">
        <w:rPr>
          <w:rFonts w:ascii="Arial" w:hAnsi="Arial" w:cs="Arial"/>
          <w:spacing w:val="-1"/>
          <w:sz w:val="22"/>
          <w:szCs w:val="22"/>
        </w:rPr>
        <w:t xml:space="preserve"> </w:t>
      </w:r>
      <w:r w:rsidRPr="0010073E">
        <w:rPr>
          <w:rFonts w:ascii="Arial" w:eastAsia="Calibri" w:hAnsi="Arial" w:cs="Arial"/>
          <w:spacing w:val="-2"/>
          <w:sz w:val="22"/>
          <w:szCs w:val="22"/>
        </w:rPr>
        <w:t>i</w:t>
      </w:r>
      <w:r w:rsidRPr="0010073E">
        <w:rPr>
          <w:rFonts w:ascii="Arial" w:eastAsia="Calibri" w:hAnsi="Arial" w:cs="Arial"/>
          <w:sz w:val="22"/>
          <w:szCs w:val="22"/>
        </w:rPr>
        <w:t>n</w:t>
      </w:r>
      <w:r w:rsidRPr="0010073E">
        <w:rPr>
          <w:rFonts w:ascii="Arial" w:hAnsi="Arial" w:cs="Arial"/>
          <w:spacing w:val="-1"/>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z w:val="22"/>
          <w:szCs w:val="22"/>
        </w:rPr>
        <w:t>UK.</w:t>
      </w:r>
      <w:r w:rsidRPr="0010073E">
        <w:rPr>
          <w:rFonts w:ascii="Arial" w:hAnsi="Arial" w:cs="Arial"/>
          <w:spacing w:val="-1"/>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y</w:t>
      </w:r>
      <w:r w:rsidRPr="0010073E">
        <w:rPr>
          <w:rFonts w:ascii="Arial" w:hAnsi="Arial" w:cs="Arial"/>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vi</w:t>
      </w:r>
      <w:r w:rsidRPr="0010073E">
        <w:rPr>
          <w:rFonts w:ascii="Arial" w:eastAsia="Calibri" w:hAnsi="Arial" w:cs="Arial"/>
          <w:spacing w:val="1"/>
          <w:sz w:val="22"/>
          <w:szCs w:val="22"/>
        </w:rPr>
        <w:t>d</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2"/>
          <w:sz w:val="22"/>
          <w:szCs w:val="22"/>
        </w:rPr>
        <w:t xml:space="preserve"> </w:t>
      </w:r>
      <w:r w:rsidRPr="0010073E">
        <w:rPr>
          <w:rFonts w:ascii="Arial" w:eastAsia="Calibri" w:hAnsi="Arial" w:cs="Arial"/>
          <w:spacing w:val="1"/>
          <w:sz w:val="22"/>
          <w:szCs w:val="22"/>
        </w:rPr>
        <w:t>e</w:t>
      </w:r>
      <w:r w:rsidRPr="0010073E">
        <w:rPr>
          <w:rFonts w:ascii="Arial" w:eastAsia="Calibri" w:hAnsi="Arial" w:cs="Arial"/>
          <w:sz w:val="22"/>
          <w:szCs w:val="22"/>
        </w:rPr>
        <w:t>asy</w:t>
      </w:r>
      <w:r w:rsidRPr="0010073E">
        <w:rPr>
          <w:rFonts w:ascii="Arial" w:hAnsi="Arial" w:cs="Arial"/>
          <w:spacing w:val="1"/>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cc</w:t>
      </w:r>
      <w:r w:rsidRPr="0010073E">
        <w:rPr>
          <w:rFonts w:ascii="Arial" w:eastAsia="Calibri" w:hAnsi="Arial" w:cs="Arial"/>
          <w:spacing w:val="1"/>
          <w:sz w:val="22"/>
          <w:szCs w:val="22"/>
        </w:rPr>
        <w:t>e</w:t>
      </w:r>
      <w:r w:rsidRPr="0010073E">
        <w:rPr>
          <w:rFonts w:ascii="Arial" w:eastAsia="Calibri" w:hAnsi="Arial" w:cs="Arial"/>
          <w:sz w:val="22"/>
          <w:szCs w:val="22"/>
        </w:rPr>
        <w:t>ss</w:t>
      </w:r>
      <w:r w:rsidRPr="0010073E">
        <w:rPr>
          <w:rFonts w:ascii="Arial" w:hAnsi="Arial" w:cs="Arial"/>
          <w:spacing w:val="1"/>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2"/>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fo</w:t>
      </w:r>
      <w:r w:rsidRPr="0010073E">
        <w:rPr>
          <w:rFonts w:ascii="Arial" w:eastAsia="Calibri" w:hAnsi="Arial" w:cs="Arial"/>
          <w:sz w:val="22"/>
          <w:szCs w:val="22"/>
        </w:rPr>
        <w:t>rm</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z w:val="22"/>
          <w:szCs w:val="22"/>
        </w:rPr>
        <w:t>n</w:t>
      </w:r>
      <w:r w:rsidRPr="0010073E">
        <w:rPr>
          <w:rFonts w:ascii="Arial" w:hAnsi="Arial" w:cs="Arial"/>
          <w:spacing w:val="3"/>
          <w:sz w:val="22"/>
          <w:szCs w:val="22"/>
        </w:rPr>
        <w:t xml:space="preserve"> </w:t>
      </w:r>
      <w:r w:rsidRPr="0010073E">
        <w:rPr>
          <w:rFonts w:ascii="Arial" w:eastAsia="Calibri" w:hAnsi="Arial" w:cs="Arial"/>
          <w:spacing w:val="1"/>
          <w:sz w:val="22"/>
          <w:szCs w:val="22"/>
        </w:rPr>
        <w:t>pe</w:t>
      </w:r>
      <w:r w:rsidRPr="0010073E">
        <w:rPr>
          <w:rFonts w:ascii="Arial" w:eastAsia="Calibri" w:hAnsi="Arial" w:cs="Arial"/>
          <w:spacing w:val="-2"/>
          <w:sz w:val="22"/>
          <w:szCs w:val="22"/>
        </w:rPr>
        <w:t>o</w:t>
      </w:r>
      <w:r w:rsidRPr="0010073E">
        <w:rPr>
          <w:rFonts w:ascii="Arial" w:eastAsia="Calibri" w:hAnsi="Arial" w:cs="Arial"/>
          <w:spacing w:val="1"/>
          <w:sz w:val="22"/>
          <w:szCs w:val="22"/>
        </w:rPr>
        <w:t>p</w:t>
      </w:r>
      <w:r w:rsidRPr="0010073E">
        <w:rPr>
          <w:rFonts w:ascii="Arial" w:eastAsia="Calibri" w:hAnsi="Arial" w:cs="Arial"/>
          <w:sz w:val="22"/>
          <w:szCs w:val="22"/>
        </w:rPr>
        <w:t>le</w:t>
      </w:r>
      <w:r w:rsidRPr="0010073E">
        <w:rPr>
          <w:rFonts w:ascii="Arial" w:hAnsi="Arial" w:cs="Arial"/>
          <w:sz w:val="22"/>
          <w:szCs w:val="22"/>
        </w:rPr>
        <w:t xml:space="preserve"> </w:t>
      </w:r>
      <w:r w:rsidRPr="0010073E">
        <w:rPr>
          <w:rFonts w:ascii="Arial" w:eastAsia="Calibri" w:hAnsi="Arial" w:cs="Arial"/>
          <w:spacing w:val="1"/>
          <w:sz w:val="22"/>
          <w:szCs w:val="22"/>
        </w:rPr>
        <w:t>ne</w:t>
      </w:r>
      <w:r w:rsidRPr="0010073E">
        <w:rPr>
          <w:rFonts w:ascii="Arial" w:eastAsia="Calibri" w:hAnsi="Arial" w:cs="Arial"/>
          <w:spacing w:val="2"/>
          <w:sz w:val="22"/>
          <w:szCs w:val="22"/>
        </w:rPr>
        <w:t>e</w:t>
      </w:r>
      <w:r w:rsidRPr="0010073E">
        <w:rPr>
          <w:rFonts w:ascii="Arial" w:eastAsia="Calibri" w:hAnsi="Arial" w:cs="Arial"/>
          <w:sz w:val="22"/>
          <w:szCs w:val="22"/>
        </w:rPr>
        <w:t>d</w:t>
      </w:r>
      <w:r w:rsidRPr="0010073E">
        <w:rPr>
          <w:rFonts w:ascii="Arial" w:hAnsi="Arial" w:cs="Arial"/>
          <w:spacing w:val="3"/>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b</w:t>
      </w:r>
      <w:r w:rsidRPr="0010073E">
        <w:rPr>
          <w:rFonts w:ascii="Arial" w:eastAsia="Calibri" w:hAnsi="Arial" w:cs="Arial"/>
          <w:spacing w:val="1"/>
          <w:sz w:val="22"/>
          <w:szCs w:val="22"/>
        </w:rPr>
        <w:t>o</w:t>
      </w:r>
      <w:r w:rsidRPr="0010073E">
        <w:rPr>
          <w:rFonts w:ascii="Arial" w:eastAsia="Calibri" w:hAnsi="Arial" w:cs="Arial"/>
          <w:spacing w:val="-1"/>
          <w:sz w:val="22"/>
          <w:szCs w:val="22"/>
        </w:rPr>
        <w:t>u</w:t>
      </w:r>
      <w:r w:rsidRPr="0010073E">
        <w:rPr>
          <w:rFonts w:ascii="Arial" w:eastAsia="Calibri" w:hAnsi="Arial" w:cs="Arial"/>
          <w:sz w:val="22"/>
          <w:szCs w:val="22"/>
        </w:rPr>
        <w:t>t</w:t>
      </w:r>
      <w:r w:rsidRPr="0010073E">
        <w:rPr>
          <w:rFonts w:ascii="Arial" w:hAnsi="Arial" w:cs="Arial"/>
          <w:spacing w:val="3"/>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il</w:t>
      </w:r>
      <w:r w:rsidRPr="0010073E">
        <w:rPr>
          <w:rFonts w:ascii="Arial" w:eastAsia="Calibri" w:hAnsi="Arial" w:cs="Arial"/>
          <w:spacing w:val="1"/>
          <w:sz w:val="22"/>
          <w:szCs w:val="22"/>
        </w:rPr>
        <w:t>d</w:t>
      </w:r>
      <w:r w:rsidRPr="0010073E">
        <w:rPr>
          <w:rFonts w:ascii="Arial" w:eastAsia="Calibri" w:hAnsi="Arial" w:cs="Arial"/>
          <w:sz w:val="22"/>
          <w:szCs w:val="22"/>
        </w:rPr>
        <w:t>li</w:t>
      </w:r>
      <w:r w:rsidRPr="0010073E">
        <w:rPr>
          <w:rFonts w:ascii="Arial" w:eastAsia="Calibri" w:hAnsi="Arial" w:cs="Arial"/>
          <w:spacing w:val="1"/>
          <w:sz w:val="22"/>
          <w:szCs w:val="22"/>
        </w:rPr>
        <w:t>fe</w:t>
      </w:r>
      <w:r w:rsidRPr="0010073E">
        <w:rPr>
          <w:rFonts w:ascii="Arial" w:eastAsia="Calibri" w:hAnsi="Arial" w:cs="Arial"/>
          <w:sz w:val="22"/>
          <w:szCs w:val="22"/>
        </w:rPr>
        <w:t>,</w:t>
      </w:r>
      <w:r w:rsidRPr="0010073E">
        <w:rPr>
          <w:rFonts w:ascii="Arial" w:hAnsi="Arial" w:cs="Arial"/>
          <w:spacing w:val="2"/>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f</w:t>
      </w:r>
      <w:r w:rsidRPr="0010073E">
        <w:rPr>
          <w:rFonts w:ascii="Arial" w:eastAsia="Calibri" w:hAnsi="Arial" w:cs="Arial"/>
          <w:spacing w:val="1"/>
          <w:sz w:val="22"/>
          <w:szCs w:val="22"/>
        </w:rPr>
        <w:t>o</w:t>
      </w:r>
      <w:r w:rsidRPr="0010073E">
        <w:rPr>
          <w:rFonts w:ascii="Arial" w:eastAsia="Calibri" w:hAnsi="Arial" w:cs="Arial"/>
          <w:sz w:val="22"/>
          <w:szCs w:val="22"/>
        </w:rPr>
        <w:t>rm</w:t>
      </w:r>
      <w:r w:rsidRPr="0010073E">
        <w:rPr>
          <w:rFonts w:ascii="Arial" w:eastAsia="Calibri" w:hAnsi="Arial" w:cs="Arial"/>
          <w:spacing w:val="1"/>
          <w:sz w:val="22"/>
          <w:szCs w:val="22"/>
        </w:rPr>
        <w:t>e</w:t>
      </w:r>
      <w:r w:rsidRPr="0010073E">
        <w:rPr>
          <w:rFonts w:ascii="Arial" w:eastAsia="Calibri" w:hAnsi="Arial" w:cs="Arial"/>
          <w:sz w:val="22"/>
          <w:szCs w:val="22"/>
        </w:rPr>
        <w:t>d</w:t>
      </w:r>
      <w:r w:rsidRPr="0010073E">
        <w:rPr>
          <w:rFonts w:ascii="Arial" w:hAnsi="Arial" w:cs="Arial"/>
          <w:spacing w:val="3"/>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z w:val="22"/>
          <w:szCs w:val="22"/>
        </w:rPr>
        <w:t>isi</w:t>
      </w:r>
      <w:r w:rsidRPr="0010073E">
        <w:rPr>
          <w:rFonts w:ascii="Arial" w:eastAsia="Calibri" w:hAnsi="Arial" w:cs="Arial"/>
          <w:spacing w:val="1"/>
          <w:sz w:val="22"/>
          <w:szCs w:val="22"/>
        </w:rPr>
        <w:t>on</w:t>
      </w:r>
      <w:r w:rsidRPr="0010073E">
        <w:rPr>
          <w:rFonts w:ascii="Arial" w:eastAsia="Calibri" w:hAnsi="Arial" w:cs="Arial"/>
          <w:sz w:val="22"/>
          <w:szCs w:val="22"/>
        </w:rPr>
        <w:t>s</w:t>
      </w:r>
      <w:r w:rsidRPr="0010073E">
        <w:rPr>
          <w:rFonts w:ascii="Arial" w:hAnsi="Arial" w:cs="Arial"/>
          <w:spacing w:val="1"/>
          <w:sz w:val="22"/>
          <w:szCs w:val="22"/>
        </w:rPr>
        <w:t xml:space="preserve"> </w:t>
      </w:r>
      <w:r w:rsidRPr="0010073E">
        <w:rPr>
          <w:rFonts w:ascii="Arial" w:eastAsia="Calibri" w:hAnsi="Arial" w:cs="Arial"/>
          <w:spacing w:val="-1"/>
          <w:sz w:val="22"/>
          <w:szCs w:val="22"/>
        </w:rPr>
        <w:t>c</w:t>
      </w:r>
      <w:r w:rsidRPr="0010073E">
        <w:rPr>
          <w:rFonts w:ascii="Arial" w:eastAsia="Calibri" w:hAnsi="Arial" w:cs="Arial"/>
          <w:sz w:val="22"/>
          <w:szCs w:val="22"/>
        </w:rPr>
        <w:t>an</w:t>
      </w:r>
      <w:r w:rsidRPr="0010073E">
        <w:rPr>
          <w:rFonts w:ascii="Arial" w:hAnsi="Arial" w:cs="Arial"/>
          <w:spacing w:val="3"/>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z w:val="22"/>
          <w:szCs w:val="22"/>
        </w:rPr>
        <w:t>ma</w:t>
      </w:r>
      <w:r w:rsidRPr="0010073E">
        <w:rPr>
          <w:rFonts w:ascii="Arial" w:eastAsia="Calibri" w:hAnsi="Arial" w:cs="Arial"/>
          <w:spacing w:val="1"/>
          <w:sz w:val="22"/>
          <w:szCs w:val="22"/>
        </w:rPr>
        <w:t>d</w:t>
      </w:r>
      <w:r w:rsidRPr="0010073E">
        <w:rPr>
          <w:rFonts w:ascii="Arial" w:eastAsia="Calibri" w:hAnsi="Arial" w:cs="Arial"/>
          <w:sz w:val="22"/>
          <w:szCs w:val="22"/>
        </w:rPr>
        <w:t>e</w:t>
      </w:r>
      <w:r w:rsidRPr="0010073E">
        <w:rPr>
          <w:rFonts w:ascii="Arial" w:hAnsi="Arial" w:cs="Arial"/>
          <w:spacing w:val="55"/>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56"/>
          <w:sz w:val="22"/>
          <w:szCs w:val="22"/>
        </w:rPr>
        <w:t xml:space="preserve"> </w:t>
      </w:r>
      <w:r w:rsidRPr="0010073E">
        <w:rPr>
          <w:rFonts w:ascii="Arial" w:eastAsia="Calibri" w:hAnsi="Arial" w:cs="Arial"/>
          <w:spacing w:val="1"/>
          <w:sz w:val="22"/>
          <w:szCs w:val="22"/>
        </w:rPr>
        <w:t>en</w:t>
      </w:r>
      <w:r w:rsidRPr="0010073E">
        <w:rPr>
          <w:rFonts w:ascii="Arial" w:eastAsia="Calibri" w:hAnsi="Arial" w:cs="Arial"/>
          <w:spacing w:val="-3"/>
          <w:sz w:val="22"/>
          <w:szCs w:val="22"/>
        </w:rPr>
        <w:t>s</w:t>
      </w:r>
      <w:r w:rsidRPr="0010073E">
        <w:rPr>
          <w:rFonts w:ascii="Arial" w:eastAsia="Calibri" w:hAnsi="Arial" w:cs="Arial"/>
          <w:spacing w:val="1"/>
          <w:sz w:val="22"/>
          <w:szCs w:val="22"/>
        </w:rPr>
        <w:t>u</w:t>
      </w:r>
      <w:r w:rsidRPr="0010073E">
        <w:rPr>
          <w:rFonts w:ascii="Arial" w:eastAsia="Calibri" w:hAnsi="Arial" w:cs="Arial"/>
          <w:sz w:val="22"/>
          <w:szCs w:val="22"/>
        </w:rPr>
        <w:t>re</w:t>
      </w:r>
      <w:r w:rsidRPr="0010073E">
        <w:rPr>
          <w:rFonts w:ascii="Arial" w:hAnsi="Arial" w:cs="Arial"/>
          <w:spacing w:val="55"/>
          <w:sz w:val="22"/>
          <w:szCs w:val="22"/>
        </w:rPr>
        <w:t xml:space="preserve"> </w:t>
      </w:r>
      <w:r w:rsidRPr="0010073E">
        <w:rPr>
          <w:rFonts w:ascii="Arial" w:eastAsia="Calibri" w:hAnsi="Arial" w:cs="Arial"/>
          <w:spacing w:val="-2"/>
          <w:sz w:val="22"/>
          <w:szCs w:val="22"/>
        </w:rPr>
        <w:t>o</w:t>
      </w:r>
      <w:r w:rsidRPr="0010073E">
        <w:rPr>
          <w:rFonts w:ascii="Arial" w:eastAsia="Calibri" w:hAnsi="Arial" w:cs="Arial"/>
          <w:spacing w:val="1"/>
          <w:sz w:val="22"/>
          <w:szCs w:val="22"/>
        </w:rPr>
        <w:t>u</w:t>
      </w:r>
      <w:r w:rsidRPr="0010073E">
        <w:rPr>
          <w:rFonts w:ascii="Arial" w:eastAsia="Calibri" w:hAnsi="Arial" w:cs="Arial"/>
          <w:sz w:val="22"/>
          <w:szCs w:val="22"/>
        </w:rPr>
        <w:t>r</w:t>
      </w:r>
      <w:r w:rsidRPr="0010073E">
        <w:rPr>
          <w:rFonts w:ascii="Arial" w:hAnsi="Arial" w:cs="Arial"/>
          <w:spacing w:val="56"/>
          <w:sz w:val="22"/>
          <w:szCs w:val="22"/>
        </w:rPr>
        <w:t xml:space="preserve"> </w:t>
      </w:r>
      <w:r w:rsidRPr="0010073E">
        <w:rPr>
          <w:rFonts w:ascii="Arial" w:eastAsia="Calibri" w:hAnsi="Arial" w:cs="Arial"/>
          <w:spacing w:val="-1"/>
          <w:sz w:val="22"/>
          <w:szCs w:val="22"/>
        </w:rPr>
        <w:t>n</w:t>
      </w:r>
      <w:r w:rsidRPr="0010073E">
        <w:rPr>
          <w:rFonts w:ascii="Arial" w:eastAsia="Calibri" w:hAnsi="Arial" w:cs="Arial"/>
          <w:sz w:val="22"/>
          <w:szCs w:val="22"/>
        </w:rPr>
        <w:t>a</w:t>
      </w:r>
      <w:r w:rsidRPr="0010073E">
        <w:rPr>
          <w:rFonts w:ascii="Arial" w:eastAsia="Calibri" w:hAnsi="Arial" w:cs="Arial"/>
          <w:spacing w:val="1"/>
          <w:sz w:val="22"/>
          <w:szCs w:val="22"/>
        </w:rPr>
        <w:t>tu</w:t>
      </w:r>
      <w:r w:rsidRPr="0010073E">
        <w:rPr>
          <w:rFonts w:ascii="Arial" w:eastAsia="Calibri" w:hAnsi="Arial" w:cs="Arial"/>
          <w:sz w:val="22"/>
          <w:szCs w:val="22"/>
        </w:rPr>
        <w:t>ral</w:t>
      </w:r>
      <w:r w:rsidRPr="0010073E">
        <w:rPr>
          <w:rFonts w:ascii="Arial" w:hAnsi="Arial" w:cs="Arial"/>
          <w:spacing w:val="51"/>
          <w:sz w:val="22"/>
          <w:szCs w:val="22"/>
        </w:rPr>
        <w:t xml:space="preserve"> </w:t>
      </w:r>
      <w:r w:rsidRPr="0010073E">
        <w:rPr>
          <w:rFonts w:ascii="Arial" w:eastAsia="Calibri" w:hAnsi="Arial" w:cs="Arial"/>
          <w:spacing w:val="1"/>
          <w:sz w:val="22"/>
          <w:szCs w:val="22"/>
        </w:rPr>
        <w:t>en</w:t>
      </w:r>
      <w:r w:rsidRPr="0010073E">
        <w:rPr>
          <w:rFonts w:ascii="Arial" w:eastAsia="Calibri" w:hAnsi="Arial" w:cs="Arial"/>
          <w:sz w:val="22"/>
          <w:szCs w:val="22"/>
        </w:rPr>
        <w:t>vir</w:t>
      </w:r>
      <w:r w:rsidRPr="0010073E">
        <w:rPr>
          <w:rFonts w:ascii="Arial" w:eastAsia="Calibri" w:hAnsi="Arial" w:cs="Arial"/>
          <w:spacing w:val="-2"/>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m</w:t>
      </w:r>
      <w:r w:rsidRPr="0010073E">
        <w:rPr>
          <w:rFonts w:ascii="Arial" w:eastAsia="Calibri" w:hAnsi="Arial" w:cs="Arial"/>
          <w:spacing w:val="-2"/>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pacing w:val="56"/>
          <w:sz w:val="22"/>
          <w:szCs w:val="22"/>
        </w:rPr>
        <w:t xml:space="preserve"> </w:t>
      </w:r>
      <w:r w:rsidRPr="0010073E">
        <w:rPr>
          <w:rFonts w:ascii="Arial" w:eastAsia="Calibri" w:hAnsi="Arial" w:cs="Arial"/>
          <w:sz w:val="22"/>
          <w:szCs w:val="22"/>
        </w:rPr>
        <w:t>is</w:t>
      </w:r>
      <w:r w:rsidRPr="0010073E">
        <w:rPr>
          <w:rFonts w:ascii="Arial" w:hAnsi="Arial" w:cs="Arial"/>
          <w:spacing w:val="52"/>
          <w:sz w:val="22"/>
          <w:szCs w:val="22"/>
        </w:rPr>
        <w:t xml:space="preserve"> </w:t>
      </w:r>
      <w:r w:rsidRPr="0010073E">
        <w:rPr>
          <w:rFonts w:ascii="Arial" w:eastAsia="Calibri" w:hAnsi="Arial" w:cs="Arial"/>
          <w:spacing w:val="1"/>
          <w:sz w:val="22"/>
          <w:szCs w:val="22"/>
        </w:rPr>
        <w:t>d</w:t>
      </w:r>
      <w:r w:rsidRPr="0010073E">
        <w:rPr>
          <w:rFonts w:ascii="Arial" w:eastAsia="Calibri" w:hAnsi="Arial" w:cs="Arial"/>
          <w:sz w:val="22"/>
          <w:szCs w:val="22"/>
        </w:rPr>
        <w:t>iv</w:t>
      </w:r>
      <w:r w:rsidRPr="0010073E">
        <w:rPr>
          <w:rFonts w:ascii="Arial" w:eastAsia="Calibri" w:hAnsi="Arial" w:cs="Arial"/>
          <w:spacing w:val="1"/>
          <w:sz w:val="22"/>
          <w:szCs w:val="22"/>
        </w:rPr>
        <w:t>e</w:t>
      </w:r>
      <w:r w:rsidRPr="0010073E">
        <w:rPr>
          <w:rFonts w:ascii="Arial" w:eastAsia="Calibri" w:hAnsi="Arial" w:cs="Arial"/>
          <w:sz w:val="22"/>
          <w:szCs w:val="22"/>
        </w:rPr>
        <w:t>rse</w:t>
      </w:r>
      <w:r w:rsidRPr="0010073E">
        <w:rPr>
          <w:rFonts w:ascii="Arial" w:hAnsi="Arial" w:cs="Arial"/>
          <w:spacing w:val="55"/>
          <w:sz w:val="22"/>
          <w:szCs w:val="22"/>
        </w:rPr>
        <w:t xml:space="preserve"> </w:t>
      </w:r>
      <w:r w:rsidRPr="0010073E">
        <w:rPr>
          <w:rFonts w:ascii="Arial" w:eastAsia="Calibri" w:hAnsi="Arial" w:cs="Arial"/>
          <w:spacing w:val="1"/>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5"/>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u</w:t>
      </w:r>
      <w:r w:rsidRPr="0010073E">
        <w:rPr>
          <w:rFonts w:ascii="Arial" w:eastAsia="Calibri" w:hAnsi="Arial" w:cs="Arial"/>
          <w:spacing w:val="-3"/>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ai</w:t>
      </w:r>
      <w:r w:rsidRPr="0010073E">
        <w:rPr>
          <w:rFonts w:ascii="Arial" w:eastAsia="Calibri" w:hAnsi="Arial" w:cs="Arial"/>
          <w:spacing w:val="1"/>
          <w:sz w:val="22"/>
          <w:szCs w:val="22"/>
        </w:rPr>
        <w:t>n</w:t>
      </w:r>
      <w:r w:rsidRPr="0010073E">
        <w:rPr>
          <w:rFonts w:ascii="Arial" w:eastAsia="Calibri" w:hAnsi="Arial" w:cs="Arial"/>
          <w:spacing w:val="-2"/>
          <w:sz w:val="22"/>
          <w:szCs w:val="22"/>
        </w:rPr>
        <w:t>a</w:t>
      </w:r>
      <w:r w:rsidRPr="0010073E">
        <w:rPr>
          <w:rFonts w:ascii="Arial" w:eastAsia="Calibri" w:hAnsi="Arial" w:cs="Arial"/>
          <w:spacing w:val="1"/>
          <w:sz w:val="22"/>
          <w:szCs w:val="22"/>
        </w:rPr>
        <w:t>b</w:t>
      </w:r>
      <w:r w:rsidRPr="0010073E">
        <w:rPr>
          <w:rFonts w:ascii="Arial" w:eastAsia="Calibri" w:hAnsi="Arial" w:cs="Arial"/>
          <w:sz w:val="22"/>
          <w:szCs w:val="22"/>
        </w:rPr>
        <w:t>le</w:t>
      </w:r>
      <w:r w:rsidRPr="0010073E">
        <w:rPr>
          <w:rFonts w:ascii="Arial" w:hAnsi="Arial" w:cs="Arial"/>
          <w:spacing w:val="50"/>
          <w:sz w:val="22"/>
          <w:szCs w:val="22"/>
        </w:rPr>
        <w:t xml:space="preserve"> </w:t>
      </w:r>
      <w:r w:rsidRPr="0010073E">
        <w:rPr>
          <w:rFonts w:ascii="Arial" w:eastAsia="Calibri" w:hAnsi="Arial" w:cs="Arial"/>
          <w:spacing w:val="1"/>
          <w:sz w:val="22"/>
          <w:szCs w:val="22"/>
        </w:rPr>
        <w:t>no</w:t>
      </w:r>
      <w:r w:rsidRPr="0010073E">
        <w:rPr>
          <w:rFonts w:ascii="Arial" w:eastAsia="Calibri" w:hAnsi="Arial" w:cs="Arial"/>
          <w:sz w:val="22"/>
          <w:szCs w:val="22"/>
        </w:rPr>
        <w:t>w</w:t>
      </w:r>
      <w:r w:rsidRPr="0010073E">
        <w:rPr>
          <w:rFonts w:ascii="Arial" w:hAnsi="Arial" w:cs="Arial"/>
          <w:spacing w:val="54"/>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5"/>
          <w:sz w:val="22"/>
          <w:szCs w:val="22"/>
        </w:rPr>
        <w:t xml:space="preserve"> </w:t>
      </w:r>
      <w:r w:rsidRPr="0010073E">
        <w:rPr>
          <w:rFonts w:ascii="Arial" w:eastAsia="Calibri" w:hAnsi="Arial" w:cs="Arial"/>
          <w:spacing w:val="-2"/>
          <w:sz w:val="22"/>
          <w:szCs w:val="22"/>
        </w:rPr>
        <w:t>i</w:t>
      </w:r>
      <w:r w:rsidRPr="0010073E">
        <w:rPr>
          <w:rFonts w:ascii="Arial" w:eastAsia="Calibri" w:hAnsi="Arial" w:cs="Arial"/>
          <w:sz w:val="22"/>
          <w:szCs w:val="22"/>
        </w:rPr>
        <w:t>n</w:t>
      </w:r>
      <w:r w:rsidRPr="0010073E">
        <w:rPr>
          <w:rFonts w:ascii="Arial" w:hAnsi="Arial" w:cs="Arial"/>
          <w:spacing w:val="56"/>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56"/>
          <w:sz w:val="22"/>
          <w:szCs w:val="22"/>
        </w:rPr>
        <w:t xml:space="preserve"> </w:t>
      </w:r>
      <w:r w:rsidRPr="0010073E">
        <w:rPr>
          <w:rFonts w:ascii="Arial" w:eastAsia="Calibri" w:hAnsi="Arial" w:cs="Arial"/>
          <w:spacing w:val="-1"/>
          <w:sz w:val="22"/>
          <w:szCs w:val="22"/>
        </w:rPr>
        <w:t>f</w:t>
      </w:r>
      <w:r w:rsidRPr="0010073E">
        <w:rPr>
          <w:rFonts w:ascii="Arial" w:eastAsia="Calibri" w:hAnsi="Arial" w:cs="Arial"/>
          <w:spacing w:val="1"/>
          <w:sz w:val="22"/>
          <w:szCs w:val="22"/>
        </w:rPr>
        <w:t>u</w:t>
      </w:r>
      <w:r w:rsidRPr="0010073E">
        <w:rPr>
          <w:rFonts w:ascii="Arial" w:eastAsia="Calibri" w:hAnsi="Arial" w:cs="Arial"/>
          <w:spacing w:val="-1"/>
          <w:sz w:val="22"/>
          <w:szCs w:val="22"/>
        </w:rPr>
        <w:t>t</w:t>
      </w:r>
      <w:r w:rsidRPr="0010073E">
        <w:rPr>
          <w:rFonts w:ascii="Arial" w:eastAsia="Calibri" w:hAnsi="Arial" w:cs="Arial"/>
          <w:spacing w:val="1"/>
          <w:sz w:val="22"/>
          <w:szCs w:val="22"/>
        </w:rPr>
        <w:t>u</w:t>
      </w:r>
      <w:r w:rsidRPr="0010073E">
        <w:rPr>
          <w:rFonts w:ascii="Arial" w:eastAsia="Calibri" w:hAnsi="Arial" w:cs="Arial"/>
          <w:spacing w:val="-2"/>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w:t>
      </w:r>
      <w:r w:rsidRPr="0010073E">
        <w:rPr>
          <w:rFonts w:ascii="Arial" w:hAnsi="Arial" w:cs="Arial"/>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6"/>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ri</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pacing w:val="-2"/>
          <w:sz w:val="22"/>
          <w:szCs w:val="22"/>
        </w:rPr>
        <w:t>i</w:t>
      </w:r>
      <w:r w:rsidRPr="0010073E">
        <w:rPr>
          <w:rFonts w:ascii="Arial" w:eastAsia="Calibri" w:hAnsi="Arial" w:cs="Arial"/>
          <w:spacing w:val="1"/>
          <w:sz w:val="22"/>
          <w:szCs w:val="22"/>
        </w:rPr>
        <w:t>p</w:t>
      </w:r>
      <w:r w:rsidRPr="0010073E">
        <w:rPr>
          <w:rFonts w:ascii="Arial" w:eastAsia="Calibri" w:hAnsi="Arial" w:cs="Arial"/>
          <w:sz w:val="22"/>
          <w:szCs w:val="22"/>
        </w:rPr>
        <w:t>al</w:t>
      </w:r>
      <w:r w:rsidRPr="0010073E">
        <w:rPr>
          <w:rFonts w:ascii="Arial" w:hAnsi="Arial" w:cs="Arial"/>
          <w:spacing w:val="-6"/>
          <w:sz w:val="22"/>
          <w:szCs w:val="22"/>
        </w:rPr>
        <w:t xml:space="preserve"> </w:t>
      </w:r>
      <w:r w:rsidRPr="0010073E">
        <w:rPr>
          <w:rFonts w:ascii="Arial" w:eastAsia="Calibri" w:hAnsi="Arial" w:cs="Arial"/>
          <w:spacing w:val="-2"/>
          <w:sz w:val="22"/>
          <w:szCs w:val="22"/>
        </w:rPr>
        <w:t>o</w:t>
      </w:r>
      <w:r w:rsidRPr="0010073E">
        <w:rPr>
          <w:rFonts w:ascii="Arial" w:eastAsia="Calibri" w:hAnsi="Arial" w:cs="Arial"/>
          <w:spacing w:val="1"/>
          <w:sz w:val="22"/>
          <w:szCs w:val="22"/>
        </w:rPr>
        <w:t>b</w:t>
      </w:r>
      <w:r w:rsidRPr="0010073E">
        <w:rPr>
          <w:rFonts w:ascii="Arial" w:eastAsia="Calibri" w:hAnsi="Arial" w:cs="Arial"/>
          <w:sz w:val="22"/>
          <w:szCs w:val="22"/>
        </w:rPr>
        <w:t>j</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3"/>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8"/>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pacing w:val="-7"/>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6"/>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2"/>
          <w:sz w:val="22"/>
          <w:szCs w:val="22"/>
        </w:rPr>
        <w:t>r</w:t>
      </w:r>
      <w:r w:rsidRPr="0010073E">
        <w:rPr>
          <w:rFonts w:ascii="Arial" w:eastAsia="Calibri" w:hAnsi="Arial" w:cs="Arial"/>
          <w:spacing w:val="1"/>
          <w:sz w:val="22"/>
          <w:szCs w:val="22"/>
        </w:rPr>
        <w:t>u</w:t>
      </w:r>
      <w:r w:rsidRPr="0010073E">
        <w:rPr>
          <w:rFonts w:ascii="Arial" w:eastAsia="Calibri" w:hAnsi="Arial" w:cs="Arial"/>
          <w:sz w:val="22"/>
          <w:szCs w:val="22"/>
        </w:rPr>
        <w:t>st</w:t>
      </w:r>
      <w:r w:rsidRPr="0010073E">
        <w:rPr>
          <w:rFonts w:ascii="Arial" w:hAnsi="Arial" w:cs="Arial"/>
          <w:spacing w:val="-5"/>
          <w:sz w:val="22"/>
          <w:szCs w:val="22"/>
        </w:rPr>
        <w:t xml:space="preserve"> </w:t>
      </w:r>
      <w:r w:rsidRPr="0010073E">
        <w:rPr>
          <w:rFonts w:ascii="Arial" w:eastAsia="Calibri" w:hAnsi="Arial" w:cs="Arial"/>
          <w:spacing w:val="-2"/>
          <w:sz w:val="22"/>
          <w:szCs w:val="22"/>
        </w:rPr>
        <w:t>a</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w:t>
      </w:r>
    </w:p>
    <w:p w14:paraId="511C1FF6" w14:textId="77777777" w:rsidR="006D763D" w:rsidRPr="0010073E" w:rsidRDefault="006D763D" w:rsidP="00FE7A76">
      <w:pPr>
        <w:spacing w:before="13" w:line="280" w:lineRule="exact"/>
        <w:jc w:val="both"/>
        <w:rPr>
          <w:rFonts w:ascii="Arial" w:hAnsi="Arial" w:cs="Arial"/>
          <w:sz w:val="22"/>
          <w:szCs w:val="22"/>
        </w:rPr>
      </w:pPr>
    </w:p>
    <w:p w14:paraId="3F030093" w14:textId="77777777" w:rsidR="006D763D" w:rsidRPr="0010073E" w:rsidRDefault="00235E1A" w:rsidP="00FE7A76">
      <w:pPr>
        <w:tabs>
          <w:tab w:val="left" w:pos="820"/>
        </w:tabs>
        <w:spacing w:line="275" w:lineRule="auto"/>
        <w:ind w:left="833" w:right="351" w:hanging="360"/>
        <w:jc w:val="both"/>
        <w:rPr>
          <w:rFonts w:ascii="Arial" w:eastAsia="Calibri" w:hAnsi="Arial" w:cs="Arial"/>
          <w:sz w:val="22"/>
          <w:szCs w:val="22"/>
        </w:rPr>
      </w:pPr>
      <w:r w:rsidRPr="0010073E">
        <w:rPr>
          <w:rFonts w:ascii="Arial" w:hAnsi="Arial" w:cs="Arial"/>
          <w:w w:val="131"/>
          <w:sz w:val="22"/>
          <w:szCs w:val="22"/>
        </w:rPr>
        <w:t>•</w:t>
      </w:r>
      <w:r w:rsidRPr="0010073E">
        <w:rPr>
          <w:rFonts w:ascii="Arial" w:hAnsi="Arial" w:cs="Arial"/>
          <w:sz w:val="22"/>
          <w:szCs w:val="22"/>
        </w:rPr>
        <w:tab/>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4"/>
          <w:sz w:val="22"/>
          <w:szCs w:val="22"/>
        </w:rPr>
        <w:t xml:space="preserve"> </w:t>
      </w:r>
      <w:r w:rsidRPr="0010073E">
        <w:rPr>
          <w:rFonts w:ascii="Arial" w:eastAsia="Calibri" w:hAnsi="Arial" w:cs="Arial"/>
          <w:sz w:val="22"/>
          <w:szCs w:val="22"/>
        </w:rPr>
        <w:t>i</w:t>
      </w:r>
      <w:r w:rsidRPr="0010073E">
        <w:rPr>
          <w:rFonts w:ascii="Arial" w:eastAsia="Calibri" w:hAnsi="Arial" w:cs="Arial"/>
          <w:spacing w:val="-2"/>
          <w:sz w:val="22"/>
          <w:szCs w:val="22"/>
        </w:rPr>
        <w:t>m</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ve</w:t>
      </w:r>
      <w:r w:rsidRPr="0010073E">
        <w:rPr>
          <w:rFonts w:ascii="Arial" w:hAnsi="Arial" w:cs="Arial"/>
          <w:spacing w:val="-6"/>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
          <w:sz w:val="22"/>
          <w:szCs w:val="22"/>
        </w:rPr>
        <w:t xml:space="preserve"> </w:t>
      </w:r>
      <w:r w:rsidRPr="0010073E">
        <w:rPr>
          <w:rFonts w:ascii="Arial" w:eastAsia="Calibri" w:hAnsi="Arial" w:cs="Arial"/>
          <w:spacing w:val="-2"/>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s</w:t>
      </w:r>
      <w:r w:rsidRPr="0010073E">
        <w:rPr>
          <w:rFonts w:ascii="Arial" w:eastAsia="Calibri" w:hAnsi="Arial" w:cs="Arial"/>
          <w:spacing w:val="1"/>
          <w:sz w:val="22"/>
          <w:szCs w:val="22"/>
        </w:rPr>
        <w:t>u</w:t>
      </w:r>
      <w:r w:rsidRPr="0010073E">
        <w:rPr>
          <w:rFonts w:ascii="Arial" w:eastAsia="Calibri" w:hAnsi="Arial" w:cs="Arial"/>
          <w:sz w:val="22"/>
          <w:szCs w:val="22"/>
        </w:rPr>
        <w:t>re</w:t>
      </w:r>
      <w:r w:rsidRPr="0010073E">
        <w:rPr>
          <w:rFonts w:ascii="Arial" w:hAnsi="Arial" w:cs="Arial"/>
          <w:spacing w:val="-7"/>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cc</w:t>
      </w:r>
      <w:r w:rsidRPr="0010073E">
        <w:rPr>
          <w:rFonts w:ascii="Arial" w:eastAsia="Calibri" w:hAnsi="Arial" w:cs="Arial"/>
          <w:spacing w:val="1"/>
          <w:sz w:val="22"/>
          <w:szCs w:val="22"/>
        </w:rPr>
        <w:t>u</w:t>
      </w:r>
      <w:r w:rsidRPr="0010073E">
        <w:rPr>
          <w:rFonts w:ascii="Arial" w:eastAsia="Calibri" w:hAnsi="Arial" w:cs="Arial"/>
          <w:sz w:val="22"/>
          <w:szCs w:val="22"/>
        </w:rPr>
        <w:t>ra</w:t>
      </w:r>
      <w:r w:rsidRPr="0010073E">
        <w:rPr>
          <w:rFonts w:ascii="Arial" w:eastAsia="Calibri" w:hAnsi="Arial" w:cs="Arial"/>
          <w:spacing w:val="-1"/>
          <w:sz w:val="22"/>
          <w:szCs w:val="22"/>
        </w:rPr>
        <w:t>c</w:t>
      </w:r>
      <w:r w:rsidRPr="0010073E">
        <w:rPr>
          <w:rFonts w:ascii="Arial" w:eastAsia="Calibri" w:hAnsi="Arial" w:cs="Arial"/>
          <w:sz w:val="22"/>
          <w:szCs w:val="22"/>
        </w:rPr>
        <w:t>y</w:t>
      </w:r>
      <w:r w:rsidRPr="0010073E">
        <w:rPr>
          <w:rFonts w:ascii="Arial" w:hAnsi="Arial" w:cs="Arial"/>
          <w:spacing w:val="-7"/>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7"/>
          <w:sz w:val="22"/>
          <w:szCs w:val="22"/>
        </w:rPr>
        <w:t xml:space="preserve"> </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ri</w:t>
      </w:r>
      <w:r w:rsidRPr="0010073E">
        <w:rPr>
          <w:rFonts w:ascii="Arial" w:eastAsia="Calibri" w:hAnsi="Arial" w:cs="Arial"/>
          <w:spacing w:val="1"/>
          <w:sz w:val="22"/>
          <w:szCs w:val="22"/>
        </w:rPr>
        <w:t>f</w:t>
      </w:r>
      <w:r w:rsidRPr="0010073E">
        <w:rPr>
          <w:rFonts w:ascii="Arial" w:eastAsia="Calibri" w:hAnsi="Arial" w:cs="Arial"/>
          <w:sz w:val="22"/>
          <w:szCs w:val="22"/>
        </w:rPr>
        <w:t>i</w:t>
      </w:r>
      <w:r w:rsidRPr="0010073E">
        <w:rPr>
          <w:rFonts w:ascii="Arial" w:eastAsia="Calibri" w:hAnsi="Arial" w:cs="Arial"/>
          <w:spacing w:val="-2"/>
          <w:sz w:val="22"/>
          <w:szCs w:val="22"/>
        </w:rPr>
        <w:t>a</w:t>
      </w:r>
      <w:r w:rsidRPr="0010073E">
        <w:rPr>
          <w:rFonts w:ascii="Arial" w:eastAsia="Calibri" w:hAnsi="Arial" w:cs="Arial"/>
          <w:spacing w:val="1"/>
          <w:sz w:val="22"/>
          <w:szCs w:val="22"/>
        </w:rPr>
        <w:t>b</w:t>
      </w:r>
      <w:r w:rsidRPr="0010073E">
        <w:rPr>
          <w:rFonts w:ascii="Arial" w:eastAsia="Calibri" w:hAnsi="Arial" w:cs="Arial"/>
          <w:spacing w:val="-2"/>
          <w:sz w:val="22"/>
          <w:szCs w:val="22"/>
        </w:rPr>
        <w:t>i</w:t>
      </w:r>
      <w:r w:rsidRPr="0010073E">
        <w:rPr>
          <w:rFonts w:ascii="Arial" w:eastAsia="Calibri" w:hAnsi="Arial" w:cs="Arial"/>
          <w:sz w:val="22"/>
          <w:szCs w:val="22"/>
        </w:rPr>
        <w:t>li</w:t>
      </w:r>
      <w:r w:rsidRPr="0010073E">
        <w:rPr>
          <w:rFonts w:ascii="Arial" w:eastAsia="Calibri" w:hAnsi="Arial" w:cs="Arial"/>
          <w:spacing w:val="2"/>
          <w:sz w:val="22"/>
          <w:szCs w:val="22"/>
        </w:rPr>
        <w:t>t</w:t>
      </w:r>
      <w:r w:rsidRPr="0010073E">
        <w:rPr>
          <w:rFonts w:ascii="Arial" w:eastAsia="Calibri" w:hAnsi="Arial" w:cs="Arial"/>
          <w:sz w:val="22"/>
          <w:szCs w:val="22"/>
        </w:rPr>
        <w:t>y</w:t>
      </w:r>
      <w:r w:rsidRPr="0010073E">
        <w:rPr>
          <w:rFonts w:ascii="Arial" w:hAnsi="Arial" w:cs="Arial"/>
          <w:spacing w:val="-7"/>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pacing w:val="-7"/>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ll</w:t>
      </w:r>
      <w:r w:rsidRPr="0010073E">
        <w:rPr>
          <w:rFonts w:ascii="Arial" w:eastAsia="Calibri" w:hAnsi="Arial" w:cs="Arial"/>
          <w:spacing w:val="1"/>
          <w:sz w:val="22"/>
          <w:szCs w:val="22"/>
        </w:rPr>
        <w:t>e</w:t>
      </w:r>
      <w:r w:rsidRPr="0010073E">
        <w:rPr>
          <w:rFonts w:ascii="Arial" w:eastAsia="Calibri" w:hAnsi="Arial" w:cs="Arial"/>
          <w:spacing w:val="-1"/>
          <w:sz w:val="22"/>
          <w:szCs w:val="22"/>
        </w:rPr>
        <w:t>ct</w:t>
      </w:r>
      <w:r w:rsidRPr="0010073E">
        <w:rPr>
          <w:rFonts w:ascii="Arial" w:eastAsia="Calibri" w:hAnsi="Arial" w:cs="Arial"/>
          <w:spacing w:val="1"/>
          <w:sz w:val="22"/>
          <w:szCs w:val="22"/>
        </w:rPr>
        <w:t>e</w:t>
      </w:r>
      <w:r w:rsidRPr="0010073E">
        <w:rPr>
          <w:rFonts w:ascii="Arial" w:eastAsia="Calibri" w:hAnsi="Arial" w:cs="Arial"/>
          <w:sz w:val="22"/>
          <w:szCs w:val="22"/>
        </w:rPr>
        <w:t>d</w:t>
      </w:r>
      <w:r w:rsidRPr="0010073E">
        <w:rPr>
          <w:rFonts w:ascii="Arial" w:hAnsi="Arial" w:cs="Arial"/>
          <w:spacing w:val="-6"/>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pacing w:val="1"/>
          <w:sz w:val="22"/>
          <w:szCs w:val="22"/>
        </w:rPr>
        <w:t>d</w:t>
      </w:r>
      <w:r w:rsidRPr="0010073E">
        <w:rPr>
          <w:rFonts w:ascii="Arial" w:eastAsia="Calibri" w:hAnsi="Arial" w:cs="Arial"/>
          <w:sz w:val="22"/>
          <w:szCs w:val="22"/>
        </w:rPr>
        <w:t>iv</w:t>
      </w:r>
      <w:r w:rsidRPr="0010073E">
        <w:rPr>
          <w:rFonts w:ascii="Arial" w:eastAsia="Calibri" w:hAnsi="Arial" w:cs="Arial"/>
          <w:spacing w:val="1"/>
          <w:sz w:val="22"/>
          <w:szCs w:val="22"/>
        </w:rPr>
        <w:t>e</w:t>
      </w:r>
      <w:r w:rsidRPr="0010073E">
        <w:rPr>
          <w:rFonts w:ascii="Arial" w:eastAsia="Calibri" w:hAnsi="Arial" w:cs="Arial"/>
          <w:sz w:val="22"/>
          <w:szCs w:val="22"/>
        </w:rPr>
        <w:t>r</w:t>
      </w:r>
      <w:r w:rsidRPr="0010073E">
        <w:rPr>
          <w:rFonts w:ascii="Arial" w:eastAsia="Calibri" w:hAnsi="Arial" w:cs="Arial"/>
          <w:spacing w:val="-3"/>
          <w:sz w:val="22"/>
          <w:szCs w:val="22"/>
        </w:rPr>
        <w:t>s</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y</w:t>
      </w:r>
      <w:r w:rsidRPr="0010073E">
        <w:rPr>
          <w:rFonts w:ascii="Arial" w:hAnsi="Arial" w:cs="Arial"/>
          <w:spacing w:val="-6"/>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a</w:t>
      </w:r>
      <w:r w:rsidRPr="0010073E">
        <w:rPr>
          <w:rFonts w:ascii="Arial" w:hAnsi="Arial" w:cs="Arial"/>
          <w:spacing w:val="-7"/>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7"/>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m</w:t>
      </w:r>
      <w:r w:rsidRPr="0010073E">
        <w:rPr>
          <w:rFonts w:ascii="Arial" w:eastAsia="Calibri" w:hAnsi="Arial" w:cs="Arial"/>
          <w:spacing w:val="-2"/>
          <w:sz w:val="22"/>
          <w:szCs w:val="22"/>
        </w:rPr>
        <w:t>o</w:t>
      </w:r>
      <w:r w:rsidRPr="0010073E">
        <w:rPr>
          <w:rFonts w:ascii="Arial" w:eastAsia="Calibri" w:hAnsi="Arial" w:cs="Arial"/>
          <w:spacing w:val="1"/>
          <w:sz w:val="22"/>
          <w:szCs w:val="22"/>
        </w:rPr>
        <w:t>t</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s</w:t>
      </w:r>
      <w:r w:rsidRPr="0010073E">
        <w:rPr>
          <w:rFonts w:ascii="Arial" w:hAnsi="Arial" w:cs="Arial"/>
          <w:spacing w:val="-6"/>
          <w:sz w:val="22"/>
          <w:szCs w:val="22"/>
        </w:rPr>
        <w:t xml:space="preserve"> </w:t>
      </w:r>
      <w:r w:rsidRPr="0010073E">
        <w:rPr>
          <w:rFonts w:ascii="Arial" w:eastAsia="Calibri" w:hAnsi="Arial" w:cs="Arial"/>
          <w:spacing w:val="-2"/>
          <w:sz w:val="22"/>
          <w:szCs w:val="22"/>
        </w:rPr>
        <w:t>e</w:t>
      </w:r>
      <w:r w:rsidRPr="0010073E">
        <w:rPr>
          <w:rFonts w:ascii="Arial" w:eastAsia="Calibri" w:hAnsi="Arial" w:cs="Arial"/>
          <w:spacing w:val="1"/>
          <w:sz w:val="22"/>
          <w:szCs w:val="22"/>
        </w:rPr>
        <w:t>f</w:t>
      </w:r>
      <w:r w:rsidRPr="0010073E">
        <w:rPr>
          <w:rFonts w:ascii="Arial" w:eastAsia="Calibri" w:hAnsi="Arial" w:cs="Arial"/>
          <w:spacing w:val="-1"/>
          <w:sz w:val="22"/>
          <w:szCs w:val="22"/>
        </w:rPr>
        <w:t>f</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ive</w:t>
      </w:r>
      <w:r w:rsidRPr="0010073E">
        <w:rPr>
          <w:rFonts w:ascii="Arial" w:hAnsi="Arial" w:cs="Arial"/>
          <w:spacing w:val="-5"/>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l</w:t>
      </w:r>
      <w:r w:rsidRPr="0010073E">
        <w:rPr>
          <w:rFonts w:ascii="Arial" w:eastAsia="Calibri" w:hAnsi="Arial" w:cs="Arial"/>
          <w:spacing w:val="-2"/>
          <w:sz w:val="22"/>
          <w:szCs w:val="22"/>
        </w:rPr>
        <w:t>l</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o</w:t>
      </w:r>
      <w:r w:rsidRPr="0010073E">
        <w:rPr>
          <w:rFonts w:ascii="Arial" w:eastAsia="Calibri" w:hAnsi="Arial" w:cs="Arial"/>
          <w:sz w:val="22"/>
          <w:szCs w:val="22"/>
        </w:rPr>
        <w:t>n</w:t>
      </w:r>
      <w:r w:rsidRPr="0010073E">
        <w:rPr>
          <w:rFonts w:ascii="Arial" w:hAnsi="Arial" w:cs="Arial"/>
          <w:spacing w:val="-7"/>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nt</w:t>
      </w:r>
      <w:r w:rsidRPr="0010073E">
        <w:rPr>
          <w:rFonts w:ascii="Arial" w:eastAsia="Calibri" w:hAnsi="Arial" w:cs="Arial"/>
          <w:spacing w:val="-2"/>
          <w:sz w:val="22"/>
          <w:szCs w:val="22"/>
        </w:rPr>
        <w:t>e</w:t>
      </w:r>
      <w:r w:rsidRPr="0010073E">
        <w:rPr>
          <w:rFonts w:ascii="Arial" w:eastAsia="Calibri" w:hAnsi="Arial" w:cs="Arial"/>
          <w:sz w:val="22"/>
          <w:szCs w:val="22"/>
        </w:rPr>
        <w:t>r</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2"/>
          <w:sz w:val="22"/>
          <w:szCs w:val="22"/>
        </w:rPr>
        <w:t>e</w:t>
      </w:r>
      <w:r w:rsidRPr="0010073E">
        <w:rPr>
          <w:rFonts w:ascii="Arial" w:eastAsia="Calibri" w:hAnsi="Arial" w:cs="Arial"/>
          <w:spacing w:val="1"/>
          <w:sz w:val="22"/>
          <w:szCs w:val="22"/>
        </w:rPr>
        <w:t>t</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on</w:t>
      </w:r>
      <w:r w:rsidRPr="0010073E">
        <w:rPr>
          <w:rFonts w:ascii="Arial" w:eastAsia="Calibri" w:hAnsi="Arial" w:cs="Arial"/>
          <w:sz w:val="22"/>
          <w:szCs w:val="22"/>
        </w:rPr>
        <w:t>;</w:t>
      </w:r>
    </w:p>
    <w:p w14:paraId="7139E9EE" w14:textId="77777777" w:rsidR="006D763D" w:rsidRPr="0010073E" w:rsidRDefault="006D763D" w:rsidP="00FE7A76">
      <w:pPr>
        <w:spacing w:before="14" w:line="200" w:lineRule="exact"/>
        <w:jc w:val="both"/>
        <w:rPr>
          <w:rFonts w:ascii="Arial" w:hAnsi="Arial" w:cs="Arial"/>
          <w:sz w:val="22"/>
          <w:szCs w:val="22"/>
        </w:rPr>
      </w:pPr>
    </w:p>
    <w:p w14:paraId="55D04A31" w14:textId="2ACB3D3B" w:rsidR="006D763D" w:rsidRPr="0010073E" w:rsidRDefault="00235E1A" w:rsidP="00FE7A76">
      <w:pPr>
        <w:tabs>
          <w:tab w:val="left" w:pos="820"/>
        </w:tabs>
        <w:spacing w:line="277" w:lineRule="auto"/>
        <w:ind w:left="833" w:right="129" w:hanging="360"/>
        <w:jc w:val="both"/>
        <w:rPr>
          <w:rFonts w:ascii="Arial" w:eastAsia="Calibri" w:hAnsi="Arial" w:cs="Arial"/>
          <w:sz w:val="22"/>
          <w:szCs w:val="22"/>
        </w:rPr>
      </w:pPr>
      <w:r w:rsidRPr="0010073E">
        <w:rPr>
          <w:rFonts w:ascii="Arial" w:hAnsi="Arial" w:cs="Arial"/>
          <w:w w:val="131"/>
          <w:sz w:val="22"/>
          <w:szCs w:val="22"/>
        </w:rPr>
        <w:t>•</w:t>
      </w:r>
      <w:r w:rsidRPr="0010073E">
        <w:rPr>
          <w:rFonts w:ascii="Arial" w:hAnsi="Arial" w:cs="Arial"/>
          <w:sz w:val="22"/>
          <w:szCs w:val="22"/>
        </w:rPr>
        <w:tab/>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7"/>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2"/>
          <w:sz w:val="22"/>
          <w:szCs w:val="22"/>
        </w:rPr>
        <w:t>o</w:t>
      </w:r>
      <w:r w:rsidRPr="0010073E">
        <w:rPr>
          <w:rFonts w:ascii="Arial" w:eastAsia="Calibri" w:hAnsi="Arial" w:cs="Arial"/>
          <w:sz w:val="22"/>
          <w:szCs w:val="22"/>
        </w:rPr>
        <w:t>p</w:t>
      </w:r>
      <w:r w:rsidRPr="0010073E">
        <w:rPr>
          <w:rFonts w:ascii="Arial" w:hAnsi="Arial" w:cs="Arial"/>
          <w:spacing w:val="-4"/>
          <w:sz w:val="22"/>
          <w:szCs w:val="22"/>
        </w:rPr>
        <w:t xml:space="preserve"> </w:t>
      </w:r>
      <w:r w:rsidRPr="0010073E">
        <w:rPr>
          <w:rFonts w:ascii="Arial" w:eastAsia="Calibri" w:hAnsi="Arial" w:cs="Arial"/>
          <w:spacing w:val="-2"/>
          <w:sz w:val="22"/>
          <w:szCs w:val="22"/>
        </w:rPr>
        <w:t>a</w:t>
      </w:r>
      <w:r w:rsidRPr="0010073E">
        <w:rPr>
          <w:rFonts w:ascii="Arial" w:eastAsia="Calibri" w:hAnsi="Arial" w:cs="Arial"/>
          <w:sz w:val="22"/>
          <w:szCs w:val="22"/>
        </w:rPr>
        <w:t>n</w:t>
      </w:r>
      <w:r w:rsidRPr="0010073E">
        <w:rPr>
          <w:rFonts w:ascii="Arial" w:hAnsi="Arial" w:cs="Arial"/>
          <w:spacing w:val="-5"/>
          <w:sz w:val="22"/>
          <w:szCs w:val="22"/>
        </w:rPr>
        <w:t xml:space="preserve"> </w:t>
      </w:r>
      <w:r w:rsidRPr="0010073E">
        <w:rPr>
          <w:rFonts w:ascii="Arial" w:eastAsia="Calibri" w:hAnsi="Arial" w:cs="Arial"/>
          <w:spacing w:val="1"/>
          <w:sz w:val="22"/>
          <w:szCs w:val="22"/>
        </w:rPr>
        <w:t>e</w:t>
      </w:r>
      <w:r w:rsidRPr="0010073E">
        <w:rPr>
          <w:rFonts w:ascii="Arial" w:eastAsia="Calibri" w:hAnsi="Arial" w:cs="Arial"/>
          <w:spacing w:val="-2"/>
          <w:sz w:val="22"/>
          <w:szCs w:val="22"/>
        </w:rPr>
        <w:t>l</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r</w:t>
      </w:r>
      <w:r w:rsidRPr="0010073E">
        <w:rPr>
          <w:rFonts w:ascii="Arial" w:eastAsia="Calibri" w:hAnsi="Arial" w:cs="Arial"/>
          <w:spacing w:val="-2"/>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ic</w:t>
      </w:r>
      <w:r w:rsidRPr="0010073E">
        <w:rPr>
          <w:rFonts w:ascii="Arial" w:hAnsi="Arial" w:cs="Arial"/>
          <w:spacing w:val="-8"/>
          <w:sz w:val="22"/>
          <w:szCs w:val="22"/>
        </w:rPr>
        <w:t xml:space="preserve"> </w:t>
      </w:r>
      <w:r w:rsidRPr="0010073E">
        <w:rPr>
          <w:rFonts w:ascii="Arial" w:eastAsia="Calibri" w:hAnsi="Arial" w:cs="Arial"/>
          <w:spacing w:val="1"/>
          <w:sz w:val="22"/>
          <w:szCs w:val="22"/>
        </w:rPr>
        <w:t>net</w:t>
      </w:r>
      <w:r w:rsidRPr="0010073E">
        <w:rPr>
          <w:rFonts w:ascii="Arial" w:eastAsia="Calibri" w:hAnsi="Arial" w:cs="Arial"/>
          <w:spacing w:val="-1"/>
          <w:sz w:val="22"/>
          <w:szCs w:val="22"/>
        </w:rPr>
        <w:t>w</w:t>
      </w:r>
      <w:r w:rsidRPr="0010073E">
        <w:rPr>
          <w:rFonts w:ascii="Arial" w:eastAsia="Calibri" w:hAnsi="Arial" w:cs="Arial"/>
          <w:spacing w:val="1"/>
          <w:sz w:val="22"/>
          <w:szCs w:val="22"/>
        </w:rPr>
        <w:t>o</w:t>
      </w:r>
      <w:r w:rsidRPr="0010073E">
        <w:rPr>
          <w:rFonts w:ascii="Arial" w:eastAsia="Calibri" w:hAnsi="Arial" w:cs="Arial"/>
          <w:sz w:val="22"/>
          <w:szCs w:val="22"/>
        </w:rPr>
        <w:t>rk</w:t>
      </w:r>
      <w:r w:rsidRPr="0010073E">
        <w:rPr>
          <w:rFonts w:ascii="Arial" w:hAnsi="Arial" w:cs="Arial"/>
          <w:spacing w:val="-6"/>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pacing w:val="-1"/>
          <w:sz w:val="22"/>
          <w:szCs w:val="22"/>
        </w:rPr>
        <w:t>n</w:t>
      </w:r>
      <w:r w:rsidRPr="0010073E">
        <w:rPr>
          <w:rFonts w:ascii="Arial" w:eastAsia="Calibri" w:hAnsi="Arial" w:cs="Arial"/>
          <w:spacing w:val="1"/>
          <w:sz w:val="22"/>
          <w:szCs w:val="22"/>
        </w:rPr>
        <w:t>ne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5"/>
          <w:sz w:val="22"/>
          <w:szCs w:val="22"/>
        </w:rPr>
        <w:t xml:space="preserve"> </w:t>
      </w:r>
      <w:r w:rsidRPr="0010073E">
        <w:rPr>
          <w:rFonts w:ascii="Arial" w:eastAsia="Calibri" w:hAnsi="Arial" w:cs="Arial"/>
          <w:sz w:val="22"/>
          <w:szCs w:val="22"/>
        </w:rPr>
        <w:t>all</w:t>
      </w:r>
      <w:r w:rsidRPr="0010073E">
        <w:rPr>
          <w:rFonts w:ascii="Arial" w:hAnsi="Arial" w:cs="Arial"/>
          <w:spacing w:val="-8"/>
          <w:sz w:val="22"/>
          <w:szCs w:val="22"/>
        </w:rPr>
        <w:t xml:space="preserve"> </w:t>
      </w:r>
      <w:r w:rsidRPr="0010073E">
        <w:rPr>
          <w:rFonts w:ascii="Arial" w:eastAsia="Calibri" w:hAnsi="Arial" w:cs="Arial"/>
          <w:spacing w:val="-1"/>
          <w:sz w:val="22"/>
          <w:szCs w:val="22"/>
        </w:rPr>
        <w:t>k</w:t>
      </w:r>
      <w:r w:rsidRPr="0010073E">
        <w:rPr>
          <w:rFonts w:ascii="Arial" w:eastAsia="Calibri" w:hAnsi="Arial" w:cs="Arial"/>
          <w:spacing w:val="1"/>
          <w:sz w:val="22"/>
          <w:szCs w:val="22"/>
        </w:rPr>
        <w:t>no</w:t>
      </w:r>
      <w:r w:rsidRPr="0010073E">
        <w:rPr>
          <w:rFonts w:ascii="Arial" w:eastAsia="Calibri" w:hAnsi="Arial" w:cs="Arial"/>
          <w:spacing w:val="-1"/>
          <w:sz w:val="22"/>
          <w:szCs w:val="22"/>
        </w:rPr>
        <w:t>w</w:t>
      </w:r>
      <w:r w:rsidRPr="0010073E">
        <w:rPr>
          <w:rFonts w:ascii="Arial" w:eastAsia="Calibri" w:hAnsi="Arial" w:cs="Arial"/>
          <w:sz w:val="22"/>
          <w:szCs w:val="22"/>
        </w:rPr>
        <w:t>n</w:t>
      </w:r>
      <w:r w:rsidRPr="0010073E">
        <w:rPr>
          <w:rFonts w:ascii="Arial" w:hAnsi="Arial" w:cs="Arial"/>
          <w:spacing w:val="-6"/>
          <w:sz w:val="22"/>
          <w:szCs w:val="22"/>
        </w:rPr>
        <w:t xml:space="preserve"> </w:t>
      </w:r>
      <w:r w:rsidRPr="0010073E">
        <w:rPr>
          <w:rFonts w:ascii="Arial" w:eastAsia="Calibri" w:hAnsi="Arial" w:cs="Arial"/>
          <w:spacing w:val="1"/>
          <w:sz w:val="22"/>
          <w:szCs w:val="22"/>
        </w:rPr>
        <w:t>d</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a</w:t>
      </w:r>
      <w:r w:rsidRPr="0010073E">
        <w:rPr>
          <w:rFonts w:ascii="Arial" w:hAnsi="Arial" w:cs="Arial"/>
          <w:spacing w:val="-9"/>
          <w:sz w:val="22"/>
          <w:szCs w:val="22"/>
        </w:rPr>
        <w:t xml:space="preserve"> </w:t>
      </w:r>
      <w:r w:rsidRPr="0010073E">
        <w:rPr>
          <w:rFonts w:ascii="Arial" w:eastAsia="Calibri" w:hAnsi="Arial" w:cs="Arial"/>
          <w:spacing w:val="1"/>
          <w:sz w:val="22"/>
          <w:szCs w:val="22"/>
        </w:rPr>
        <w:t>ho</w:t>
      </w:r>
      <w:r w:rsidRPr="0010073E">
        <w:rPr>
          <w:rFonts w:ascii="Arial" w:eastAsia="Calibri" w:hAnsi="Arial" w:cs="Arial"/>
          <w:spacing w:val="-2"/>
          <w:sz w:val="22"/>
          <w:szCs w:val="22"/>
        </w:rPr>
        <w:t>l</w:t>
      </w:r>
      <w:r w:rsidRPr="0010073E">
        <w:rPr>
          <w:rFonts w:ascii="Arial" w:eastAsia="Calibri" w:hAnsi="Arial" w:cs="Arial"/>
          <w:spacing w:val="1"/>
          <w:sz w:val="22"/>
          <w:szCs w:val="22"/>
        </w:rPr>
        <w:t>de</w:t>
      </w:r>
      <w:r w:rsidRPr="0010073E">
        <w:rPr>
          <w:rFonts w:ascii="Arial" w:eastAsia="Calibri" w:hAnsi="Arial" w:cs="Arial"/>
          <w:sz w:val="22"/>
          <w:szCs w:val="22"/>
        </w:rPr>
        <w:t>rs</w:t>
      </w:r>
      <w:r w:rsidRPr="0010073E">
        <w:rPr>
          <w:rFonts w:ascii="Arial" w:hAnsi="Arial" w:cs="Arial"/>
          <w:spacing w:val="-8"/>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pacing w:val="-1"/>
          <w:sz w:val="22"/>
          <w:szCs w:val="22"/>
        </w:rPr>
        <w:t>u</w:t>
      </w:r>
      <w:r w:rsidRPr="0010073E">
        <w:rPr>
          <w:rFonts w:ascii="Arial" w:eastAsia="Calibri" w:hAnsi="Arial" w:cs="Arial"/>
          <w:sz w:val="22"/>
          <w:szCs w:val="22"/>
        </w:rPr>
        <w:t>gh</w:t>
      </w:r>
      <w:r w:rsidRPr="0010073E">
        <w:rPr>
          <w:rFonts w:ascii="Arial" w:hAnsi="Arial" w:cs="Arial"/>
          <w:spacing w:val="-4"/>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t</w:t>
      </w:r>
      <w:r w:rsidRPr="0010073E">
        <w:rPr>
          <w:rFonts w:ascii="Arial" w:eastAsia="Calibri" w:hAnsi="Arial" w:cs="Arial"/>
          <w:spacing w:val="1"/>
          <w:sz w:val="22"/>
          <w:szCs w:val="22"/>
        </w:rPr>
        <w:t>e</w:t>
      </w:r>
      <w:r w:rsidRPr="0010073E">
        <w:rPr>
          <w:rFonts w:ascii="Arial" w:eastAsia="Calibri" w:hAnsi="Arial" w:cs="Arial"/>
          <w:sz w:val="22"/>
          <w:szCs w:val="22"/>
        </w:rPr>
        <w:t>r</w:t>
      </w:r>
      <w:r w:rsidRPr="0010073E">
        <w:rPr>
          <w:rFonts w:ascii="Arial" w:eastAsia="Calibri" w:hAnsi="Arial" w:cs="Arial"/>
          <w:spacing w:val="1"/>
          <w:sz w:val="22"/>
          <w:szCs w:val="22"/>
        </w:rPr>
        <w:t>n</w:t>
      </w:r>
      <w:r w:rsidRPr="0010073E">
        <w:rPr>
          <w:rFonts w:ascii="Arial" w:eastAsia="Calibri" w:hAnsi="Arial" w:cs="Arial"/>
          <w:spacing w:val="-2"/>
          <w:sz w:val="22"/>
          <w:szCs w:val="22"/>
        </w:rPr>
        <w:t>e</w:t>
      </w:r>
      <w:r w:rsidRPr="0010073E">
        <w:rPr>
          <w:rFonts w:ascii="Arial" w:eastAsia="Calibri" w:hAnsi="Arial" w:cs="Arial"/>
          <w:spacing w:val="1"/>
          <w:sz w:val="22"/>
          <w:szCs w:val="22"/>
        </w:rPr>
        <w:t>t</w:t>
      </w:r>
      <w:r w:rsidRPr="0010073E">
        <w:rPr>
          <w:rFonts w:ascii="Arial" w:eastAsia="Calibri" w:hAnsi="Arial" w:cs="Arial"/>
          <w:sz w:val="22"/>
          <w:szCs w:val="22"/>
        </w:rPr>
        <w:t>,</w:t>
      </w:r>
      <w:r w:rsidRPr="0010073E">
        <w:rPr>
          <w:rFonts w:ascii="Arial" w:hAnsi="Arial" w:cs="Arial"/>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7"/>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7"/>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2"/>
          <w:sz w:val="22"/>
          <w:szCs w:val="22"/>
        </w:rPr>
        <w:t>o</w:t>
      </w:r>
      <w:r w:rsidRPr="0010073E">
        <w:rPr>
          <w:rFonts w:ascii="Arial" w:eastAsia="Calibri" w:hAnsi="Arial" w:cs="Arial"/>
          <w:sz w:val="22"/>
          <w:szCs w:val="22"/>
        </w:rPr>
        <w:t>m</w:t>
      </w:r>
      <w:r w:rsidRPr="0010073E">
        <w:rPr>
          <w:rFonts w:ascii="Arial" w:eastAsia="Calibri" w:hAnsi="Arial" w:cs="Arial"/>
          <w:spacing w:val="1"/>
          <w:sz w:val="22"/>
          <w:szCs w:val="22"/>
        </w:rPr>
        <w:t>o</w:t>
      </w:r>
      <w:r w:rsidRPr="0010073E">
        <w:rPr>
          <w:rFonts w:ascii="Arial" w:eastAsia="Calibri" w:hAnsi="Arial" w:cs="Arial"/>
          <w:spacing w:val="-1"/>
          <w:sz w:val="22"/>
          <w:szCs w:val="22"/>
        </w:rPr>
        <w:t>t</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cc</w:t>
      </w:r>
      <w:r w:rsidRPr="0010073E">
        <w:rPr>
          <w:rFonts w:ascii="Arial" w:eastAsia="Calibri" w:hAnsi="Arial" w:cs="Arial"/>
          <w:spacing w:val="1"/>
          <w:sz w:val="22"/>
          <w:szCs w:val="22"/>
        </w:rPr>
        <w:t>e</w:t>
      </w:r>
      <w:r w:rsidRPr="0010073E">
        <w:rPr>
          <w:rFonts w:ascii="Arial" w:eastAsia="Calibri" w:hAnsi="Arial" w:cs="Arial"/>
          <w:sz w:val="22"/>
          <w:szCs w:val="22"/>
        </w:rPr>
        <w:t>ss,</w:t>
      </w:r>
      <w:r w:rsidRPr="0010073E">
        <w:rPr>
          <w:rFonts w:ascii="Arial" w:hAnsi="Arial" w:cs="Arial"/>
          <w:spacing w:val="-8"/>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4"/>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pp</w:t>
      </w:r>
      <w:r w:rsidRPr="0010073E">
        <w:rPr>
          <w:rFonts w:ascii="Arial" w:eastAsia="Calibri" w:hAnsi="Arial" w:cs="Arial"/>
          <w:sz w:val="22"/>
          <w:szCs w:val="22"/>
        </w:rPr>
        <w:t>r</w:t>
      </w:r>
      <w:r w:rsidRPr="0010073E">
        <w:rPr>
          <w:rFonts w:ascii="Arial" w:eastAsia="Calibri" w:hAnsi="Arial" w:cs="Arial"/>
          <w:spacing w:val="-2"/>
          <w:sz w:val="22"/>
          <w:szCs w:val="22"/>
        </w:rPr>
        <w:t>o</w:t>
      </w:r>
      <w:r w:rsidRPr="0010073E">
        <w:rPr>
          <w:rFonts w:ascii="Arial" w:eastAsia="Calibri" w:hAnsi="Arial" w:cs="Arial"/>
          <w:spacing w:val="1"/>
          <w:sz w:val="22"/>
          <w:szCs w:val="22"/>
        </w:rPr>
        <w:t>p</w:t>
      </w:r>
      <w:r w:rsidRPr="0010073E">
        <w:rPr>
          <w:rFonts w:ascii="Arial" w:eastAsia="Calibri" w:hAnsi="Arial" w:cs="Arial"/>
          <w:sz w:val="22"/>
          <w:szCs w:val="22"/>
        </w:rPr>
        <w:t>ri</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e</w:t>
      </w:r>
      <w:r w:rsidRPr="0010073E">
        <w:rPr>
          <w:rFonts w:ascii="Arial" w:hAnsi="Arial" w:cs="Arial"/>
          <w:spacing w:val="-6"/>
          <w:sz w:val="22"/>
          <w:szCs w:val="22"/>
        </w:rPr>
        <w:t xml:space="preserve"> </w:t>
      </w:r>
      <w:r w:rsidRPr="0010073E">
        <w:rPr>
          <w:rFonts w:ascii="Arial" w:eastAsia="Calibri" w:hAnsi="Arial" w:cs="Arial"/>
          <w:sz w:val="22"/>
          <w:szCs w:val="22"/>
        </w:rPr>
        <w:t>s</w:t>
      </w:r>
      <w:r w:rsidRPr="0010073E">
        <w:rPr>
          <w:rFonts w:ascii="Arial" w:eastAsia="Calibri" w:hAnsi="Arial" w:cs="Arial"/>
          <w:spacing w:val="-2"/>
          <w:sz w:val="22"/>
          <w:szCs w:val="22"/>
        </w:rPr>
        <w:t>a</w:t>
      </w:r>
      <w:r w:rsidRPr="0010073E">
        <w:rPr>
          <w:rFonts w:ascii="Arial" w:eastAsia="Calibri" w:hAnsi="Arial" w:cs="Arial"/>
          <w:spacing w:val="1"/>
          <w:sz w:val="22"/>
          <w:szCs w:val="22"/>
        </w:rPr>
        <w:t>f</w:t>
      </w:r>
      <w:r w:rsidRPr="0010073E">
        <w:rPr>
          <w:rFonts w:ascii="Arial" w:eastAsia="Calibri" w:hAnsi="Arial" w:cs="Arial"/>
          <w:spacing w:val="2"/>
          <w:sz w:val="22"/>
          <w:szCs w:val="22"/>
        </w:rPr>
        <w:t>e</w:t>
      </w:r>
      <w:r w:rsidRPr="0010073E">
        <w:rPr>
          <w:rFonts w:ascii="Arial" w:eastAsia="Calibri" w:hAnsi="Arial" w:cs="Arial"/>
          <w:sz w:val="22"/>
          <w:szCs w:val="22"/>
        </w:rPr>
        <w:t>g</w:t>
      </w:r>
      <w:r w:rsidRPr="0010073E">
        <w:rPr>
          <w:rFonts w:ascii="Arial" w:eastAsia="Calibri" w:hAnsi="Arial" w:cs="Arial"/>
          <w:spacing w:val="1"/>
          <w:sz w:val="22"/>
          <w:szCs w:val="22"/>
        </w:rPr>
        <w:t>u</w:t>
      </w:r>
      <w:r w:rsidRPr="0010073E">
        <w:rPr>
          <w:rFonts w:ascii="Arial" w:eastAsia="Calibri" w:hAnsi="Arial" w:cs="Arial"/>
          <w:sz w:val="22"/>
          <w:szCs w:val="22"/>
        </w:rPr>
        <w:t>a</w:t>
      </w:r>
      <w:r w:rsidRPr="0010073E">
        <w:rPr>
          <w:rFonts w:ascii="Arial" w:eastAsia="Calibri" w:hAnsi="Arial" w:cs="Arial"/>
          <w:spacing w:val="-2"/>
          <w:sz w:val="22"/>
          <w:szCs w:val="22"/>
        </w:rPr>
        <w:t>r</w:t>
      </w:r>
      <w:r w:rsidRPr="0010073E">
        <w:rPr>
          <w:rFonts w:ascii="Arial" w:eastAsia="Calibri" w:hAnsi="Arial" w:cs="Arial"/>
          <w:spacing w:val="1"/>
          <w:sz w:val="22"/>
          <w:szCs w:val="22"/>
        </w:rPr>
        <w:t>d</w:t>
      </w:r>
      <w:r w:rsidRPr="0010073E">
        <w:rPr>
          <w:rFonts w:ascii="Arial" w:eastAsia="Calibri" w:hAnsi="Arial" w:cs="Arial"/>
          <w:sz w:val="22"/>
          <w:szCs w:val="22"/>
        </w:rPr>
        <w:t>s</w:t>
      </w:r>
      <w:r w:rsidRPr="0010073E">
        <w:rPr>
          <w:rFonts w:ascii="Arial" w:hAnsi="Arial" w:cs="Arial"/>
          <w:spacing w:val="-12"/>
          <w:sz w:val="22"/>
          <w:szCs w:val="22"/>
        </w:rPr>
        <w:t xml:space="preserve"> </w:t>
      </w:r>
      <w:r w:rsidRPr="0010073E">
        <w:rPr>
          <w:rFonts w:ascii="Arial" w:eastAsia="Calibri" w:hAnsi="Arial" w:cs="Arial"/>
          <w:spacing w:val="1"/>
          <w:sz w:val="22"/>
          <w:szCs w:val="22"/>
        </w:rPr>
        <w:t>fo</w:t>
      </w:r>
      <w:r w:rsidRPr="0010073E">
        <w:rPr>
          <w:rFonts w:ascii="Arial" w:eastAsia="Calibri" w:hAnsi="Arial" w:cs="Arial"/>
          <w:sz w:val="22"/>
          <w:szCs w:val="22"/>
        </w:rPr>
        <w:t>r</w:t>
      </w:r>
      <w:r w:rsidRPr="0010073E">
        <w:rPr>
          <w:rFonts w:ascii="Arial" w:hAnsi="Arial" w:cs="Arial"/>
          <w:spacing w:val="-5"/>
          <w:sz w:val="22"/>
          <w:szCs w:val="22"/>
        </w:rPr>
        <w:t xml:space="preserve"> </w:t>
      </w:r>
      <w:r w:rsidRPr="0010073E">
        <w:rPr>
          <w:rFonts w:ascii="Arial" w:eastAsia="Calibri" w:hAnsi="Arial" w:cs="Arial"/>
          <w:sz w:val="22"/>
          <w:szCs w:val="22"/>
        </w:rPr>
        <w:t>s</w:t>
      </w:r>
      <w:r w:rsidRPr="0010073E">
        <w:rPr>
          <w:rFonts w:ascii="Arial" w:eastAsia="Calibri" w:hAnsi="Arial" w:cs="Arial"/>
          <w:spacing w:val="-2"/>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si</w:t>
      </w:r>
      <w:r w:rsidRPr="0010073E">
        <w:rPr>
          <w:rFonts w:ascii="Arial" w:eastAsia="Calibri" w:hAnsi="Arial" w:cs="Arial"/>
          <w:spacing w:val="1"/>
          <w:sz w:val="22"/>
          <w:szCs w:val="22"/>
        </w:rPr>
        <w:t>t</w:t>
      </w:r>
      <w:r w:rsidRPr="0010073E">
        <w:rPr>
          <w:rFonts w:ascii="Arial" w:eastAsia="Calibri" w:hAnsi="Arial" w:cs="Arial"/>
          <w:sz w:val="22"/>
          <w:szCs w:val="22"/>
        </w:rPr>
        <w:t>ive</w:t>
      </w:r>
      <w:r w:rsidRPr="0010073E">
        <w:rPr>
          <w:rFonts w:ascii="Arial" w:hAnsi="Arial" w:cs="Arial"/>
          <w:spacing w:val="-8"/>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
          <w:sz w:val="22"/>
          <w:szCs w:val="22"/>
        </w:rPr>
        <w:t xml:space="preserve"> </w:t>
      </w:r>
      <w:r w:rsidRPr="0010073E">
        <w:rPr>
          <w:rFonts w:ascii="Arial" w:eastAsia="Calibri" w:hAnsi="Arial" w:cs="Arial"/>
          <w:spacing w:val="-1"/>
          <w:sz w:val="22"/>
          <w:szCs w:val="22"/>
        </w:rPr>
        <w:t>p</w:t>
      </w:r>
      <w:r w:rsidRPr="0010073E">
        <w:rPr>
          <w:rFonts w:ascii="Arial" w:eastAsia="Calibri" w:hAnsi="Arial" w:cs="Arial"/>
          <w:spacing w:val="1"/>
          <w:sz w:val="22"/>
          <w:szCs w:val="22"/>
        </w:rPr>
        <w:t>e</w:t>
      </w:r>
      <w:r w:rsidRPr="0010073E">
        <w:rPr>
          <w:rFonts w:ascii="Arial" w:eastAsia="Calibri" w:hAnsi="Arial" w:cs="Arial"/>
          <w:sz w:val="22"/>
          <w:szCs w:val="22"/>
        </w:rPr>
        <w:t>rs</w:t>
      </w:r>
      <w:r w:rsidRPr="0010073E">
        <w:rPr>
          <w:rFonts w:ascii="Arial" w:eastAsia="Calibri" w:hAnsi="Arial" w:cs="Arial"/>
          <w:spacing w:val="1"/>
          <w:sz w:val="22"/>
          <w:szCs w:val="22"/>
        </w:rPr>
        <w:t>on</w:t>
      </w:r>
      <w:r w:rsidRPr="0010073E">
        <w:rPr>
          <w:rFonts w:ascii="Arial" w:eastAsia="Calibri" w:hAnsi="Arial" w:cs="Arial"/>
          <w:sz w:val="22"/>
          <w:szCs w:val="22"/>
        </w:rPr>
        <w:t>al</w:t>
      </w:r>
      <w:r w:rsidRPr="0010073E">
        <w:rPr>
          <w:rFonts w:ascii="Arial" w:hAnsi="Arial" w:cs="Arial"/>
          <w:spacing w:val="-9"/>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a.</w:t>
      </w:r>
    </w:p>
    <w:p w14:paraId="32BB2805" w14:textId="77777777" w:rsidR="006D763D" w:rsidRPr="0010073E" w:rsidRDefault="006D763D" w:rsidP="00FE7A76">
      <w:pPr>
        <w:spacing w:before="18" w:line="200" w:lineRule="exact"/>
        <w:jc w:val="both"/>
        <w:rPr>
          <w:rFonts w:ascii="Arial" w:hAnsi="Arial" w:cs="Arial"/>
          <w:sz w:val="22"/>
          <w:szCs w:val="22"/>
        </w:rPr>
      </w:pPr>
    </w:p>
    <w:p w14:paraId="50FB2913" w14:textId="0B944541" w:rsidR="006D763D" w:rsidRPr="0010073E" w:rsidRDefault="00235E1A" w:rsidP="00FE7A76">
      <w:pPr>
        <w:spacing w:line="255" w:lineRule="auto"/>
        <w:ind w:left="113" w:right="62"/>
        <w:jc w:val="both"/>
        <w:rPr>
          <w:rFonts w:ascii="Arial" w:eastAsia="Calibri" w:hAnsi="Arial" w:cs="Arial"/>
          <w:sz w:val="22"/>
          <w:szCs w:val="22"/>
        </w:rPr>
      </w:pP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4"/>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2"/>
          <w:sz w:val="22"/>
          <w:szCs w:val="22"/>
        </w:rPr>
        <w:t>a</w:t>
      </w:r>
      <w:r w:rsidRPr="0010073E">
        <w:rPr>
          <w:rFonts w:ascii="Arial" w:eastAsia="Calibri" w:hAnsi="Arial" w:cs="Arial"/>
          <w:spacing w:val="1"/>
          <w:sz w:val="22"/>
          <w:szCs w:val="22"/>
        </w:rPr>
        <w:t>te</w:t>
      </w:r>
      <w:r w:rsidRPr="0010073E">
        <w:rPr>
          <w:rFonts w:ascii="Arial" w:eastAsia="Calibri" w:hAnsi="Arial" w:cs="Arial"/>
          <w:sz w:val="22"/>
          <w:szCs w:val="22"/>
        </w:rPr>
        <w:t>,</w:t>
      </w:r>
      <w:r w:rsidRPr="0010073E">
        <w:rPr>
          <w:rFonts w:ascii="Arial" w:hAnsi="Arial" w:cs="Arial"/>
          <w:spacing w:val="3"/>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r</w:t>
      </w:r>
      <w:r w:rsidRPr="0010073E">
        <w:rPr>
          <w:rFonts w:ascii="Arial" w:hAnsi="Arial" w:cs="Arial"/>
          <w:spacing w:val="1"/>
          <w:sz w:val="22"/>
          <w:szCs w:val="22"/>
        </w:rPr>
        <w:t xml:space="preserve"> </w:t>
      </w:r>
      <w:r w:rsidRPr="0010073E">
        <w:rPr>
          <w:rFonts w:ascii="Arial" w:eastAsia="Calibri" w:hAnsi="Arial" w:cs="Arial"/>
          <w:spacing w:val="1"/>
          <w:sz w:val="22"/>
          <w:szCs w:val="22"/>
        </w:rPr>
        <w:t>2</w:t>
      </w:r>
      <w:r w:rsidR="00B25ACF" w:rsidRPr="0010073E">
        <w:rPr>
          <w:rFonts w:ascii="Arial" w:eastAsia="Calibri" w:hAnsi="Arial" w:cs="Arial"/>
          <w:spacing w:val="1"/>
          <w:sz w:val="22"/>
          <w:szCs w:val="22"/>
        </w:rPr>
        <w:t xml:space="preserve">20 </w:t>
      </w:r>
      <w:r w:rsidRPr="0010073E">
        <w:rPr>
          <w:rFonts w:ascii="Arial" w:eastAsia="Calibri" w:hAnsi="Arial" w:cs="Arial"/>
          <w:sz w:val="22"/>
          <w:szCs w:val="22"/>
        </w:rPr>
        <w:t>mill</w:t>
      </w:r>
      <w:r w:rsidRPr="0010073E">
        <w:rPr>
          <w:rFonts w:ascii="Arial" w:eastAsia="Calibri" w:hAnsi="Arial" w:cs="Arial"/>
          <w:spacing w:val="-2"/>
          <w:sz w:val="22"/>
          <w:szCs w:val="22"/>
        </w:rPr>
        <w:t>io</w:t>
      </w:r>
      <w:r w:rsidRPr="0010073E">
        <w:rPr>
          <w:rFonts w:ascii="Arial" w:eastAsia="Calibri" w:hAnsi="Arial" w:cs="Arial"/>
          <w:sz w:val="22"/>
          <w:szCs w:val="22"/>
        </w:rPr>
        <w:t>n</w:t>
      </w:r>
      <w:r w:rsidRPr="0010073E">
        <w:rPr>
          <w:rFonts w:ascii="Arial" w:hAnsi="Arial" w:cs="Arial"/>
          <w:spacing w:val="4"/>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eastAsia="Calibri" w:hAnsi="Arial" w:cs="Arial"/>
          <w:spacing w:val="1"/>
          <w:sz w:val="22"/>
          <w:szCs w:val="22"/>
        </w:rPr>
        <w:t>d</w:t>
      </w:r>
      <w:r w:rsidRPr="0010073E">
        <w:rPr>
          <w:rFonts w:ascii="Arial" w:eastAsia="Calibri" w:hAnsi="Arial" w:cs="Arial"/>
          <w:sz w:val="22"/>
          <w:szCs w:val="22"/>
        </w:rPr>
        <w:t>s</w:t>
      </w:r>
      <w:r w:rsidRPr="0010073E">
        <w:rPr>
          <w:rFonts w:ascii="Arial" w:hAnsi="Arial" w:cs="Arial"/>
          <w:sz w:val="22"/>
          <w:szCs w:val="22"/>
        </w:rPr>
        <w:t xml:space="preserve"> </w:t>
      </w:r>
      <w:r w:rsidRPr="0010073E">
        <w:rPr>
          <w:rFonts w:ascii="Arial" w:eastAsia="Calibri" w:hAnsi="Arial" w:cs="Arial"/>
          <w:spacing w:val="1"/>
          <w:sz w:val="22"/>
          <w:szCs w:val="22"/>
        </w:rPr>
        <w:t>h</w:t>
      </w:r>
      <w:r w:rsidRPr="0010073E">
        <w:rPr>
          <w:rFonts w:ascii="Arial" w:eastAsia="Calibri" w:hAnsi="Arial" w:cs="Arial"/>
          <w:sz w:val="22"/>
          <w:szCs w:val="22"/>
        </w:rPr>
        <w:t>ave</w:t>
      </w:r>
      <w:r w:rsidRPr="0010073E">
        <w:rPr>
          <w:rFonts w:ascii="Arial" w:hAnsi="Arial" w:cs="Arial"/>
          <w:spacing w:val="4"/>
          <w:sz w:val="22"/>
          <w:szCs w:val="22"/>
        </w:rPr>
        <w:t xml:space="preserve"> </w:t>
      </w:r>
      <w:r w:rsidRPr="0010073E">
        <w:rPr>
          <w:rFonts w:ascii="Arial" w:eastAsia="Calibri" w:hAnsi="Arial" w:cs="Arial"/>
          <w:spacing w:val="1"/>
          <w:sz w:val="22"/>
          <w:szCs w:val="22"/>
        </w:rPr>
        <w:t>b</w:t>
      </w:r>
      <w:r w:rsidRPr="0010073E">
        <w:rPr>
          <w:rFonts w:ascii="Arial" w:eastAsia="Calibri" w:hAnsi="Arial" w:cs="Arial"/>
          <w:spacing w:val="-2"/>
          <w:sz w:val="22"/>
          <w:szCs w:val="22"/>
        </w:rPr>
        <w:t>e</w:t>
      </w:r>
      <w:r w:rsidRPr="0010073E">
        <w:rPr>
          <w:rFonts w:ascii="Arial" w:eastAsia="Calibri" w:hAnsi="Arial" w:cs="Arial"/>
          <w:spacing w:val="1"/>
          <w:sz w:val="22"/>
          <w:szCs w:val="22"/>
        </w:rPr>
        <w:t>e</w:t>
      </w:r>
      <w:r w:rsidRPr="0010073E">
        <w:rPr>
          <w:rFonts w:ascii="Arial" w:eastAsia="Calibri" w:hAnsi="Arial" w:cs="Arial"/>
          <w:sz w:val="22"/>
          <w:szCs w:val="22"/>
        </w:rPr>
        <w:t>n</w:t>
      </w:r>
      <w:r w:rsidRPr="0010073E">
        <w:rPr>
          <w:rFonts w:ascii="Arial" w:hAnsi="Arial" w:cs="Arial"/>
          <w:spacing w:val="4"/>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h</w:t>
      </w:r>
      <w:r w:rsidRPr="0010073E">
        <w:rPr>
          <w:rFonts w:ascii="Arial" w:eastAsia="Calibri" w:hAnsi="Arial" w:cs="Arial"/>
          <w:sz w:val="22"/>
          <w:szCs w:val="22"/>
        </w:rPr>
        <w:t>ar</w:t>
      </w:r>
      <w:r w:rsidRPr="0010073E">
        <w:rPr>
          <w:rFonts w:ascii="Arial" w:eastAsia="Calibri" w:hAnsi="Arial" w:cs="Arial"/>
          <w:spacing w:val="1"/>
          <w:sz w:val="22"/>
          <w:szCs w:val="22"/>
        </w:rPr>
        <w:t>e</w:t>
      </w:r>
      <w:r w:rsidRPr="0010073E">
        <w:rPr>
          <w:rFonts w:ascii="Arial" w:eastAsia="Calibri" w:hAnsi="Arial" w:cs="Arial"/>
          <w:sz w:val="22"/>
          <w:szCs w:val="22"/>
        </w:rPr>
        <w:t>d</w:t>
      </w:r>
      <w:r w:rsidRPr="0010073E">
        <w:rPr>
          <w:rFonts w:ascii="Arial" w:hAnsi="Arial" w:cs="Arial"/>
          <w:spacing w:val="4"/>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th</w:t>
      </w:r>
      <w:r w:rsidRPr="0010073E">
        <w:rPr>
          <w:rFonts w:ascii="Arial" w:eastAsia="Calibri" w:hAnsi="Arial" w:cs="Arial"/>
          <w:spacing w:val="-2"/>
          <w:sz w:val="22"/>
          <w:szCs w:val="22"/>
        </w:rPr>
        <w:t>i</w:t>
      </w:r>
      <w:r w:rsidRPr="0010073E">
        <w:rPr>
          <w:rFonts w:ascii="Arial" w:eastAsia="Calibri" w:hAnsi="Arial" w:cs="Arial"/>
          <w:sz w:val="22"/>
          <w:szCs w:val="22"/>
        </w:rPr>
        <w:t>n</w:t>
      </w:r>
      <w:r w:rsidRPr="0010073E">
        <w:rPr>
          <w:rFonts w:ascii="Arial" w:hAnsi="Arial" w:cs="Arial"/>
          <w:spacing w:val="4"/>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3"/>
          <w:sz w:val="22"/>
          <w:szCs w:val="22"/>
        </w:rPr>
        <w:t>B</w:t>
      </w:r>
      <w:r w:rsidRPr="0010073E">
        <w:rPr>
          <w:rFonts w:ascii="Arial" w:eastAsia="Calibri" w:hAnsi="Arial" w:cs="Arial"/>
          <w:spacing w:val="1"/>
          <w:sz w:val="22"/>
          <w:szCs w:val="22"/>
        </w:rPr>
        <w:t>N</w:t>
      </w:r>
      <w:r w:rsidRPr="0010073E">
        <w:rPr>
          <w:rFonts w:ascii="Arial" w:eastAsia="Calibri" w:hAnsi="Arial" w:cs="Arial"/>
          <w:sz w:val="22"/>
          <w:szCs w:val="22"/>
        </w:rPr>
        <w:t>,</w:t>
      </w:r>
      <w:r w:rsidRPr="0010073E">
        <w:rPr>
          <w:rFonts w:ascii="Arial" w:hAnsi="Arial" w:cs="Arial"/>
          <w:spacing w:val="3"/>
          <w:sz w:val="22"/>
          <w:szCs w:val="22"/>
        </w:rPr>
        <w:t xml:space="preserve"> </w:t>
      </w:r>
      <w:r w:rsidR="00391BBE" w:rsidRPr="0010073E">
        <w:rPr>
          <w:rFonts w:ascii="Arial" w:eastAsia="Calibri" w:hAnsi="Arial" w:cs="Arial"/>
          <w:spacing w:val="-2"/>
          <w:sz w:val="22"/>
          <w:szCs w:val="22"/>
        </w:rPr>
        <w:t>via</w:t>
      </w:r>
      <w:r w:rsidRPr="0010073E">
        <w:rPr>
          <w:rFonts w:ascii="Arial" w:hAnsi="Arial" w:cs="Arial"/>
          <w:spacing w:val="-5"/>
          <w:sz w:val="22"/>
          <w:szCs w:val="22"/>
        </w:rPr>
        <w:t xml:space="preserve"> </w:t>
      </w:r>
      <w:r w:rsidR="00B25ACF" w:rsidRPr="0010073E">
        <w:rPr>
          <w:rFonts w:ascii="Arial" w:eastAsia="Calibri" w:hAnsi="Arial" w:cs="Arial"/>
          <w:spacing w:val="-1"/>
          <w:sz w:val="22"/>
          <w:szCs w:val="22"/>
        </w:rPr>
        <w:t>the</w:t>
      </w:r>
      <w:r w:rsidRPr="0010073E">
        <w:rPr>
          <w:rFonts w:ascii="Arial" w:hAnsi="Arial" w:cs="Arial"/>
          <w:spacing w:val="-9"/>
          <w:sz w:val="22"/>
          <w:szCs w:val="22"/>
        </w:rPr>
        <w:t xml:space="preserve"> </w:t>
      </w:r>
      <w:r w:rsidRPr="0010073E">
        <w:rPr>
          <w:rFonts w:ascii="Arial" w:eastAsia="Calibri" w:hAnsi="Arial" w:cs="Arial"/>
          <w:spacing w:val="1"/>
          <w:sz w:val="22"/>
          <w:szCs w:val="22"/>
        </w:rPr>
        <w:t>on</w:t>
      </w:r>
      <w:r w:rsidRPr="0010073E">
        <w:rPr>
          <w:rFonts w:ascii="Arial" w:eastAsia="Calibri" w:hAnsi="Arial" w:cs="Arial"/>
          <w:sz w:val="22"/>
          <w:szCs w:val="22"/>
        </w:rPr>
        <w:t>l</w:t>
      </w:r>
      <w:r w:rsidRPr="0010073E">
        <w:rPr>
          <w:rFonts w:ascii="Arial" w:eastAsia="Calibri" w:hAnsi="Arial" w:cs="Arial"/>
          <w:spacing w:val="1"/>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e</w:t>
      </w:r>
      <w:r w:rsidRPr="0010073E">
        <w:rPr>
          <w:rFonts w:ascii="Arial" w:hAnsi="Arial" w:cs="Arial"/>
          <w:spacing w:val="-4"/>
          <w:sz w:val="22"/>
          <w:szCs w:val="22"/>
        </w:rPr>
        <w:t xml:space="preserve"> </w:t>
      </w:r>
      <w:hyperlink r:id="rId6" w:history="1">
        <w:r w:rsidRPr="0010073E">
          <w:rPr>
            <w:rStyle w:val="Hyperlink"/>
            <w:rFonts w:ascii="Arial" w:eastAsia="Calibri" w:hAnsi="Arial" w:cs="Arial"/>
            <w:i/>
            <w:spacing w:val="-1"/>
            <w:sz w:val="22"/>
            <w:szCs w:val="22"/>
          </w:rPr>
          <w:t>NB</w:t>
        </w:r>
        <w:r w:rsidRPr="0010073E">
          <w:rPr>
            <w:rStyle w:val="Hyperlink"/>
            <w:rFonts w:ascii="Arial" w:eastAsia="Calibri" w:hAnsi="Arial" w:cs="Arial"/>
            <w:i/>
            <w:sz w:val="22"/>
            <w:szCs w:val="22"/>
          </w:rPr>
          <w:t>N</w:t>
        </w:r>
        <w:r w:rsidRPr="0010073E">
          <w:rPr>
            <w:rStyle w:val="Hyperlink"/>
            <w:rFonts w:ascii="Arial" w:hAnsi="Arial" w:cs="Arial"/>
            <w:i/>
            <w:spacing w:val="-6"/>
            <w:sz w:val="22"/>
            <w:szCs w:val="22"/>
          </w:rPr>
          <w:t xml:space="preserve"> </w:t>
        </w:r>
        <w:r w:rsidRPr="0010073E">
          <w:rPr>
            <w:rStyle w:val="Hyperlink"/>
            <w:rFonts w:ascii="Arial" w:eastAsia="Calibri" w:hAnsi="Arial" w:cs="Arial"/>
            <w:i/>
            <w:spacing w:val="1"/>
            <w:sz w:val="22"/>
            <w:szCs w:val="22"/>
          </w:rPr>
          <w:t>At</w:t>
        </w:r>
        <w:r w:rsidRPr="0010073E">
          <w:rPr>
            <w:rStyle w:val="Hyperlink"/>
            <w:rFonts w:ascii="Arial" w:eastAsia="Calibri" w:hAnsi="Arial" w:cs="Arial"/>
            <w:i/>
            <w:sz w:val="22"/>
            <w:szCs w:val="22"/>
          </w:rPr>
          <w:t>l</w:t>
        </w:r>
        <w:r w:rsidRPr="0010073E">
          <w:rPr>
            <w:rStyle w:val="Hyperlink"/>
            <w:rFonts w:ascii="Arial" w:eastAsia="Calibri" w:hAnsi="Arial" w:cs="Arial"/>
            <w:i/>
            <w:spacing w:val="-1"/>
            <w:sz w:val="22"/>
            <w:szCs w:val="22"/>
          </w:rPr>
          <w:t>a</w:t>
        </w:r>
        <w:r w:rsidRPr="0010073E">
          <w:rPr>
            <w:rStyle w:val="Hyperlink"/>
            <w:rFonts w:ascii="Arial" w:eastAsia="Calibri" w:hAnsi="Arial" w:cs="Arial"/>
            <w:i/>
            <w:sz w:val="22"/>
            <w:szCs w:val="22"/>
          </w:rPr>
          <w:t>s</w:t>
        </w:r>
        <w:r w:rsidRPr="0010073E">
          <w:rPr>
            <w:rStyle w:val="Hyperlink"/>
            <w:rFonts w:ascii="Arial" w:eastAsia="Calibri" w:hAnsi="Arial" w:cs="Arial"/>
            <w:sz w:val="22"/>
            <w:szCs w:val="22"/>
          </w:rPr>
          <w:t>.</w:t>
        </w:r>
      </w:hyperlink>
    </w:p>
    <w:p w14:paraId="4E638EE6" w14:textId="77777777" w:rsidR="006D763D" w:rsidRPr="0010073E" w:rsidRDefault="006D763D" w:rsidP="00FE7A76">
      <w:pPr>
        <w:spacing w:before="1" w:line="280" w:lineRule="exact"/>
        <w:jc w:val="both"/>
        <w:rPr>
          <w:rFonts w:ascii="Arial" w:hAnsi="Arial" w:cs="Arial"/>
          <w:sz w:val="22"/>
          <w:szCs w:val="22"/>
        </w:rPr>
      </w:pPr>
    </w:p>
    <w:p w14:paraId="5C6DF4F4" w14:textId="096C4728" w:rsidR="006D763D" w:rsidRPr="0010073E" w:rsidRDefault="00235E1A" w:rsidP="00FB3B4F">
      <w:pPr>
        <w:ind w:left="113" w:right="-63"/>
        <w:jc w:val="both"/>
        <w:rPr>
          <w:rFonts w:ascii="Arial" w:eastAsia="Calibri" w:hAnsi="Arial" w:cs="Arial"/>
          <w:sz w:val="22"/>
          <w:szCs w:val="22"/>
        </w:rPr>
      </w:pPr>
      <w:r w:rsidRPr="0010073E">
        <w:rPr>
          <w:rFonts w:ascii="Arial" w:eastAsia="Calibri" w:hAnsi="Arial" w:cs="Arial"/>
          <w:spacing w:val="6"/>
          <w:sz w:val="22"/>
          <w:szCs w:val="22"/>
        </w:rPr>
        <w:t>T</w:t>
      </w:r>
      <w:r w:rsidRPr="0010073E">
        <w:rPr>
          <w:rFonts w:ascii="Arial" w:eastAsia="Calibri" w:hAnsi="Arial" w:cs="Arial"/>
          <w:spacing w:val="4"/>
          <w:sz w:val="22"/>
          <w:szCs w:val="22"/>
        </w:rPr>
        <w: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6"/>
          <w:sz w:val="22"/>
          <w:szCs w:val="22"/>
        </w:rPr>
        <w:t>N</w:t>
      </w:r>
      <w:r w:rsidRPr="0010073E">
        <w:rPr>
          <w:rFonts w:ascii="Arial" w:eastAsia="Calibri" w:hAnsi="Arial" w:cs="Arial"/>
          <w:spacing w:val="4"/>
          <w:sz w:val="22"/>
          <w:szCs w:val="22"/>
        </w:rPr>
        <w:t>B</w:t>
      </w:r>
      <w:r w:rsidRPr="0010073E">
        <w:rPr>
          <w:rFonts w:ascii="Arial" w:eastAsia="Calibri" w:hAnsi="Arial" w:cs="Arial"/>
          <w:sz w:val="22"/>
          <w:szCs w:val="22"/>
        </w:rPr>
        <w:t>N</w:t>
      </w:r>
      <w:r w:rsidRPr="0010073E">
        <w:rPr>
          <w:rFonts w:ascii="Arial" w:hAnsi="Arial" w:cs="Arial"/>
          <w:spacing w:val="-6"/>
          <w:sz w:val="22"/>
          <w:szCs w:val="22"/>
        </w:rPr>
        <w:t xml:space="preserve"> </w:t>
      </w:r>
      <w:r w:rsidRPr="0010073E">
        <w:rPr>
          <w:rFonts w:ascii="Arial" w:eastAsia="Calibri" w:hAnsi="Arial" w:cs="Arial"/>
          <w:spacing w:val="6"/>
          <w:sz w:val="22"/>
          <w:szCs w:val="22"/>
        </w:rPr>
        <w:t>T</w:t>
      </w:r>
      <w:r w:rsidRPr="0010073E">
        <w:rPr>
          <w:rFonts w:ascii="Arial" w:eastAsia="Calibri" w:hAnsi="Arial" w:cs="Arial"/>
          <w:spacing w:val="5"/>
          <w:sz w:val="22"/>
          <w:szCs w:val="22"/>
        </w:rPr>
        <w:t>R</w:t>
      </w:r>
      <w:r w:rsidRPr="0010073E">
        <w:rPr>
          <w:rFonts w:ascii="Arial" w:eastAsia="Calibri" w:hAnsi="Arial" w:cs="Arial"/>
          <w:spacing w:val="6"/>
          <w:sz w:val="22"/>
          <w:szCs w:val="22"/>
        </w:rPr>
        <w:t>U</w:t>
      </w:r>
      <w:r w:rsidRPr="0010073E">
        <w:rPr>
          <w:rFonts w:ascii="Arial" w:eastAsia="Calibri" w:hAnsi="Arial" w:cs="Arial"/>
          <w:spacing w:val="4"/>
          <w:sz w:val="22"/>
          <w:szCs w:val="22"/>
        </w:rPr>
        <w:t>S</w:t>
      </w:r>
      <w:r w:rsidRPr="0010073E">
        <w:rPr>
          <w:rFonts w:ascii="Arial" w:eastAsia="Calibri" w:hAnsi="Arial" w:cs="Arial"/>
          <w:sz w:val="22"/>
          <w:szCs w:val="22"/>
        </w:rPr>
        <w:t>T</w:t>
      </w:r>
      <w:r w:rsidRPr="0010073E">
        <w:rPr>
          <w:rFonts w:ascii="Arial" w:hAnsi="Arial" w:cs="Arial"/>
          <w:spacing w:val="3"/>
          <w:sz w:val="22"/>
          <w:szCs w:val="22"/>
        </w:rPr>
        <w:t xml:space="preserve"> </w:t>
      </w:r>
      <w:r w:rsidR="00FB3B4F">
        <w:rPr>
          <w:rFonts w:ascii="Arial" w:hAnsi="Arial" w:cs="Arial"/>
          <w:spacing w:val="3"/>
          <w:sz w:val="22"/>
          <w:szCs w:val="22"/>
        </w:rPr>
        <w:t>S</w:t>
      </w:r>
      <w:r w:rsidRPr="0010073E">
        <w:rPr>
          <w:rFonts w:ascii="Arial" w:eastAsia="Calibri" w:hAnsi="Arial" w:cs="Arial"/>
          <w:spacing w:val="6"/>
          <w:sz w:val="22"/>
          <w:szCs w:val="22"/>
        </w:rPr>
        <w:t>E</w:t>
      </w:r>
      <w:r w:rsidRPr="0010073E">
        <w:rPr>
          <w:rFonts w:ascii="Arial" w:eastAsia="Calibri" w:hAnsi="Arial" w:cs="Arial"/>
          <w:spacing w:val="5"/>
          <w:sz w:val="22"/>
          <w:szCs w:val="22"/>
        </w:rPr>
        <w:t>CR</w:t>
      </w:r>
      <w:r w:rsidRPr="0010073E">
        <w:rPr>
          <w:rFonts w:ascii="Arial" w:eastAsia="Calibri" w:hAnsi="Arial" w:cs="Arial"/>
          <w:spacing w:val="6"/>
          <w:sz w:val="22"/>
          <w:szCs w:val="22"/>
        </w:rPr>
        <w:t>ETA</w:t>
      </w:r>
      <w:r w:rsidRPr="0010073E">
        <w:rPr>
          <w:rFonts w:ascii="Arial" w:eastAsia="Calibri" w:hAnsi="Arial" w:cs="Arial"/>
          <w:spacing w:val="5"/>
          <w:sz w:val="22"/>
          <w:szCs w:val="22"/>
        </w:rPr>
        <w:t>R</w:t>
      </w:r>
      <w:r w:rsidRPr="0010073E">
        <w:rPr>
          <w:rFonts w:ascii="Arial" w:eastAsia="Calibri" w:hAnsi="Arial" w:cs="Arial"/>
          <w:spacing w:val="3"/>
          <w:sz w:val="22"/>
          <w:szCs w:val="22"/>
        </w:rPr>
        <w:t>I</w:t>
      </w:r>
      <w:r w:rsidRPr="0010073E">
        <w:rPr>
          <w:rFonts w:ascii="Arial" w:eastAsia="Calibri" w:hAnsi="Arial" w:cs="Arial"/>
          <w:spacing w:val="6"/>
          <w:sz w:val="22"/>
          <w:szCs w:val="22"/>
        </w:rPr>
        <w:t>A</w:t>
      </w:r>
      <w:r w:rsidRPr="0010073E">
        <w:rPr>
          <w:rFonts w:ascii="Arial" w:eastAsia="Calibri" w:hAnsi="Arial" w:cs="Arial"/>
          <w:sz w:val="22"/>
          <w:szCs w:val="22"/>
        </w:rPr>
        <w:t>T</w:t>
      </w:r>
    </w:p>
    <w:p w14:paraId="015B27F6" w14:textId="77777777" w:rsidR="006D763D" w:rsidRPr="0010073E" w:rsidRDefault="006D763D" w:rsidP="00FE7A76">
      <w:pPr>
        <w:spacing w:before="2" w:line="120" w:lineRule="exact"/>
        <w:jc w:val="both"/>
        <w:rPr>
          <w:rFonts w:ascii="Arial" w:hAnsi="Arial" w:cs="Arial"/>
          <w:sz w:val="22"/>
          <w:szCs w:val="22"/>
        </w:rPr>
      </w:pPr>
    </w:p>
    <w:p w14:paraId="2118AA63" w14:textId="19F26C9A" w:rsidR="006D763D" w:rsidRPr="0010073E" w:rsidRDefault="00235E1A" w:rsidP="00FE7A76">
      <w:pPr>
        <w:ind w:left="113" w:right="66"/>
        <w:jc w:val="both"/>
        <w:rPr>
          <w:rFonts w:ascii="Arial" w:eastAsia="Calibri" w:hAnsi="Arial" w:cs="Arial"/>
          <w:sz w:val="22"/>
          <w:szCs w:val="22"/>
        </w:rPr>
      </w:pP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pacing w:val="-1"/>
          <w:sz w:val="22"/>
          <w:szCs w:val="22"/>
        </w:rPr>
        <w:t>p</w:t>
      </w:r>
      <w:r w:rsidRPr="0010073E">
        <w:rPr>
          <w:rFonts w:ascii="Arial" w:eastAsia="Calibri" w:hAnsi="Arial" w:cs="Arial"/>
          <w:spacing w:val="1"/>
          <w:sz w:val="22"/>
          <w:szCs w:val="22"/>
        </w:rPr>
        <w:t>o</w:t>
      </w:r>
      <w:r w:rsidRPr="0010073E">
        <w:rPr>
          <w:rFonts w:ascii="Arial" w:eastAsia="Calibri" w:hAnsi="Arial" w:cs="Arial"/>
          <w:sz w:val="22"/>
          <w:szCs w:val="22"/>
        </w:rPr>
        <w:t>st</w:t>
      </w:r>
      <w:r w:rsidRPr="0010073E">
        <w:rPr>
          <w:rFonts w:ascii="Arial" w:hAnsi="Arial" w:cs="Arial"/>
          <w:spacing w:val="3"/>
          <w:sz w:val="22"/>
          <w:szCs w:val="22"/>
        </w:rPr>
        <w:t xml:space="preserve"> </w:t>
      </w:r>
      <w:r w:rsidRPr="0010073E">
        <w:rPr>
          <w:rFonts w:ascii="Arial" w:eastAsia="Calibri" w:hAnsi="Arial" w:cs="Arial"/>
          <w:spacing w:val="1"/>
          <w:sz w:val="22"/>
          <w:szCs w:val="22"/>
        </w:rPr>
        <w:t>ho</w:t>
      </w:r>
      <w:r w:rsidRPr="0010073E">
        <w:rPr>
          <w:rFonts w:ascii="Arial" w:eastAsia="Calibri" w:hAnsi="Arial" w:cs="Arial"/>
          <w:spacing w:val="-2"/>
          <w:sz w:val="22"/>
          <w:szCs w:val="22"/>
        </w:rPr>
        <w:t>l</w:t>
      </w:r>
      <w:r w:rsidRPr="0010073E">
        <w:rPr>
          <w:rFonts w:ascii="Arial" w:eastAsia="Calibri" w:hAnsi="Arial" w:cs="Arial"/>
          <w:spacing w:val="1"/>
          <w:sz w:val="22"/>
          <w:szCs w:val="22"/>
        </w:rPr>
        <w:t>de</w:t>
      </w:r>
      <w:r w:rsidRPr="0010073E">
        <w:rPr>
          <w:rFonts w:ascii="Arial" w:eastAsia="Calibri" w:hAnsi="Arial" w:cs="Arial"/>
          <w:sz w:val="22"/>
          <w:szCs w:val="22"/>
        </w:rPr>
        <w:t>r</w:t>
      </w:r>
      <w:r w:rsidRPr="0010073E">
        <w:rPr>
          <w:rFonts w:ascii="Arial" w:hAnsi="Arial" w:cs="Arial"/>
          <w:spacing w:val="2"/>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ill</w:t>
      </w:r>
      <w:r w:rsidRPr="0010073E">
        <w:rPr>
          <w:rFonts w:ascii="Arial" w:hAnsi="Arial" w:cs="Arial"/>
          <w:spacing w:val="1"/>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art</w:t>
      </w:r>
      <w:r w:rsidRPr="0010073E">
        <w:rPr>
          <w:rFonts w:ascii="Arial" w:hAnsi="Arial" w:cs="Arial"/>
          <w:spacing w:val="3"/>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3"/>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r</w:t>
      </w:r>
      <w:r w:rsidRPr="0010073E">
        <w:rPr>
          <w:rFonts w:ascii="Arial" w:eastAsia="Calibri" w:hAnsi="Arial" w:cs="Arial"/>
          <w:spacing w:val="1"/>
          <w:sz w:val="22"/>
          <w:szCs w:val="22"/>
        </w:rPr>
        <w:t>u</w:t>
      </w:r>
      <w:r w:rsidRPr="0010073E">
        <w:rPr>
          <w:rFonts w:ascii="Arial" w:eastAsia="Calibri" w:hAnsi="Arial" w:cs="Arial"/>
          <w:spacing w:val="-3"/>
          <w:sz w:val="22"/>
          <w:szCs w:val="22"/>
        </w:rPr>
        <w:t>s</w:t>
      </w:r>
      <w:r w:rsidRPr="0010073E">
        <w:rPr>
          <w:rFonts w:ascii="Arial" w:eastAsia="Calibri" w:hAnsi="Arial" w:cs="Arial"/>
          <w:sz w:val="22"/>
          <w:szCs w:val="22"/>
        </w:rPr>
        <w:t>t</w:t>
      </w:r>
      <w:r w:rsidRPr="0010073E">
        <w:rPr>
          <w:rFonts w:ascii="Arial" w:hAnsi="Arial" w:cs="Arial"/>
          <w:spacing w:val="3"/>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pacing w:val="-3"/>
          <w:sz w:val="22"/>
          <w:szCs w:val="22"/>
        </w:rPr>
        <w:t>c</w:t>
      </w:r>
      <w:r w:rsidRPr="0010073E">
        <w:rPr>
          <w:rFonts w:ascii="Arial" w:eastAsia="Calibri" w:hAnsi="Arial" w:cs="Arial"/>
          <w:sz w:val="22"/>
          <w:szCs w:val="22"/>
        </w:rPr>
        <w:t>r</w:t>
      </w:r>
      <w:r w:rsidRPr="0010073E">
        <w:rPr>
          <w:rFonts w:ascii="Arial" w:eastAsia="Calibri" w:hAnsi="Arial" w:cs="Arial"/>
          <w:spacing w:val="1"/>
          <w:sz w:val="22"/>
          <w:szCs w:val="22"/>
        </w:rPr>
        <w:t>et</w:t>
      </w:r>
      <w:r w:rsidRPr="0010073E">
        <w:rPr>
          <w:rFonts w:ascii="Arial" w:eastAsia="Calibri" w:hAnsi="Arial" w:cs="Arial"/>
          <w:sz w:val="22"/>
          <w:szCs w:val="22"/>
        </w:rPr>
        <w:t>ari</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w:t>
      </w:r>
      <w:r w:rsidRPr="0010073E">
        <w:rPr>
          <w:rFonts w:ascii="Arial" w:hAnsi="Arial" w:cs="Arial"/>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z w:val="22"/>
          <w:szCs w:val="22"/>
        </w:rPr>
        <w:t>r</w:t>
      </w:r>
      <w:r w:rsidRPr="0010073E">
        <w:rPr>
          <w:rFonts w:ascii="Arial" w:eastAsia="Calibri" w:hAnsi="Arial" w:cs="Arial"/>
          <w:spacing w:val="-2"/>
          <w:sz w:val="22"/>
          <w:szCs w:val="22"/>
        </w:rPr>
        <w:t>e</w:t>
      </w:r>
      <w:r w:rsidRPr="0010073E">
        <w:rPr>
          <w:rFonts w:ascii="Arial" w:eastAsia="Calibri" w:hAnsi="Arial" w:cs="Arial"/>
          <w:spacing w:val="1"/>
          <w:sz w:val="22"/>
          <w:szCs w:val="22"/>
        </w:rPr>
        <w:t>t</w:t>
      </w:r>
      <w:r w:rsidRPr="0010073E">
        <w:rPr>
          <w:rFonts w:ascii="Arial" w:eastAsia="Calibri" w:hAnsi="Arial" w:cs="Arial"/>
          <w:sz w:val="22"/>
          <w:szCs w:val="22"/>
        </w:rPr>
        <w:t>ari</w:t>
      </w:r>
      <w:r w:rsidRPr="0010073E">
        <w:rPr>
          <w:rFonts w:ascii="Arial" w:eastAsia="Calibri" w:hAnsi="Arial" w:cs="Arial"/>
          <w:spacing w:val="-2"/>
          <w:sz w:val="22"/>
          <w:szCs w:val="22"/>
        </w:rPr>
        <w:t>a</w:t>
      </w:r>
      <w:r w:rsidRPr="0010073E">
        <w:rPr>
          <w:rFonts w:ascii="Arial" w:eastAsia="Calibri" w:hAnsi="Arial" w:cs="Arial"/>
          <w:sz w:val="22"/>
          <w:szCs w:val="22"/>
        </w:rPr>
        <w:t>t</w:t>
      </w:r>
      <w:r w:rsidRPr="0010073E">
        <w:rPr>
          <w:rFonts w:ascii="Arial" w:hAnsi="Arial" w:cs="Arial"/>
          <w:sz w:val="22"/>
          <w:szCs w:val="22"/>
        </w:rPr>
        <w:t xml:space="preserve"> </w:t>
      </w:r>
      <w:r w:rsidRPr="0010073E">
        <w:rPr>
          <w:rFonts w:ascii="Arial" w:eastAsia="Calibri" w:hAnsi="Arial" w:cs="Arial"/>
          <w:sz w:val="22"/>
          <w:szCs w:val="22"/>
        </w:rPr>
        <w:t>is</w:t>
      </w:r>
      <w:r w:rsidRPr="0010073E">
        <w:rPr>
          <w:rFonts w:ascii="Arial" w:hAnsi="Arial" w:cs="Arial"/>
          <w:spacing w:val="1"/>
          <w:sz w:val="22"/>
          <w:szCs w:val="22"/>
        </w:rPr>
        <w:t xml:space="preserve"> </w:t>
      </w:r>
      <w:r w:rsidRPr="0010073E">
        <w:rPr>
          <w:rFonts w:ascii="Arial" w:eastAsia="Calibri" w:hAnsi="Arial" w:cs="Arial"/>
          <w:sz w:val="22"/>
          <w:szCs w:val="22"/>
        </w:rPr>
        <w:t>a</w:t>
      </w:r>
      <w:r w:rsidRPr="0010073E">
        <w:rPr>
          <w:rFonts w:ascii="Arial" w:hAnsi="Arial" w:cs="Arial"/>
          <w:spacing w:val="2"/>
          <w:sz w:val="22"/>
          <w:szCs w:val="22"/>
        </w:rPr>
        <w:t xml:space="preserve"> </w:t>
      </w:r>
      <w:r w:rsidRPr="0010073E">
        <w:rPr>
          <w:rFonts w:ascii="Arial" w:eastAsia="Calibri" w:hAnsi="Arial" w:cs="Arial"/>
          <w:sz w:val="22"/>
          <w:szCs w:val="22"/>
        </w:rPr>
        <w:t>small</w:t>
      </w:r>
      <w:r w:rsidRPr="0010073E">
        <w:rPr>
          <w:rFonts w:ascii="Arial" w:hAnsi="Arial" w:cs="Arial"/>
          <w:spacing w:val="1"/>
          <w:sz w:val="22"/>
          <w:szCs w:val="22"/>
        </w:rPr>
        <w:t xml:space="preserve"> </w:t>
      </w:r>
      <w:r w:rsidRPr="0010073E">
        <w:rPr>
          <w:rFonts w:ascii="Arial" w:eastAsia="Calibri" w:hAnsi="Arial" w:cs="Arial"/>
          <w:spacing w:val="1"/>
          <w:sz w:val="22"/>
          <w:szCs w:val="22"/>
        </w:rPr>
        <w:t>bu</w:t>
      </w:r>
      <w:r w:rsidRPr="0010073E">
        <w:rPr>
          <w:rFonts w:ascii="Arial" w:eastAsia="Calibri" w:hAnsi="Arial" w:cs="Arial"/>
          <w:sz w:val="22"/>
          <w:szCs w:val="22"/>
        </w:rPr>
        <w:t>t</w:t>
      </w:r>
      <w:r w:rsidRPr="0010073E">
        <w:rPr>
          <w:rFonts w:ascii="Arial" w:hAnsi="Arial" w:cs="Arial"/>
          <w:spacing w:val="3"/>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2"/>
          <w:sz w:val="22"/>
          <w:szCs w:val="22"/>
        </w:rPr>
        <w:t>e</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c</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pacing w:val="1"/>
          <w:sz w:val="22"/>
          <w:szCs w:val="22"/>
        </w:rPr>
        <w:t>e</w:t>
      </w:r>
      <w:r w:rsidRPr="0010073E">
        <w:rPr>
          <w:rFonts w:ascii="Arial" w:eastAsia="Calibri" w:hAnsi="Arial" w:cs="Arial"/>
          <w:sz w:val="22"/>
          <w:szCs w:val="22"/>
        </w:rPr>
        <w:t>d</w:t>
      </w:r>
      <w:r w:rsidRPr="0010073E">
        <w:rPr>
          <w:rFonts w:ascii="Arial" w:hAnsi="Arial" w:cs="Arial"/>
          <w:sz w:val="22"/>
          <w:szCs w:val="22"/>
        </w:rPr>
        <w:t xml:space="preserve"> </w:t>
      </w:r>
      <w:r w:rsidRPr="0010073E">
        <w:rPr>
          <w:rFonts w:ascii="Arial" w:eastAsia="Calibri" w:hAnsi="Arial" w:cs="Arial"/>
          <w:spacing w:val="1"/>
          <w:sz w:val="22"/>
          <w:szCs w:val="22"/>
        </w:rPr>
        <w:t>te</w:t>
      </w:r>
      <w:r w:rsidRPr="0010073E">
        <w:rPr>
          <w:rFonts w:ascii="Arial" w:eastAsia="Calibri" w:hAnsi="Arial" w:cs="Arial"/>
          <w:sz w:val="22"/>
          <w:szCs w:val="22"/>
        </w:rPr>
        <w:t>am</w:t>
      </w:r>
      <w:r w:rsidRPr="0010073E">
        <w:rPr>
          <w:rFonts w:ascii="Arial" w:hAnsi="Arial" w:cs="Arial"/>
          <w:spacing w:val="3"/>
          <w:sz w:val="22"/>
          <w:szCs w:val="22"/>
        </w:rPr>
        <w:t xml:space="preserve"> </w:t>
      </w:r>
      <w:r w:rsidRPr="0010073E">
        <w:rPr>
          <w:rFonts w:ascii="Arial" w:eastAsia="Calibri" w:hAnsi="Arial" w:cs="Arial"/>
          <w:spacing w:val="-1"/>
          <w:sz w:val="22"/>
          <w:szCs w:val="22"/>
        </w:rPr>
        <w:t>wh</w:t>
      </w:r>
      <w:r w:rsidRPr="0010073E">
        <w:rPr>
          <w:rFonts w:ascii="Arial" w:eastAsia="Calibri" w:hAnsi="Arial" w:cs="Arial"/>
          <w:sz w:val="22"/>
          <w:szCs w:val="22"/>
        </w:rPr>
        <w:t>o</w:t>
      </w:r>
      <w:r w:rsidRPr="0010073E">
        <w:rPr>
          <w:rFonts w:ascii="Arial" w:hAnsi="Arial" w:cs="Arial"/>
          <w:spacing w:val="3"/>
          <w:sz w:val="22"/>
          <w:szCs w:val="22"/>
        </w:rPr>
        <w:t xml:space="preserve"> </w:t>
      </w:r>
      <w:r w:rsidRPr="0010073E">
        <w:rPr>
          <w:rFonts w:ascii="Arial" w:eastAsia="Calibri" w:hAnsi="Arial" w:cs="Arial"/>
          <w:sz w:val="22"/>
          <w:szCs w:val="22"/>
        </w:rPr>
        <w:t>aim</w:t>
      </w:r>
      <w:r w:rsidRPr="0010073E">
        <w:rPr>
          <w:rFonts w:ascii="Arial" w:hAnsi="Arial" w:cs="Arial"/>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1"/>
          <w:sz w:val="22"/>
          <w:szCs w:val="22"/>
        </w:rPr>
        <w:t xml:space="preserve"> </w:t>
      </w:r>
      <w:r w:rsidRPr="0010073E">
        <w:rPr>
          <w:rFonts w:ascii="Arial" w:eastAsia="Calibri" w:hAnsi="Arial" w:cs="Arial"/>
          <w:spacing w:val="-1"/>
          <w:sz w:val="22"/>
          <w:szCs w:val="22"/>
        </w:rPr>
        <w:t>c</w:t>
      </w:r>
      <w:r w:rsidRPr="0010073E">
        <w:rPr>
          <w:rFonts w:ascii="Arial" w:eastAsia="Calibri" w:hAnsi="Arial" w:cs="Arial"/>
          <w:sz w:val="22"/>
          <w:szCs w:val="22"/>
        </w:rPr>
        <w:t>arry</w:t>
      </w:r>
      <w:r w:rsidRPr="0010073E">
        <w:rPr>
          <w:rFonts w:ascii="Arial" w:hAnsi="Arial" w:cs="Arial"/>
          <w:sz w:val="22"/>
          <w:szCs w:val="22"/>
        </w:rPr>
        <w:t xml:space="preserve"> </w:t>
      </w:r>
      <w:r w:rsidRPr="0010073E">
        <w:rPr>
          <w:rFonts w:ascii="Arial" w:eastAsia="Calibri" w:hAnsi="Arial" w:cs="Arial"/>
          <w:spacing w:val="1"/>
          <w:sz w:val="22"/>
          <w:szCs w:val="22"/>
        </w:rPr>
        <w:t>ou</w:t>
      </w:r>
      <w:r w:rsidRPr="0010073E">
        <w:rPr>
          <w:rFonts w:ascii="Arial" w:eastAsia="Calibri" w:hAnsi="Arial" w:cs="Arial"/>
          <w:sz w:val="22"/>
          <w:szCs w:val="22"/>
        </w:rPr>
        <w:t>t</w:t>
      </w:r>
      <w:r w:rsidRPr="0010073E">
        <w:rPr>
          <w:rFonts w:ascii="Arial" w:hAnsi="Arial" w:cs="Arial"/>
          <w:spacing w:val="1"/>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3"/>
          <w:sz w:val="22"/>
          <w:szCs w:val="22"/>
        </w:rPr>
        <w:t xml:space="preserve"> </w:t>
      </w:r>
      <w:r w:rsidRPr="0010073E">
        <w:rPr>
          <w:rFonts w:ascii="Arial" w:eastAsia="Calibri" w:hAnsi="Arial" w:cs="Arial"/>
          <w:spacing w:val="-2"/>
          <w:sz w:val="22"/>
          <w:szCs w:val="22"/>
        </w:rPr>
        <w:t>o</w:t>
      </w:r>
      <w:r w:rsidRPr="0010073E">
        <w:rPr>
          <w:rFonts w:ascii="Arial" w:eastAsia="Calibri" w:hAnsi="Arial" w:cs="Arial"/>
          <w:spacing w:val="1"/>
          <w:sz w:val="22"/>
          <w:szCs w:val="22"/>
        </w:rPr>
        <w:t>b</w:t>
      </w:r>
      <w:r w:rsidRPr="0010073E">
        <w:rPr>
          <w:rFonts w:ascii="Arial" w:eastAsia="Calibri" w:hAnsi="Arial" w:cs="Arial"/>
          <w:sz w:val="22"/>
          <w:szCs w:val="22"/>
        </w:rPr>
        <w:t>j</w:t>
      </w:r>
      <w:r w:rsidRPr="0010073E">
        <w:rPr>
          <w:rFonts w:ascii="Arial" w:eastAsia="Calibri" w:hAnsi="Arial" w:cs="Arial"/>
          <w:spacing w:val="1"/>
          <w:sz w:val="22"/>
          <w:szCs w:val="22"/>
        </w:rPr>
        <w:t>e</w:t>
      </w:r>
      <w:r w:rsidRPr="0010073E">
        <w:rPr>
          <w:rFonts w:ascii="Arial" w:eastAsia="Calibri" w:hAnsi="Arial" w:cs="Arial"/>
          <w:spacing w:val="-1"/>
          <w:sz w:val="22"/>
          <w:szCs w:val="22"/>
        </w:rPr>
        <w:t>ct</w:t>
      </w:r>
      <w:r w:rsidRPr="0010073E">
        <w:rPr>
          <w:rFonts w:ascii="Arial" w:eastAsia="Calibri" w:hAnsi="Arial" w:cs="Arial"/>
          <w:sz w:val="22"/>
          <w:szCs w:val="22"/>
        </w:rPr>
        <w:t>iv</w:t>
      </w:r>
      <w:r w:rsidRPr="0010073E">
        <w:rPr>
          <w:rFonts w:ascii="Arial" w:eastAsia="Calibri" w:hAnsi="Arial" w:cs="Arial"/>
          <w:spacing w:val="1"/>
          <w:sz w:val="22"/>
          <w:szCs w:val="22"/>
        </w:rPr>
        <w:t>e</w:t>
      </w:r>
      <w:r w:rsidRPr="0010073E">
        <w:rPr>
          <w:rFonts w:ascii="Arial" w:eastAsia="Calibri" w:hAnsi="Arial" w:cs="Arial"/>
          <w:sz w:val="22"/>
          <w:szCs w:val="22"/>
        </w:rPr>
        <w:t>s</w:t>
      </w:r>
      <w:r w:rsidRPr="0010073E">
        <w:rPr>
          <w:rFonts w:ascii="Arial" w:hAnsi="Arial" w:cs="Arial"/>
          <w:spacing w:val="2"/>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1"/>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3"/>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2"/>
          <w:sz w:val="22"/>
          <w:szCs w:val="22"/>
        </w:rPr>
        <w:t>r</w:t>
      </w:r>
      <w:r w:rsidRPr="0010073E">
        <w:rPr>
          <w:rFonts w:ascii="Arial" w:eastAsia="Calibri" w:hAnsi="Arial" w:cs="Arial"/>
          <w:spacing w:val="1"/>
          <w:sz w:val="22"/>
          <w:szCs w:val="22"/>
        </w:rPr>
        <w:t>u</w:t>
      </w:r>
      <w:r w:rsidRPr="0010073E">
        <w:rPr>
          <w:rFonts w:ascii="Arial" w:eastAsia="Calibri" w:hAnsi="Arial" w:cs="Arial"/>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w:t>
      </w:r>
      <w:r w:rsidRPr="0010073E">
        <w:rPr>
          <w:rFonts w:ascii="Arial" w:hAnsi="Arial" w:cs="Arial"/>
          <w:spacing w:val="3"/>
          <w:sz w:val="22"/>
          <w:szCs w:val="22"/>
        </w:rPr>
        <w:t xml:space="preserve"> </w:t>
      </w:r>
      <w:r w:rsidRPr="0010073E">
        <w:rPr>
          <w:rFonts w:ascii="Arial" w:eastAsia="Calibri" w:hAnsi="Arial" w:cs="Arial"/>
          <w:spacing w:val="-2"/>
          <w:sz w:val="22"/>
          <w:szCs w:val="22"/>
        </w:rPr>
        <w:t>m</w:t>
      </w:r>
      <w:r w:rsidRPr="0010073E">
        <w:rPr>
          <w:rFonts w:ascii="Arial" w:eastAsia="Calibri" w:hAnsi="Arial" w:cs="Arial"/>
          <w:spacing w:val="1"/>
          <w:sz w:val="22"/>
          <w:szCs w:val="22"/>
        </w:rPr>
        <w:t>o</w:t>
      </w:r>
      <w:r w:rsidRPr="0010073E">
        <w:rPr>
          <w:rFonts w:ascii="Arial" w:eastAsia="Calibri" w:hAnsi="Arial" w:cs="Arial"/>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ly</w:t>
      </w:r>
      <w:r w:rsidRPr="0010073E">
        <w:rPr>
          <w:rFonts w:ascii="Arial" w:hAnsi="Arial" w:cs="Arial"/>
          <w:spacing w:val="2"/>
          <w:sz w:val="22"/>
          <w:szCs w:val="22"/>
        </w:rPr>
        <w:t xml:space="preserve"> </w:t>
      </w:r>
      <w:r w:rsidRPr="0010073E">
        <w:rPr>
          <w:rFonts w:ascii="Arial" w:eastAsia="Calibri" w:hAnsi="Arial" w:cs="Arial"/>
          <w:spacing w:val="-2"/>
          <w:sz w:val="22"/>
          <w:szCs w:val="22"/>
        </w:rPr>
        <w:t>i</w:t>
      </w:r>
      <w:r w:rsidRPr="0010073E">
        <w:rPr>
          <w:rFonts w:ascii="Arial" w:eastAsia="Calibri" w:hAnsi="Arial" w:cs="Arial"/>
          <w:sz w:val="22"/>
          <w:szCs w:val="22"/>
        </w:rPr>
        <w:t>n</w:t>
      </w:r>
      <w:r w:rsidRPr="0010073E">
        <w:rPr>
          <w:rFonts w:ascii="Arial" w:hAnsi="Arial" w:cs="Arial"/>
          <w:spacing w:val="3"/>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ll</w:t>
      </w:r>
      <w:r w:rsidRPr="0010073E">
        <w:rPr>
          <w:rFonts w:ascii="Arial" w:eastAsia="Calibri" w:hAnsi="Arial" w:cs="Arial"/>
          <w:spacing w:val="-2"/>
          <w:sz w:val="22"/>
          <w:szCs w:val="22"/>
        </w:rPr>
        <w:t>a</w:t>
      </w:r>
      <w:r w:rsidRPr="0010073E">
        <w:rPr>
          <w:rFonts w:ascii="Arial" w:eastAsia="Calibri" w:hAnsi="Arial" w:cs="Arial"/>
          <w:spacing w:val="-1"/>
          <w:sz w:val="22"/>
          <w:szCs w:val="22"/>
        </w:rPr>
        <w:t>b</w:t>
      </w:r>
      <w:r w:rsidRPr="0010073E">
        <w:rPr>
          <w:rFonts w:ascii="Arial" w:eastAsia="Calibri" w:hAnsi="Arial" w:cs="Arial"/>
          <w:spacing w:val="1"/>
          <w:sz w:val="22"/>
          <w:szCs w:val="22"/>
        </w:rPr>
        <w:t>o</w:t>
      </w:r>
      <w:r w:rsidRPr="0010073E">
        <w:rPr>
          <w:rFonts w:ascii="Arial" w:eastAsia="Calibri" w:hAnsi="Arial" w:cs="Arial"/>
          <w:sz w:val="22"/>
          <w:szCs w:val="22"/>
        </w:rPr>
        <w:t>ra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2"/>
          <w:sz w:val="22"/>
          <w:szCs w:val="22"/>
        </w:rPr>
        <w:t>o</w:t>
      </w:r>
      <w:r w:rsidRPr="0010073E">
        <w:rPr>
          <w:rFonts w:ascii="Arial" w:eastAsia="Calibri" w:hAnsi="Arial" w:cs="Arial"/>
          <w:sz w:val="22"/>
          <w:szCs w:val="22"/>
        </w:rPr>
        <w:t>n</w:t>
      </w:r>
      <w:r w:rsidRPr="0010073E">
        <w:rPr>
          <w:rFonts w:ascii="Arial" w:hAnsi="Arial" w:cs="Arial"/>
          <w:spacing w:val="3"/>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1"/>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4"/>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ar</w:t>
      </w:r>
      <w:r w:rsidRPr="0010073E">
        <w:rPr>
          <w:rFonts w:ascii="Arial" w:eastAsia="Calibri" w:hAnsi="Arial" w:cs="Arial"/>
          <w:spacing w:val="-1"/>
          <w:sz w:val="22"/>
          <w:szCs w:val="22"/>
        </w:rPr>
        <w:t>tn</w:t>
      </w:r>
      <w:r w:rsidRPr="0010073E">
        <w:rPr>
          <w:rFonts w:ascii="Arial" w:eastAsia="Calibri" w:hAnsi="Arial" w:cs="Arial"/>
          <w:spacing w:val="1"/>
          <w:sz w:val="22"/>
          <w:szCs w:val="22"/>
        </w:rPr>
        <w:t>e</w:t>
      </w:r>
      <w:r w:rsidRPr="0010073E">
        <w:rPr>
          <w:rFonts w:ascii="Arial" w:eastAsia="Calibri" w:hAnsi="Arial" w:cs="Arial"/>
          <w:sz w:val="22"/>
          <w:szCs w:val="22"/>
        </w:rPr>
        <w:t>r</w:t>
      </w:r>
      <w:r w:rsidRPr="0010073E">
        <w:rPr>
          <w:rFonts w:ascii="Arial" w:hAnsi="Arial" w:cs="Arial"/>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rga</w:t>
      </w:r>
      <w:r w:rsidRPr="0010073E">
        <w:rPr>
          <w:rFonts w:ascii="Arial" w:eastAsia="Calibri" w:hAnsi="Arial" w:cs="Arial"/>
          <w:spacing w:val="1"/>
          <w:sz w:val="22"/>
          <w:szCs w:val="22"/>
        </w:rPr>
        <w:t>n</w:t>
      </w:r>
      <w:r w:rsidRPr="0010073E">
        <w:rPr>
          <w:rFonts w:ascii="Arial" w:eastAsia="Calibri" w:hAnsi="Arial" w:cs="Arial"/>
          <w:sz w:val="22"/>
          <w:szCs w:val="22"/>
        </w:rPr>
        <w:t>isa</w:t>
      </w:r>
      <w:r w:rsidRPr="0010073E">
        <w:rPr>
          <w:rFonts w:ascii="Arial" w:eastAsia="Calibri" w:hAnsi="Arial" w:cs="Arial"/>
          <w:spacing w:val="1"/>
          <w:sz w:val="22"/>
          <w:szCs w:val="22"/>
        </w:rPr>
        <w:t>t</w:t>
      </w:r>
      <w:r w:rsidRPr="0010073E">
        <w:rPr>
          <w:rFonts w:ascii="Arial" w:eastAsia="Calibri" w:hAnsi="Arial" w:cs="Arial"/>
          <w:spacing w:val="-2"/>
          <w:sz w:val="22"/>
          <w:szCs w:val="22"/>
        </w:rPr>
        <w:t>i</w:t>
      </w:r>
      <w:r w:rsidRPr="0010073E">
        <w:rPr>
          <w:rFonts w:ascii="Arial" w:eastAsia="Calibri" w:hAnsi="Arial" w:cs="Arial"/>
          <w:spacing w:val="1"/>
          <w:sz w:val="22"/>
          <w:szCs w:val="22"/>
        </w:rPr>
        <w:t>on</w:t>
      </w:r>
      <w:r w:rsidRPr="0010073E">
        <w:rPr>
          <w:rFonts w:ascii="Arial" w:eastAsia="Calibri" w:hAnsi="Arial" w:cs="Arial"/>
          <w:sz w:val="22"/>
          <w:szCs w:val="22"/>
        </w:rPr>
        <w:t>s.</w:t>
      </w:r>
      <w:r w:rsidR="00391BBE" w:rsidRPr="0010073E">
        <w:rPr>
          <w:rFonts w:ascii="Arial" w:eastAsia="Calibri" w:hAnsi="Arial" w:cs="Arial"/>
          <w:sz w:val="22"/>
          <w:szCs w:val="22"/>
        </w:rPr>
        <w:t xml:space="preserve"> You can find out more about us in the </w:t>
      </w:r>
      <w:hyperlink r:id="rId7" w:history="1">
        <w:r w:rsidR="00391BBE" w:rsidRPr="0010073E">
          <w:rPr>
            <w:rStyle w:val="Hyperlink"/>
            <w:rFonts w:ascii="Arial" w:eastAsia="Calibri" w:hAnsi="Arial" w:cs="Arial"/>
            <w:sz w:val="22"/>
            <w:szCs w:val="22"/>
          </w:rPr>
          <w:t>Meet the Team</w:t>
        </w:r>
      </w:hyperlink>
      <w:r w:rsidR="00391BBE" w:rsidRPr="0010073E">
        <w:rPr>
          <w:rFonts w:ascii="Arial" w:eastAsia="Calibri" w:hAnsi="Arial" w:cs="Arial"/>
          <w:sz w:val="22"/>
          <w:szCs w:val="22"/>
        </w:rPr>
        <w:t xml:space="preserve"> section of our website.</w:t>
      </w:r>
    </w:p>
    <w:p w14:paraId="4A4D5D46" w14:textId="77777777" w:rsidR="006D763D" w:rsidRPr="0010073E" w:rsidRDefault="006D763D" w:rsidP="00FE7A76">
      <w:pPr>
        <w:spacing w:before="2" w:line="240" w:lineRule="exact"/>
        <w:jc w:val="both"/>
        <w:rPr>
          <w:rFonts w:ascii="Arial" w:hAnsi="Arial" w:cs="Arial"/>
          <w:sz w:val="22"/>
          <w:szCs w:val="22"/>
        </w:rPr>
      </w:pPr>
    </w:p>
    <w:p w14:paraId="15002C73" w14:textId="10B5D4A4" w:rsidR="006D763D" w:rsidRPr="0010073E" w:rsidRDefault="00A70131" w:rsidP="00A70131">
      <w:pPr>
        <w:ind w:firstLine="113"/>
        <w:jc w:val="both"/>
        <w:rPr>
          <w:rFonts w:ascii="Arial" w:eastAsia="Calibri" w:hAnsi="Arial" w:cs="Arial"/>
          <w:b/>
          <w:sz w:val="22"/>
          <w:szCs w:val="22"/>
        </w:rPr>
      </w:pPr>
      <w:r w:rsidRPr="0010073E">
        <w:rPr>
          <w:rFonts w:ascii="Arial" w:eastAsia="Calibri" w:hAnsi="Arial" w:cs="Arial"/>
          <w:b/>
          <w:sz w:val="22"/>
          <w:szCs w:val="22"/>
        </w:rPr>
        <w:t>The</w:t>
      </w:r>
      <w:r w:rsidRPr="0010073E">
        <w:rPr>
          <w:rFonts w:ascii="Arial" w:hAnsi="Arial" w:cs="Arial"/>
          <w:b/>
          <w:sz w:val="22"/>
          <w:szCs w:val="22"/>
        </w:rPr>
        <w:t xml:space="preserve"> </w:t>
      </w:r>
      <w:r w:rsidRPr="0010073E">
        <w:rPr>
          <w:rFonts w:ascii="Arial" w:eastAsia="Calibri" w:hAnsi="Arial" w:cs="Arial"/>
          <w:b/>
          <w:sz w:val="22"/>
          <w:szCs w:val="22"/>
        </w:rPr>
        <w:t xml:space="preserve">Role </w:t>
      </w:r>
    </w:p>
    <w:p w14:paraId="42B5E3AF" w14:textId="77777777" w:rsidR="006D763D" w:rsidRPr="0010073E" w:rsidRDefault="006D763D" w:rsidP="00FE7A76">
      <w:pPr>
        <w:spacing w:before="2" w:line="120" w:lineRule="exact"/>
        <w:jc w:val="both"/>
        <w:rPr>
          <w:rFonts w:ascii="Arial" w:hAnsi="Arial" w:cs="Arial"/>
          <w:sz w:val="22"/>
          <w:szCs w:val="22"/>
        </w:rPr>
      </w:pPr>
    </w:p>
    <w:p w14:paraId="56EC9B59" w14:textId="59DE62AA" w:rsidR="006D763D" w:rsidRPr="0010073E" w:rsidRDefault="00235E1A" w:rsidP="00FE7A76">
      <w:pPr>
        <w:ind w:left="113" w:right="62"/>
        <w:jc w:val="both"/>
        <w:rPr>
          <w:rFonts w:ascii="Arial" w:eastAsia="Calibri" w:hAnsi="Arial" w:cs="Arial"/>
          <w:sz w:val="22"/>
          <w:szCs w:val="22"/>
        </w:rPr>
        <w:sectPr w:rsidR="006D763D" w:rsidRPr="0010073E">
          <w:pgSz w:w="11900" w:h="16840"/>
          <w:pgMar w:top="1040" w:right="1020" w:bottom="280" w:left="1020" w:header="720" w:footer="720" w:gutter="0"/>
          <w:cols w:space="720"/>
        </w:sectPr>
      </w:pPr>
      <w:r w:rsidRPr="0010073E">
        <w:rPr>
          <w:rFonts w:ascii="Arial" w:eastAsia="Calibri" w:hAnsi="Arial" w:cs="Arial"/>
          <w:sz w:val="22"/>
          <w:szCs w:val="22"/>
        </w:rPr>
        <w:t>We</w:t>
      </w:r>
      <w:r w:rsidRPr="0010073E">
        <w:rPr>
          <w:rFonts w:ascii="Arial" w:hAnsi="Arial" w:cs="Arial"/>
          <w:spacing w:val="-2"/>
          <w:sz w:val="22"/>
          <w:szCs w:val="22"/>
        </w:rPr>
        <w:t xml:space="preserve"> </w:t>
      </w:r>
      <w:r w:rsidRPr="0010073E">
        <w:rPr>
          <w:rFonts w:ascii="Arial" w:eastAsia="Calibri" w:hAnsi="Arial" w:cs="Arial"/>
          <w:sz w:val="22"/>
          <w:szCs w:val="22"/>
        </w:rPr>
        <w:t>are</w:t>
      </w:r>
      <w:r w:rsidRPr="0010073E">
        <w:rPr>
          <w:rFonts w:ascii="Arial" w:hAnsi="Arial" w:cs="Arial"/>
          <w:spacing w:val="-3"/>
          <w:sz w:val="22"/>
          <w:szCs w:val="22"/>
        </w:rPr>
        <w:t xml:space="preserve"> </w:t>
      </w:r>
      <w:r w:rsidRPr="0010073E">
        <w:rPr>
          <w:rFonts w:ascii="Arial" w:eastAsia="Calibri" w:hAnsi="Arial" w:cs="Arial"/>
          <w:spacing w:val="-2"/>
          <w:sz w:val="22"/>
          <w:szCs w:val="22"/>
        </w:rPr>
        <w:t>l</w:t>
      </w:r>
      <w:r w:rsidRPr="0010073E">
        <w:rPr>
          <w:rFonts w:ascii="Arial" w:eastAsia="Calibri" w:hAnsi="Arial" w:cs="Arial"/>
          <w:spacing w:val="1"/>
          <w:sz w:val="22"/>
          <w:szCs w:val="22"/>
        </w:rPr>
        <w:t>oo</w:t>
      </w:r>
      <w:r w:rsidRPr="0010073E">
        <w:rPr>
          <w:rFonts w:ascii="Arial" w:eastAsia="Calibri" w:hAnsi="Arial" w:cs="Arial"/>
          <w:spacing w:val="-1"/>
          <w:sz w:val="22"/>
          <w:szCs w:val="22"/>
        </w:rPr>
        <w:t>k</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2"/>
          <w:sz w:val="22"/>
          <w:szCs w:val="22"/>
        </w:rPr>
        <w:t xml:space="preserve"> </w:t>
      </w:r>
      <w:r w:rsidRPr="0010073E">
        <w:rPr>
          <w:rFonts w:ascii="Arial" w:eastAsia="Calibri" w:hAnsi="Arial" w:cs="Arial"/>
          <w:spacing w:val="-1"/>
          <w:sz w:val="22"/>
          <w:szCs w:val="22"/>
        </w:rPr>
        <w:t>f</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hAnsi="Arial" w:cs="Arial"/>
          <w:spacing w:val="-3"/>
          <w:sz w:val="22"/>
          <w:szCs w:val="22"/>
        </w:rPr>
        <w:t xml:space="preserve"> </w:t>
      </w:r>
      <w:r w:rsidRPr="0010073E">
        <w:rPr>
          <w:rFonts w:ascii="Arial" w:eastAsia="Calibri" w:hAnsi="Arial" w:cs="Arial"/>
          <w:sz w:val="22"/>
          <w:szCs w:val="22"/>
        </w:rPr>
        <w:t>a</w:t>
      </w:r>
      <w:r w:rsidRPr="0010073E">
        <w:rPr>
          <w:rFonts w:ascii="Arial" w:hAnsi="Arial" w:cs="Arial"/>
          <w:spacing w:val="-3"/>
          <w:sz w:val="22"/>
          <w:szCs w:val="22"/>
        </w:rPr>
        <w:t xml:space="preserve"> </w:t>
      </w:r>
      <w:r w:rsidRPr="0010073E">
        <w:rPr>
          <w:rFonts w:ascii="Arial" w:eastAsia="Calibri" w:hAnsi="Arial" w:cs="Arial"/>
          <w:sz w:val="22"/>
          <w:szCs w:val="22"/>
        </w:rPr>
        <w:t>sys</w:t>
      </w:r>
      <w:r w:rsidRPr="0010073E">
        <w:rPr>
          <w:rFonts w:ascii="Arial" w:eastAsia="Calibri" w:hAnsi="Arial" w:cs="Arial"/>
          <w:spacing w:val="-1"/>
          <w:sz w:val="22"/>
          <w:szCs w:val="22"/>
        </w:rPr>
        <w:t>t</w:t>
      </w:r>
      <w:r w:rsidRPr="0010073E">
        <w:rPr>
          <w:rFonts w:ascii="Arial" w:eastAsia="Calibri" w:hAnsi="Arial" w:cs="Arial"/>
          <w:spacing w:val="1"/>
          <w:sz w:val="22"/>
          <w:szCs w:val="22"/>
        </w:rPr>
        <w:t>e</w:t>
      </w:r>
      <w:r w:rsidRPr="0010073E">
        <w:rPr>
          <w:rFonts w:ascii="Arial" w:eastAsia="Calibri" w:hAnsi="Arial" w:cs="Arial"/>
          <w:sz w:val="22"/>
          <w:szCs w:val="22"/>
        </w:rPr>
        <w:t>m</w:t>
      </w:r>
      <w:r w:rsidRPr="0010073E">
        <w:rPr>
          <w:rFonts w:ascii="Arial" w:hAnsi="Arial" w:cs="Arial"/>
          <w:spacing w:val="-4"/>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pacing w:val="-2"/>
          <w:sz w:val="22"/>
          <w:szCs w:val="22"/>
        </w:rPr>
        <w:t>l</w:t>
      </w:r>
      <w:r w:rsidRPr="0010073E">
        <w:rPr>
          <w:rFonts w:ascii="Arial" w:eastAsia="Calibri" w:hAnsi="Arial" w:cs="Arial"/>
          <w:spacing w:val="1"/>
          <w:sz w:val="22"/>
          <w:szCs w:val="22"/>
        </w:rPr>
        <w:t>ope</w:t>
      </w:r>
      <w:r w:rsidRPr="0010073E">
        <w:rPr>
          <w:rFonts w:ascii="Arial" w:eastAsia="Calibri" w:hAnsi="Arial" w:cs="Arial"/>
          <w:sz w:val="22"/>
          <w:szCs w:val="22"/>
        </w:rPr>
        <w:t>r</w:t>
      </w:r>
      <w:r w:rsidRPr="0010073E">
        <w:rPr>
          <w:rFonts w:ascii="Arial" w:hAnsi="Arial" w:cs="Arial"/>
          <w:spacing w:val="-4"/>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4"/>
          <w:sz w:val="22"/>
          <w:szCs w:val="22"/>
        </w:rPr>
        <w:t xml:space="preserve"> </w:t>
      </w:r>
      <w:r w:rsidR="00D16A46" w:rsidRPr="0010073E">
        <w:rPr>
          <w:rFonts w:ascii="Arial" w:eastAsia="Calibri" w:hAnsi="Arial" w:cs="Arial"/>
          <w:spacing w:val="1"/>
          <w:sz w:val="22"/>
          <w:szCs w:val="22"/>
        </w:rPr>
        <w:t>complement</w:t>
      </w:r>
      <w:r w:rsidR="006237BC" w:rsidRPr="0010073E">
        <w:rPr>
          <w:rFonts w:ascii="Arial" w:eastAsia="Calibri" w:hAnsi="Arial" w:cs="Arial"/>
          <w:spacing w:val="1"/>
          <w:sz w:val="22"/>
          <w:szCs w:val="22"/>
        </w:rPr>
        <w:t xml:space="preserve"> </w:t>
      </w:r>
      <w:r w:rsidR="00E1232A" w:rsidRPr="0010073E">
        <w:rPr>
          <w:rFonts w:ascii="Arial" w:eastAsia="Calibri" w:hAnsi="Arial" w:cs="Arial"/>
          <w:sz w:val="22"/>
          <w:szCs w:val="22"/>
        </w:rPr>
        <w:t>our small technical team</w:t>
      </w:r>
      <w:r w:rsidRPr="0010073E">
        <w:rPr>
          <w:rFonts w:ascii="Arial" w:eastAsia="Calibri" w:hAnsi="Arial" w:cs="Arial"/>
          <w:sz w:val="22"/>
          <w:szCs w:val="22"/>
        </w:rPr>
        <w:t>.</w:t>
      </w:r>
      <w:r w:rsidRPr="0010073E">
        <w:rPr>
          <w:rFonts w:ascii="Arial" w:hAnsi="Arial" w:cs="Arial"/>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2"/>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1"/>
          <w:sz w:val="22"/>
          <w:szCs w:val="22"/>
        </w:rPr>
        <w:t>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1"/>
          <w:sz w:val="22"/>
          <w:szCs w:val="22"/>
        </w:rPr>
        <w:t>o</w:t>
      </w:r>
      <w:r w:rsidRPr="0010073E">
        <w:rPr>
          <w:rFonts w:ascii="Arial" w:eastAsia="Calibri" w:hAnsi="Arial" w:cs="Arial"/>
          <w:spacing w:val="-1"/>
          <w:sz w:val="22"/>
          <w:szCs w:val="22"/>
        </w:rPr>
        <w:t>p</w:t>
      </w:r>
      <w:r w:rsidRPr="0010073E">
        <w:rPr>
          <w:rFonts w:ascii="Arial" w:eastAsia="Calibri" w:hAnsi="Arial" w:cs="Arial"/>
          <w:spacing w:val="1"/>
          <w:sz w:val="22"/>
          <w:szCs w:val="22"/>
        </w:rPr>
        <w:t>e</w:t>
      </w:r>
      <w:r w:rsidR="00D16A46" w:rsidRPr="0010073E">
        <w:rPr>
          <w:rFonts w:ascii="Arial" w:eastAsia="Calibri" w:hAnsi="Arial" w:cs="Arial"/>
          <w:sz w:val="22"/>
          <w:szCs w:val="22"/>
        </w:rPr>
        <w:t>r’s role is varied and includes</w:t>
      </w:r>
      <w:r w:rsidRPr="0010073E">
        <w:rPr>
          <w:rFonts w:ascii="Arial" w:hAnsi="Arial" w:cs="Arial"/>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sig</w:t>
      </w:r>
      <w:r w:rsidRPr="0010073E">
        <w:rPr>
          <w:rFonts w:ascii="Arial" w:eastAsia="Calibri" w:hAnsi="Arial" w:cs="Arial"/>
          <w:spacing w:val="1"/>
          <w:sz w:val="22"/>
          <w:szCs w:val="22"/>
        </w:rPr>
        <w:t>n</w:t>
      </w:r>
      <w:r w:rsidRPr="0010073E">
        <w:rPr>
          <w:rFonts w:ascii="Arial" w:eastAsia="Calibri" w:hAnsi="Arial" w:cs="Arial"/>
          <w:sz w:val="22"/>
          <w:szCs w:val="22"/>
        </w:rPr>
        <w:t>,</w:t>
      </w:r>
      <w:r w:rsidRPr="0010073E">
        <w:rPr>
          <w:rFonts w:ascii="Arial" w:hAnsi="Arial" w:cs="Arial"/>
          <w:spacing w:val="2"/>
          <w:sz w:val="22"/>
          <w:szCs w:val="22"/>
        </w:rPr>
        <w:t xml:space="preserve"> </w:t>
      </w:r>
      <w:r w:rsidRPr="0010073E">
        <w:rPr>
          <w:rFonts w:ascii="Arial" w:eastAsia="Calibri" w:hAnsi="Arial" w:cs="Arial"/>
          <w:spacing w:val="-1"/>
          <w:sz w:val="22"/>
          <w:szCs w:val="22"/>
        </w:rPr>
        <w:t>d</w:t>
      </w:r>
      <w:r w:rsidRPr="0010073E">
        <w:rPr>
          <w:rFonts w:ascii="Arial" w:eastAsia="Calibri" w:hAnsi="Arial" w:cs="Arial"/>
          <w:spacing w:val="1"/>
          <w:sz w:val="22"/>
          <w:szCs w:val="22"/>
        </w:rPr>
        <w:t>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1"/>
          <w:sz w:val="22"/>
          <w:szCs w:val="22"/>
        </w:rPr>
        <w:t>o</w:t>
      </w:r>
      <w:r w:rsidRPr="0010073E">
        <w:rPr>
          <w:rFonts w:ascii="Arial" w:eastAsia="Calibri" w:hAnsi="Arial" w:cs="Arial"/>
          <w:spacing w:val="-1"/>
          <w:sz w:val="22"/>
          <w:szCs w:val="22"/>
        </w:rPr>
        <w:t>p</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pacing w:val="1"/>
          <w:sz w:val="22"/>
          <w:szCs w:val="22"/>
        </w:rPr>
        <w:t>t</w:t>
      </w:r>
      <w:r w:rsidRPr="0010073E">
        <w:rPr>
          <w:rFonts w:ascii="Arial" w:eastAsia="Calibri" w:hAnsi="Arial" w:cs="Arial"/>
          <w:sz w:val="22"/>
          <w:szCs w:val="22"/>
        </w:rPr>
        <w:t>,</w:t>
      </w:r>
      <w:r w:rsidRPr="0010073E">
        <w:rPr>
          <w:rFonts w:ascii="Arial" w:hAnsi="Arial" w:cs="Arial"/>
          <w:spacing w:val="2"/>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2"/>
          <w:sz w:val="22"/>
          <w:szCs w:val="22"/>
        </w:rPr>
        <w:t>e</w:t>
      </w:r>
      <w:r w:rsidRPr="0010073E">
        <w:rPr>
          <w:rFonts w:ascii="Arial" w:eastAsia="Calibri" w:hAnsi="Arial" w:cs="Arial"/>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2"/>
          <w:sz w:val="22"/>
          <w:szCs w:val="22"/>
        </w:rPr>
        <w:t xml:space="preserve"> </w:t>
      </w:r>
      <w:r w:rsidRPr="0010073E">
        <w:rPr>
          <w:rFonts w:ascii="Arial" w:eastAsia="Calibri" w:hAnsi="Arial" w:cs="Arial"/>
          <w:sz w:val="22"/>
          <w:szCs w:val="22"/>
        </w:rPr>
        <w:t>im</w:t>
      </w:r>
      <w:r w:rsidRPr="0010073E">
        <w:rPr>
          <w:rFonts w:ascii="Arial" w:eastAsia="Calibri" w:hAnsi="Arial" w:cs="Arial"/>
          <w:spacing w:val="1"/>
          <w:sz w:val="22"/>
          <w:szCs w:val="22"/>
        </w:rPr>
        <w:t>p</w:t>
      </w:r>
      <w:r w:rsidRPr="0010073E">
        <w:rPr>
          <w:rFonts w:ascii="Arial" w:eastAsia="Calibri" w:hAnsi="Arial" w:cs="Arial"/>
          <w:spacing w:val="-2"/>
          <w:sz w:val="22"/>
          <w:szCs w:val="22"/>
        </w:rPr>
        <w:t>l</w:t>
      </w:r>
      <w:r w:rsidRPr="0010073E">
        <w:rPr>
          <w:rFonts w:ascii="Arial" w:eastAsia="Calibri" w:hAnsi="Arial" w:cs="Arial"/>
          <w:spacing w:val="1"/>
          <w:sz w:val="22"/>
          <w:szCs w:val="22"/>
        </w:rPr>
        <w:t>e</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pacing w:val="1"/>
          <w:sz w:val="22"/>
          <w:szCs w:val="22"/>
        </w:rPr>
        <w:t>t</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o</w:t>
      </w:r>
      <w:r w:rsidRPr="0010073E">
        <w:rPr>
          <w:rFonts w:ascii="Arial" w:eastAsia="Calibri" w:hAnsi="Arial" w:cs="Arial"/>
          <w:sz w:val="22"/>
          <w:szCs w:val="22"/>
        </w:rPr>
        <w:t>n</w:t>
      </w:r>
      <w:r w:rsidRPr="0010073E">
        <w:rPr>
          <w:rFonts w:ascii="Arial" w:hAnsi="Arial" w:cs="Arial"/>
          <w:spacing w:val="2"/>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2"/>
          <w:sz w:val="22"/>
          <w:szCs w:val="22"/>
        </w:rPr>
        <w:t xml:space="preserve"> </w:t>
      </w:r>
      <w:r w:rsidRPr="0010073E">
        <w:rPr>
          <w:rFonts w:ascii="Arial" w:eastAsia="Calibri" w:hAnsi="Arial" w:cs="Arial"/>
          <w:spacing w:val="-2"/>
          <w:sz w:val="22"/>
          <w:szCs w:val="22"/>
        </w:rPr>
        <w:t>o</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eastAsia="Calibri" w:hAnsi="Arial" w:cs="Arial"/>
          <w:spacing w:val="1"/>
          <w:sz w:val="22"/>
          <w:szCs w:val="22"/>
        </w:rPr>
        <w:t>o</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1"/>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u</w:t>
      </w:r>
      <w:r w:rsidRPr="0010073E">
        <w:rPr>
          <w:rFonts w:ascii="Arial" w:eastAsia="Calibri" w:hAnsi="Arial" w:cs="Arial"/>
          <w:spacing w:val="1"/>
          <w:sz w:val="22"/>
          <w:szCs w:val="22"/>
        </w:rPr>
        <w:t>p</w:t>
      </w:r>
      <w:r w:rsidRPr="0010073E">
        <w:rPr>
          <w:rFonts w:ascii="Arial" w:eastAsia="Calibri" w:hAnsi="Arial" w:cs="Arial"/>
          <w:spacing w:val="-1"/>
          <w:sz w:val="22"/>
          <w:szCs w:val="22"/>
        </w:rPr>
        <w:t>p</w:t>
      </w:r>
      <w:r w:rsidRPr="0010073E">
        <w:rPr>
          <w:rFonts w:ascii="Arial" w:eastAsia="Calibri" w:hAnsi="Arial" w:cs="Arial"/>
          <w:spacing w:val="1"/>
          <w:sz w:val="22"/>
          <w:szCs w:val="22"/>
        </w:rPr>
        <w:t>o</w:t>
      </w:r>
      <w:r w:rsidRPr="0010073E">
        <w:rPr>
          <w:rFonts w:ascii="Arial" w:eastAsia="Calibri" w:hAnsi="Arial" w:cs="Arial"/>
          <w:sz w:val="22"/>
          <w:szCs w:val="22"/>
        </w:rPr>
        <w:t>rt</w:t>
      </w:r>
      <w:r w:rsidRPr="0010073E">
        <w:rPr>
          <w:rFonts w:ascii="Arial" w:hAnsi="Arial" w:cs="Arial"/>
          <w:spacing w:val="3"/>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z w:val="22"/>
          <w:szCs w:val="22"/>
        </w:rPr>
        <w:t xml:space="preserve"> </w:t>
      </w:r>
      <w:r w:rsidRPr="0010073E">
        <w:rPr>
          <w:rFonts w:ascii="Arial" w:eastAsia="Calibri" w:hAnsi="Arial" w:cs="Arial"/>
          <w:sz w:val="22"/>
          <w:szCs w:val="22"/>
        </w:rPr>
        <w:t>mai</w:t>
      </w:r>
      <w:r w:rsidRPr="0010073E">
        <w:rPr>
          <w:rFonts w:ascii="Arial" w:eastAsia="Calibri" w:hAnsi="Arial" w:cs="Arial"/>
          <w:spacing w:val="1"/>
          <w:sz w:val="22"/>
          <w:szCs w:val="22"/>
        </w:rPr>
        <w:t>nt</w:t>
      </w:r>
      <w:r w:rsidRPr="0010073E">
        <w:rPr>
          <w:rFonts w:ascii="Arial" w:eastAsia="Calibri" w:hAnsi="Arial" w:cs="Arial"/>
          <w:spacing w:val="-2"/>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z w:val="22"/>
          <w:szCs w:val="22"/>
        </w:rPr>
        <w:t>e</w:t>
      </w:r>
      <w:r w:rsidRPr="0010073E">
        <w:rPr>
          <w:rFonts w:ascii="Arial" w:hAnsi="Arial" w:cs="Arial"/>
          <w:spacing w:val="-8"/>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5"/>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6"/>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BN</w:t>
      </w:r>
      <w:r w:rsidRPr="0010073E">
        <w:rPr>
          <w:rFonts w:ascii="Arial" w:eastAsia="Calibri" w:hAnsi="Arial" w:cs="Arial"/>
          <w:sz w:val="22"/>
          <w:szCs w:val="22"/>
        </w:rPr>
        <w:t>’s</w:t>
      </w:r>
      <w:r w:rsidRPr="0010073E">
        <w:rPr>
          <w:rFonts w:ascii="Arial" w:hAnsi="Arial" w:cs="Arial"/>
          <w:spacing w:val="-6"/>
          <w:sz w:val="22"/>
          <w:szCs w:val="22"/>
        </w:rPr>
        <w:t xml:space="preserve"> </w:t>
      </w:r>
      <w:r w:rsidRPr="0010073E">
        <w:rPr>
          <w:rFonts w:ascii="Arial" w:eastAsia="Calibri" w:hAnsi="Arial" w:cs="Arial"/>
          <w:spacing w:val="1"/>
          <w:sz w:val="22"/>
          <w:szCs w:val="22"/>
        </w:rPr>
        <w:t>d</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a</w:t>
      </w:r>
      <w:r w:rsidRPr="0010073E">
        <w:rPr>
          <w:rFonts w:ascii="Arial" w:hAnsi="Arial" w:cs="Arial"/>
          <w:spacing w:val="-9"/>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h</w:t>
      </w:r>
      <w:r w:rsidRPr="0010073E">
        <w:rPr>
          <w:rFonts w:ascii="Arial" w:eastAsia="Calibri" w:hAnsi="Arial" w:cs="Arial"/>
          <w:sz w:val="22"/>
          <w:szCs w:val="22"/>
        </w:rPr>
        <w:t>ar</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7"/>
          <w:sz w:val="22"/>
          <w:szCs w:val="22"/>
        </w:rPr>
        <w:t xml:space="preserve"> </w:t>
      </w:r>
      <w:r w:rsidRPr="0010073E">
        <w:rPr>
          <w:rFonts w:ascii="Arial" w:eastAsia="Calibri" w:hAnsi="Arial" w:cs="Arial"/>
          <w:spacing w:val="-2"/>
          <w:sz w:val="22"/>
          <w:szCs w:val="22"/>
        </w:rPr>
        <w:t>i</w:t>
      </w:r>
      <w:r w:rsidRPr="0010073E">
        <w:rPr>
          <w:rFonts w:ascii="Arial" w:eastAsia="Calibri" w:hAnsi="Arial" w:cs="Arial"/>
          <w:spacing w:val="1"/>
          <w:sz w:val="22"/>
          <w:szCs w:val="22"/>
        </w:rPr>
        <w:t>nf</w:t>
      </w:r>
      <w:r w:rsidRPr="0010073E">
        <w:rPr>
          <w:rFonts w:ascii="Arial" w:eastAsia="Calibri" w:hAnsi="Arial" w:cs="Arial"/>
          <w:sz w:val="22"/>
          <w:szCs w:val="22"/>
        </w:rPr>
        <w:t>ra</w:t>
      </w:r>
      <w:r w:rsidRPr="0010073E">
        <w:rPr>
          <w:rFonts w:ascii="Arial" w:eastAsia="Calibri" w:hAnsi="Arial" w:cs="Arial"/>
          <w:spacing w:val="-3"/>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r</w:t>
      </w:r>
      <w:r w:rsidRPr="0010073E">
        <w:rPr>
          <w:rFonts w:ascii="Arial" w:eastAsia="Calibri" w:hAnsi="Arial" w:cs="Arial"/>
          <w:spacing w:val="1"/>
          <w:sz w:val="22"/>
          <w:szCs w:val="22"/>
        </w:rPr>
        <w:t>u</w:t>
      </w:r>
      <w:r w:rsidRPr="0010073E">
        <w:rPr>
          <w:rFonts w:ascii="Arial" w:eastAsia="Calibri" w:hAnsi="Arial" w:cs="Arial"/>
          <w:spacing w:val="-3"/>
          <w:sz w:val="22"/>
          <w:szCs w:val="22"/>
        </w:rPr>
        <w:t>c</w:t>
      </w:r>
      <w:r w:rsidRPr="0010073E">
        <w:rPr>
          <w:rFonts w:ascii="Arial" w:eastAsia="Calibri" w:hAnsi="Arial" w:cs="Arial"/>
          <w:spacing w:val="1"/>
          <w:sz w:val="22"/>
          <w:szCs w:val="22"/>
        </w:rPr>
        <w:t>ture</w:t>
      </w:r>
      <w:r w:rsidR="00391BBE" w:rsidRPr="0010073E">
        <w:rPr>
          <w:rFonts w:ascii="Arial" w:eastAsia="Calibri" w:hAnsi="Arial" w:cs="Arial"/>
          <w:spacing w:val="1"/>
          <w:sz w:val="22"/>
          <w:szCs w:val="22"/>
        </w:rPr>
        <w:t xml:space="preserve"> the NBN Atlas</w:t>
      </w:r>
      <w:r w:rsidRPr="0010073E">
        <w:rPr>
          <w:rFonts w:ascii="Arial" w:eastAsia="Calibri" w:hAnsi="Arial" w:cs="Arial"/>
          <w:sz w:val="22"/>
          <w:szCs w:val="22"/>
        </w:rPr>
        <w:t>.</w:t>
      </w:r>
    </w:p>
    <w:p w14:paraId="4E1078F4" w14:textId="47513047" w:rsidR="006D763D" w:rsidRPr="0010073E" w:rsidRDefault="00235E1A" w:rsidP="00FE7A76">
      <w:pPr>
        <w:spacing w:before="52"/>
        <w:ind w:left="113" w:right="64"/>
        <w:jc w:val="both"/>
        <w:rPr>
          <w:rFonts w:ascii="Arial" w:eastAsia="Calibri" w:hAnsi="Arial" w:cs="Arial"/>
          <w:sz w:val="22"/>
          <w:szCs w:val="22"/>
        </w:rPr>
      </w:pPr>
      <w:r w:rsidRPr="0010073E">
        <w:rPr>
          <w:rFonts w:ascii="Arial" w:eastAsia="Calibri" w:hAnsi="Arial" w:cs="Arial"/>
          <w:sz w:val="22"/>
          <w:szCs w:val="22"/>
        </w:rPr>
        <w:lastRenderedPageBreak/>
        <w:t>W</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eastAsia="Calibri" w:hAnsi="Arial" w:cs="Arial"/>
          <w:spacing w:val="-1"/>
          <w:sz w:val="22"/>
          <w:szCs w:val="22"/>
        </w:rPr>
        <w:t>k</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2"/>
          <w:sz w:val="22"/>
          <w:szCs w:val="22"/>
        </w:rPr>
        <w:t xml:space="preserve"> </w:t>
      </w:r>
      <w:r w:rsidRPr="0010073E">
        <w:rPr>
          <w:rFonts w:ascii="Arial" w:eastAsia="Calibri" w:hAnsi="Arial" w:cs="Arial"/>
          <w:sz w:val="22"/>
          <w:szCs w:val="22"/>
        </w:rPr>
        <w:t>as</w:t>
      </w:r>
      <w:r w:rsidRPr="0010073E">
        <w:rPr>
          <w:rFonts w:ascii="Arial" w:hAnsi="Arial" w:cs="Arial"/>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art</w:t>
      </w:r>
      <w:r w:rsidRPr="0010073E">
        <w:rPr>
          <w:rFonts w:ascii="Arial" w:hAnsi="Arial" w:cs="Arial"/>
          <w:spacing w:val="1"/>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f</w:t>
      </w:r>
      <w:r w:rsidRPr="0010073E">
        <w:rPr>
          <w:rFonts w:ascii="Arial" w:hAnsi="Arial" w:cs="Arial"/>
          <w:spacing w:val="1"/>
          <w:sz w:val="22"/>
          <w:szCs w:val="22"/>
        </w:rPr>
        <w:t xml:space="preserve"> </w:t>
      </w:r>
      <w:r w:rsidRPr="0010073E">
        <w:rPr>
          <w:rFonts w:ascii="Arial" w:eastAsia="Calibri" w:hAnsi="Arial" w:cs="Arial"/>
          <w:sz w:val="22"/>
          <w:szCs w:val="22"/>
        </w:rPr>
        <w:t>a</w:t>
      </w:r>
      <w:r w:rsidRPr="0010073E">
        <w:rPr>
          <w:rFonts w:ascii="Arial" w:hAnsi="Arial" w:cs="Arial"/>
          <w:spacing w:val="3"/>
          <w:sz w:val="22"/>
          <w:szCs w:val="22"/>
        </w:rPr>
        <w:t xml:space="preserve"> </w:t>
      </w:r>
      <w:r w:rsidRPr="0010073E">
        <w:rPr>
          <w:rFonts w:ascii="Arial" w:eastAsia="Calibri" w:hAnsi="Arial" w:cs="Arial"/>
          <w:sz w:val="22"/>
          <w:szCs w:val="22"/>
        </w:rPr>
        <w:t>s</w:t>
      </w:r>
      <w:r w:rsidRPr="0010073E">
        <w:rPr>
          <w:rFonts w:ascii="Arial" w:eastAsia="Calibri" w:hAnsi="Arial" w:cs="Arial"/>
          <w:spacing w:val="-2"/>
          <w:sz w:val="22"/>
          <w:szCs w:val="22"/>
        </w:rPr>
        <w:t>m</w:t>
      </w:r>
      <w:r w:rsidRPr="0010073E">
        <w:rPr>
          <w:rFonts w:ascii="Arial" w:eastAsia="Calibri" w:hAnsi="Arial" w:cs="Arial"/>
          <w:sz w:val="22"/>
          <w:szCs w:val="22"/>
        </w:rPr>
        <w:t>all</w:t>
      </w:r>
      <w:r w:rsidRPr="0010073E">
        <w:rPr>
          <w:rFonts w:ascii="Arial" w:hAnsi="Arial" w:cs="Arial"/>
          <w:spacing w:val="2"/>
          <w:sz w:val="22"/>
          <w:szCs w:val="22"/>
        </w:rPr>
        <w:t xml:space="preserve"> </w:t>
      </w:r>
      <w:r w:rsidRPr="0010073E">
        <w:rPr>
          <w:rFonts w:ascii="Arial" w:eastAsia="Calibri" w:hAnsi="Arial" w:cs="Arial"/>
          <w:spacing w:val="1"/>
          <w:sz w:val="22"/>
          <w:szCs w:val="22"/>
        </w:rPr>
        <w:t>te</w:t>
      </w:r>
      <w:r w:rsidRPr="0010073E">
        <w:rPr>
          <w:rFonts w:ascii="Arial" w:eastAsia="Calibri" w:hAnsi="Arial" w:cs="Arial"/>
          <w:spacing w:val="-2"/>
          <w:sz w:val="22"/>
          <w:szCs w:val="22"/>
        </w:rPr>
        <w:t>a</w:t>
      </w:r>
      <w:r w:rsidRPr="0010073E">
        <w:rPr>
          <w:rFonts w:ascii="Arial" w:eastAsia="Calibri" w:hAnsi="Arial" w:cs="Arial"/>
          <w:sz w:val="22"/>
          <w:szCs w:val="22"/>
        </w:rPr>
        <w:t>m,</w:t>
      </w:r>
      <w:r w:rsidRPr="0010073E">
        <w:rPr>
          <w:rFonts w:ascii="Arial" w:hAnsi="Arial" w:cs="Arial"/>
          <w:spacing w:val="3"/>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is</w:t>
      </w:r>
      <w:r w:rsidRPr="0010073E">
        <w:rPr>
          <w:rFonts w:ascii="Arial" w:hAnsi="Arial" w:cs="Arial"/>
          <w:spacing w:val="2"/>
          <w:sz w:val="22"/>
          <w:szCs w:val="22"/>
        </w:rPr>
        <w:t xml:space="preserve"> </w:t>
      </w:r>
      <w:r w:rsidRPr="0010073E">
        <w:rPr>
          <w:rFonts w:ascii="Arial" w:eastAsia="Calibri" w:hAnsi="Arial" w:cs="Arial"/>
          <w:sz w:val="22"/>
          <w:szCs w:val="22"/>
        </w:rPr>
        <w:t>is</w:t>
      </w:r>
      <w:r w:rsidRPr="0010073E">
        <w:rPr>
          <w:rFonts w:ascii="Arial" w:hAnsi="Arial" w:cs="Arial"/>
          <w:sz w:val="22"/>
          <w:szCs w:val="22"/>
        </w:rPr>
        <w:t xml:space="preserve"> </w:t>
      </w:r>
      <w:r w:rsidRPr="0010073E">
        <w:rPr>
          <w:rFonts w:ascii="Arial" w:eastAsia="Calibri" w:hAnsi="Arial" w:cs="Arial"/>
          <w:spacing w:val="-1"/>
          <w:sz w:val="22"/>
          <w:szCs w:val="22"/>
        </w:rPr>
        <w:t>k</w:t>
      </w:r>
      <w:r w:rsidRPr="0010073E">
        <w:rPr>
          <w:rFonts w:ascii="Arial" w:eastAsia="Calibri" w:hAnsi="Arial" w:cs="Arial"/>
          <w:spacing w:val="1"/>
          <w:sz w:val="22"/>
          <w:szCs w:val="22"/>
        </w:rPr>
        <w:t>e</w:t>
      </w:r>
      <w:r w:rsidRPr="0010073E">
        <w:rPr>
          <w:rFonts w:ascii="Arial" w:eastAsia="Calibri" w:hAnsi="Arial" w:cs="Arial"/>
          <w:sz w:val="22"/>
          <w:szCs w:val="22"/>
        </w:rPr>
        <w:t>y</w:t>
      </w:r>
      <w:r w:rsidRPr="0010073E">
        <w:rPr>
          <w:rFonts w:ascii="Arial" w:hAnsi="Arial" w:cs="Arial"/>
          <w:spacing w:val="2"/>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pacing w:val="-2"/>
          <w:sz w:val="22"/>
          <w:szCs w:val="22"/>
        </w:rPr>
        <w:t>l</w:t>
      </w:r>
      <w:r w:rsidRPr="0010073E">
        <w:rPr>
          <w:rFonts w:ascii="Arial" w:eastAsia="Calibri" w:hAnsi="Arial" w:cs="Arial"/>
          <w:sz w:val="22"/>
          <w:szCs w:val="22"/>
        </w:rPr>
        <w:t>e</w:t>
      </w:r>
      <w:r w:rsidRPr="0010073E">
        <w:rPr>
          <w:rFonts w:ascii="Arial" w:hAnsi="Arial" w:cs="Arial"/>
          <w:spacing w:val="3"/>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pacing w:val="-1"/>
          <w:sz w:val="22"/>
          <w:szCs w:val="22"/>
        </w:rPr>
        <w:t>p</w:t>
      </w:r>
      <w:r w:rsidRPr="0010073E">
        <w:rPr>
          <w:rFonts w:ascii="Arial" w:eastAsia="Calibri" w:hAnsi="Arial" w:cs="Arial"/>
          <w:spacing w:val="1"/>
          <w:sz w:val="22"/>
          <w:szCs w:val="22"/>
        </w:rPr>
        <w:t>o</w:t>
      </w:r>
      <w:r w:rsidRPr="0010073E">
        <w:rPr>
          <w:rFonts w:ascii="Arial" w:eastAsia="Calibri" w:hAnsi="Arial" w:cs="Arial"/>
          <w:sz w:val="22"/>
          <w:szCs w:val="22"/>
        </w:rPr>
        <w:t>r</w:t>
      </w:r>
      <w:r w:rsidRPr="0010073E">
        <w:rPr>
          <w:rFonts w:ascii="Arial" w:eastAsia="Calibri" w:hAnsi="Arial" w:cs="Arial"/>
          <w:spacing w:val="1"/>
          <w:sz w:val="22"/>
          <w:szCs w:val="22"/>
        </w:rPr>
        <w:t>t</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z w:val="22"/>
          <w:szCs w:val="22"/>
        </w:rPr>
        <w:t xml:space="preserve"> </w:t>
      </w:r>
      <w:r w:rsidR="007441C8" w:rsidRPr="0010073E">
        <w:rPr>
          <w:rFonts w:ascii="Arial" w:eastAsia="Calibri" w:hAnsi="Arial" w:cs="Arial"/>
          <w:spacing w:val="1"/>
          <w:sz w:val="22"/>
          <w:szCs w:val="22"/>
        </w:rPr>
        <w:t>to the NBN Project Manager</w:t>
      </w:r>
      <w:r w:rsidRPr="0010073E">
        <w:rPr>
          <w:rFonts w:ascii="Arial" w:eastAsia="Calibri" w:hAnsi="Arial" w:cs="Arial"/>
          <w:sz w:val="22"/>
          <w:szCs w:val="22"/>
        </w:rPr>
        <w:t>.</w:t>
      </w:r>
      <w:r w:rsidRPr="0010073E">
        <w:rPr>
          <w:rFonts w:ascii="Arial" w:hAnsi="Arial" w:cs="Arial"/>
          <w:spacing w:val="2"/>
          <w:sz w:val="22"/>
          <w:szCs w:val="22"/>
        </w:rPr>
        <w:t xml:space="preserve"> </w:t>
      </w:r>
      <w:r w:rsidRPr="0010073E">
        <w:rPr>
          <w:rFonts w:ascii="Arial" w:eastAsia="Calibri" w:hAnsi="Arial" w:cs="Arial"/>
          <w:spacing w:val="-2"/>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pacing w:val="1"/>
          <w:sz w:val="22"/>
          <w:szCs w:val="22"/>
        </w:rPr>
        <w:t>po</w:t>
      </w:r>
      <w:r w:rsidRPr="0010073E">
        <w:rPr>
          <w:rFonts w:ascii="Arial" w:eastAsia="Calibri" w:hAnsi="Arial" w:cs="Arial"/>
          <w:sz w:val="22"/>
          <w:szCs w:val="22"/>
        </w:rPr>
        <w:t>st</w:t>
      </w:r>
      <w:r w:rsidRPr="0010073E">
        <w:rPr>
          <w:rFonts w:ascii="Arial" w:hAnsi="Arial" w:cs="Arial"/>
          <w:spacing w:val="1"/>
          <w:sz w:val="22"/>
          <w:szCs w:val="22"/>
        </w:rPr>
        <w:t xml:space="preserve"> </w:t>
      </w:r>
      <w:r w:rsidRPr="0010073E">
        <w:rPr>
          <w:rFonts w:ascii="Arial" w:eastAsia="Calibri" w:hAnsi="Arial" w:cs="Arial"/>
          <w:spacing w:val="1"/>
          <w:sz w:val="22"/>
          <w:szCs w:val="22"/>
        </w:rPr>
        <w:t>ho</w:t>
      </w:r>
      <w:r w:rsidRPr="0010073E">
        <w:rPr>
          <w:rFonts w:ascii="Arial" w:eastAsia="Calibri" w:hAnsi="Arial" w:cs="Arial"/>
          <w:spacing w:val="-2"/>
          <w:sz w:val="22"/>
          <w:szCs w:val="22"/>
        </w:rPr>
        <w:t>l</w:t>
      </w:r>
      <w:r w:rsidRPr="0010073E">
        <w:rPr>
          <w:rFonts w:ascii="Arial" w:eastAsia="Calibri" w:hAnsi="Arial" w:cs="Arial"/>
          <w:spacing w:val="1"/>
          <w:sz w:val="22"/>
          <w:szCs w:val="22"/>
        </w:rPr>
        <w:t>d</w:t>
      </w:r>
      <w:r w:rsidRPr="0010073E">
        <w:rPr>
          <w:rFonts w:ascii="Arial" w:eastAsia="Calibri" w:hAnsi="Arial" w:cs="Arial"/>
          <w:spacing w:val="-2"/>
          <w:sz w:val="22"/>
          <w:szCs w:val="22"/>
        </w:rPr>
        <w:t>e</w:t>
      </w:r>
      <w:r w:rsidRPr="0010073E">
        <w:rPr>
          <w:rFonts w:ascii="Arial" w:eastAsia="Calibri" w:hAnsi="Arial" w:cs="Arial"/>
          <w:sz w:val="22"/>
          <w:szCs w:val="22"/>
        </w:rPr>
        <w:t>r</w:t>
      </w:r>
      <w:r w:rsidRPr="0010073E">
        <w:rPr>
          <w:rFonts w:ascii="Arial" w:hAnsi="Arial" w:cs="Arial"/>
          <w:sz w:val="22"/>
          <w:szCs w:val="22"/>
        </w:rPr>
        <w:t xml:space="preserve"> </w:t>
      </w:r>
      <w:r w:rsidR="00D14B8C" w:rsidRPr="0010073E">
        <w:rPr>
          <w:rFonts w:ascii="Arial" w:hAnsi="Arial" w:cs="Arial"/>
          <w:sz w:val="22"/>
          <w:szCs w:val="22"/>
        </w:rPr>
        <w:t>may</w:t>
      </w:r>
      <w:r w:rsidRPr="0010073E">
        <w:rPr>
          <w:rFonts w:ascii="Arial" w:hAnsi="Arial" w:cs="Arial"/>
          <w:spacing w:val="3"/>
          <w:sz w:val="22"/>
          <w:szCs w:val="22"/>
        </w:rPr>
        <w:t xml:space="preserve"> </w:t>
      </w:r>
      <w:r w:rsidRPr="0010073E">
        <w:rPr>
          <w:rFonts w:ascii="Arial" w:eastAsia="Calibri" w:hAnsi="Arial" w:cs="Arial"/>
          <w:sz w:val="22"/>
          <w:szCs w:val="22"/>
        </w:rPr>
        <w:t>also</w:t>
      </w:r>
      <w:r w:rsidRPr="0010073E">
        <w:rPr>
          <w:rFonts w:ascii="Arial" w:hAnsi="Arial" w:cs="Arial"/>
          <w:spacing w:val="3"/>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e</w:t>
      </w:r>
      <w:r w:rsidRPr="0010073E">
        <w:rPr>
          <w:rFonts w:ascii="Arial" w:hAnsi="Arial" w:cs="Arial"/>
          <w:spacing w:val="1"/>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v</w:t>
      </w:r>
      <w:r w:rsidRPr="0010073E">
        <w:rPr>
          <w:rFonts w:ascii="Arial" w:eastAsia="Calibri" w:hAnsi="Arial" w:cs="Arial"/>
          <w:spacing w:val="1"/>
          <w:sz w:val="22"/>
          <w:szCs w:val="22"/>
        </w:rPr>
        <w:t>o</w:t>
      </w:r>
      <w:r w:rsidRPr="0010073E">
        <w:rPr>
          <w:rFonts w:ascii="Arial" w:eastAsia="Calibri" w:hAnsi="Arial" w:cs="Arial"/>
          <w:sz w:val="22"/>
          <w:szCs w:val="22"/>
        </w:rPr>
        <w:t>lv</w:t>
      </w:r>
      <w:r w:rsidRPr="0010073E">
        <w:rPr>
          <w:rFonts w:ascii="Arial" w:eastAsia="Calibri" w:hAnsi="Arial" w:cs="Arial"/>
          <w:spacing w:val="-2"/>
          <w:sz w:val="22"/>
          <w:szCs w:val="22"/>
        </w:rPr>
        <w:t>e</w:t>
      </w:r>
      <w:r w:rsidRPr="0010073E">
        <w:rPr>
          <w:rFonts w:ascii="Arial" w:eastAsia="Calibri" w:hAnsi="Arial" w:cs="Arial"/>
          <w:sz w:val="22"/>
          <w:szCs w:val="22"/>
        </w:rPr>
        <w:t>d</w:t>
      </w:r>
      <w:r w:rsidRPr="0010073E">
        <w:rPr>
          <w:rFonts w:ascii="Arial" w:hAnsi="Arial" w:cs="Arial"/>
          <w:spacing w:val="4"/>
          <w:sz w:val="22"/>
          <w:szCs w:val="22"/>
        </w:rPr>
        <w:t xml:space="preserve"> </w:t>
      </w:r>
      <w:r w:rsidRPr="0010073E">
        <w:rPr>
          <w:rFonts w:ascii="Arial" w:eastAsia="Calibri" w:hAnsi="Arial" w:cs="Arial"/>
          <w:spacing w:val="-2"/>
          <w:sz w:val="22"/>
          <w:szCs w:val="22"/>
        </w:rPr>
        <w:t>i</w:t>
      </w:r>
      <w:r w:rsidRPr="0010073E">
        <w:rPr>
          <w:rFonts w:ascii="Arial" w:eastAsia="Calibri" w:hAnsi="Arial" w:cs="Arial"/>
          <w:sz w:val="22"/>
          <w:szCs w:val="22"/>
        </w:rPr>
        <w:t>n</w:t>
      </w:r>
      <w:r w:rsidRPr="0010073E">
        <w:rPr>
          <w:rFonts w:ascii="Arial" w:hAnsi="Arial" w:cs="Arial"/>
          <w:spacing w:val="1"/>
          <w:sz w:val="22"/>
          <w:szCs w:val="22"/>
        </w:rPr>
        <w:t xml:space="preserve"> </w:t>
      </w:r>
      <w:r w:rsidR="00391BBE" w:rsidRPr="0010073E">
        <w:rPr>
          <w:rFonts w:ascii="Arial" w:eastAsia="Calibri" w:hAnsi="Arial" w:cs="Arial"/>
          <w:spacing w:val="1"/>
          <w:sz w:val="22"/>
          <w:szCs w:val="22"/>
        </w:rPr>
        <w:t>liaising</w:t>
      </w:r>
      <w:r w:rsidRPr="0010073E">
        <w:rPr>
          <w:rFonts w:ascii="Arial" w:hAnsi="Arial" w:cs="Arial"/>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00391BBE" w:rsidRPr="0010073E">
        <w:rPr>
          <w:rFonts w:ascii="Arial" w:eastAsia="Calibri" w:hAnsi="Arial" w:cs="Arial"/>
          <w:sz w:val="22"/>
          <w:szCs w:val="22"/>
        </w:rPr>
        <w:t xml:space="preserve"> our users, primarily by phone or email</w:t>
      </w:r>
      <w:r w:rsidRPr="0010073E">
        <w:rPr>
          <w:rFonts w:ascii="Arial" w:hAnsi="Arial" w:cs="Arial"/>
          <w:spacing w:val="2"/>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1"/>
          <w:sz w:val="22"/>
          <w:szCs w:val="22"/>
        </w:rPr>
        <w:t xml:space="preserve"> </w:t>
      </w:r>
      <w:r w:rsidRPr="0010073E">
        <w:rPr>
          <w:rFonts w:ascii="Arial" w:eastAsia="Calibri" w:hAnsi="Arial" w:cs="Arial"/>
          <w:spacing w:val="1"/>
          <w:sz w:val="22"/>
          <w:szCs w:val="22"/>
        </w:rPr>
        <w:t>p</w:t>
      </w:r>
      <w:r w:rsidRPr="0010073E">
        <w:rPr>
          <w:rFonts w:ascii="Arial" w:eastAsia="Calibri" w:hAnsi="Arial" w:cs="Arial"/>
          <w:spacing w:val="-2"/>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vi</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z w:val="22"/>
          <w:szCs w:val="22"/>
        </w:rPr>
        <w:t xml:space="preserve"> </w:t>
      </w:r>
      <w:r w:rsidRPr="0010073E">
        <w:rPr>
          <w:rFonts w:ascii="Arial" w:eastAsia="Calibri" w:hAnsi="Arial" w:cs="Arial"/>
          <w:spacing w:val="1"/>
          <w:sz w:val="22"/>
          <w:szCs w:val="22"/>
        </w:rPr>
        <w:t>te</w:t>
      </w:r>
      <w:r w:rsidRPr="0010073E">
        <w:rPr>
          <w:rFonts w:ascii="Arial" w:eastAsia="Calibri" w:hAnsi="Arial" w:cs="Arial"/>
          <w:spacing w:val="-3"/>
          <w:sz w:val="22"/>
          <w:szCs w:val="22"/>
        </w:rPr>
        <w:t>c</w:t>
      </w:r>
      <w:r w:rsidRPr="0010073E">
        <w:rPr>
          <w:rFonts w:ascii="Arial" w:eastAsia="Calibri" w:hAnsi="Arial" w:cs="Arial"/>
          <w:spacing w:val="1"/>
          <w:sz w:val="22"/>
          <w:szCs w:val="22"/>
        </w:rPr>
        <w:t>hn</w:t>
      </w:r>
      <w:r w:rsidRPr="0010073E">
        <w:rPr>
          <w:rFonts w:ascii="Arial" w:eastAsia="Calibri" w:hAnsi="Arial" w:cs="Arial"/>
          <w:sz w:val="22"/>
          <w:szCs w:val="22"/>
        </w:rPr>
        <w:t>i</w:t>
      </w:r>
      <w:r w:rsidRPr="0010073E">
        <w:rPr>
          <w:rFonts w:ascii="Arial" w:eastAsia="Calibri" w:hAnsi="Arial" w:cs="Arial"/>
          <w:spacing w:val="-1"/>
          <w:sz w:val="22"/>
          <w:szCs w:val="22"/>
        </w:rPr>
        <w:t>c</w:t>
      </w:r>
      <w:r w:rsidRPr="0010073E">
        <w:rPr>
          <w:rFonts w:ascii="Arial" w:eastAsia="Calibri" w:hAnsi="Arial" w:cs="Arial"/>
          <w:spacing w:val="-2"/>
          <w:sz w:val="22"/>
          <w:szCs w:val="22"/>
        </w:rPr>
        <w:t>a</w:t>
      </w:r>
      <w:r w:rsidRPr="0010073E">
        <w:rPr>
          <w:rFonts w:ascii="Arial" w:eastAsia="Calibri" w:hAnsi="Arial" w:cs="Arial"/>
          <w:sz w:val="22"/>
          <w:szCs w:val="22"/>
        </w:rPr>
        <w:t>l</w:t>
      </w:r>
      <w:r w:rsidRPr="0010073E">
        <w:rPr>
          <w:rFonts w:ascii="Arial" w:hAnsi="Arial" w:cs="Arial"/>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d</w:t>
      </w:r>
      <w:r w:rsidRPr="0010073E">
        <w:rPr>
          <w:rFonts w:ascii="Arial" w:eastAsia="Calibri" w:hAnsi="Arial" w:cs="Arial"/>
          <w:sz w:val="22"/>
          <w:szCs w:val="22"/>
        </w:rPr>
        <w:t>vi</w:t>
      </w:r>
      <w:r w:rsidRPr="0010073E">
        <w:rPr>
          <w:rFonts w:ascii="Arial" w:eastAsia="Calibri" w:hAnsi="Arial" w:cs="Arial"/>
          <w:spacing w:val="-1"/>
          <w:sz w:val="22"/>
          <w:szCs w:val="22"/>
        </w:rPr>
        <w:t>c</w:t>
      </w:r>
      <w:r w:rsidRPr="0010073E">
        <w:rPr>
          <w:rFonts w:ascii="Arial" w:eastAsia="Calibri" w:hAnsi="Arial" w:cs="Arial"/>
          <w:sz w:val="22"/>
          <w:szCs w:val="22"/>
        </w:rPr>
        <w:t>e</w:t>
      </w:r>
      <w:r w:rsidRPr="0010073E">
        <w:rPr>
          <w:rFonts w:ascii="Arial" w:hAnsi="Arial" w:cs="Arial"/>
          <w:spacing w:val="-5"/>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5"/>
          <w:sz w:val="22"/>
          <w:szCs w:val="22"/>
        </w:rPr>
        <w:t xml:space="preserve"> </w:t>
      </w:r>
      <w:r w:rsidRPr="0010073E">
        <w:rPr>
          <w:rFonts w:ascii="Arial" w:eastAsia="Calibri" w:hAnsi="Arial" w:cs="Arial"/>
          <w:spacing w:val="-3"/>
          <w:sz w:val="22"/>
          <w:szCs w:val="22"/>
        </w:rPr>
        <w:t>s</w:t>
      </w:r>
      <w:r w:rsidRPr="0010073E">
        <w:rPr>
          <w:rFonts w:ascii="Arial" w:eastAsia="Calibri" w:hAnsi="Arial" w:cs="Arial"/>
          <w:spacing w:val="1"/>
          <w:sz w:val="22"/>
          <w:szCs w:val="22"/>
        </w:rPr>
        <w:t>up</w:t>
      </w:r>
      <w:r w:rsidRPr="0010073E">
        <w:rPr>
          <w:rFonts w:ascii="Arial" w:eastAsia="Calibri" w:hAnsi="Arial" w:cs="Arial"/>
          <w:spacing w:val="-1"/>
          <w:sz w:val="22"/>
          <w:szCs w:val="22"/>
        </w:rPr>
        <w:t>p</w:t>
      </w:r>
      <w:r w:rsidRPr="0010073E">
        <w:rPr>
          <w:rFonts w:ascii="Arial" w:eastAsia="Calibri" w:hAnsi="Arial" w:cs="Arial"/>
          <w:spacing w:val="1"/>
          <w:sz w:val="22"/>
          <w:szCs w:val="22"/>
        </w:rPr>
        <w:t>o</w:t>
      </w:r>
      <w:r w:rsidRPr="0010073E">
        <w:rPr>
          <w:rFonts w:ascii="Arial" w:eastAsia="Calibri" w:hAnsi="Arial" w:cs="Arial"/>
          <w:sz w:val="22"/>
          <w:szCs w:val="22"/>
        </w:rPr>
        <w:t>rt</w:t>
      </w:r>
      <w:r w:rsidRPr="0010073E">
        <w:rPr>
          <w:rFonts w:ascii="Arial" w:hAnsi="Arial" w:cs="Arial"/>
          <w:spacing w:val="-7"/>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7"/>
          <w:sz w:val="22"/>
          <w:szCs w:val="22"/>
        </w:rPr>
        <w:t xml:space="preserve"> </w:t>
      </w:r>
      <w:r w:rsidRPr="0010073E">
        <w:rPr>
          <w:rFonts w:ascii="Arial" w:eastAsia="Calibri" w:hAnsi="Arial" w:cs="Arial"/>
          <w:spacing w:val="-1"/>
          <w:sz w:val="22"/>
          <w:szCs w:val="22"/>
        </w:rPr>
        <w:t>th</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6"/>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z w:val="22"/>
          <w:szCs w:val="22"/>
        </w:rPr>
        <w:t>r</w:t>
      </w:r>
      <w:r w:rsidRPr="0010073E">
        <w:rPr>
          <w:rFonts w:ascii="Arial" w:eastAsia="Calibri" w:hAnsi="Arial" w:cs="Arial"/>
          <w:spacing w:val="1"/>
          <w:sz w:val="22"/>
          <w:szCs w:val="22"/>
        </w:rPr>
        <w:t>et</w:t>
      </w:r>
      <w:r w:rsidRPr="0010073E">
        <w:rPr>
          <w:rFonts w:ascii="Arial" w:eastAsia="Calibri" w:hAnsi="Arial" w:cs="Arial"/>
          <w:spacing w:val="-2"/>
          <w:sz w:val="22"/>
          <w:szCs w:val="22"/>
        </w:rPr>
        <w:t>a</w:t>
      </w:r>
      <w:r w:rsidRPr="0010073E">
        <w:rPr>
          <w:rFonts w:ascii="Arial" w:eastAsia="Calibri" w:hAnsi="Arial" w:cs="Arial"/>
          <w:sz w:val="22"/>
          <w:szCs w:val="22"/>
        </w:rPr>
        <w:t>riat</w:t>
      </w:r>
      <w:r w:rsidRPr="0010073E">
        <w:rPr>
          <w:rFonts w:ascii="Arial" w:hAnsi="Arial" w:cs="Arial"/>
          <w:spacing w:val="-8"/>
          <w:sz w:val="22"/>
          <w:szCs w:val="22"/>
        </w:rPr>
        <w:t xml:space="preserve"> </w:t>
      </w:r>
      <w:r w:rsidRPr="0010073E">
        <w:rPr>
          <w:rFonts w:ascii="Arial" w:eastAsia="Calibri" w:hAnsi="Arial" w:cs="Arial"/>
          <w:spacing w:val="1"/>
          <w:sz w:val="22"/>
          <w:szCs w:val="22"/>
        </w:rPr>
        <w:t>te</w:t>
      </w:r>
      <w:r w:rsidRPr="0010073E">
        <w:rPr>
          <w:rFonts w:ascii="Arial" w:eastAsia="Calibri" w:hAnsi="Arial" w:cs="Arial"/>
          <w:spacing w:val="-2"/>
          <w:sz w:val="22"/>
          <w:szCs w:val="22"/>
        </w:rPr>
        <w:t>a</w:t>
      </w:r>
      <w:r w:rsidRPr="0010073E">
        <w:rPr>
          <w:rFonts w:ascii="Arial" w:eastAsia="Calibri" w:hAnsi="Arial" w:cs="Arial"/>
          <w:sz w:val="22"/>
          <w:szCs w:val="22"/>
        </w:rPr>
        <w:t>m.</w:t>
      </w:r>
    </w:p>
    <w:p w14:paraId="68FCF763" w14:textId="77777777" w:rsidR="0079169F" w:rsidRPr="0010073E" w:rsidRDefault="0079169F" w:rsidP="00FE7A76">
      <w:pPr>
        <w:spacing w:before="52"/>
        <w:ind w:left="113" w:right="64"/>
        <w:jc w:val="both"/>
        <w:rPr>
          <w:rFonts w:ascii="Arial" w:eastAsia="Calibri" w:hAnsi="Arial" w:cs="Arial"/>
          <w:sz w:val="22"/>
          <w:szCs w:val="22"/>
        </w:rPr>
      </w:pPr>
    </w:p>
    <w:p w14:paraId="4BAB8D7F" w14:textId="0AA77DD6" w:rsidR="005E4B4B" w:rsidRPr="0010073E" w:rsidRDefault="005E4B4B" w:rsidP="00FE7A76">
      <w:pPr>
        <w:spacing w:before="52"/>
        <w:ind w:left="113" w:right="64"/>
        <w:jc w:val="both"/>
        <w:rPr>
          <w:rFonts w:ascii="Arial" w:eastAsia="Calibri" w:hAnsi="Arial" w:cs="Arial"/>
          <w:sz w:val="22"/>
          <w:szCs w:val="22"/>
        </w:rPr>
      </w:pPr>
      <w:r w:rsidRPr="0010073E">
        <w:rPr>
          <w:rFonts w:ascii="Arial" w:eastAsia="Calibri" w:hAnsi="Arial" w:cs="Arial"/>
          <w:sz w:val="22"/>
          <w:szCs w:val="22"/>
        </w:rPr>
        <w:t>The right candidate for this role needs be comfortable being the “full stack” developer. Not only will you be required to provide the software development tasks using a range of languages, but also managing back-ups, migrations and setting up virtualized environments from scratch. There are a range of skills set out in the essential experience and all of these will be required for the role</w:t>
      </w:r>
      <w:r w:rsidR="00D033FF" w:rsidRPr="0010073E">
        <w:rPr>
          <w:rFonts w:ascii="Arial" w:eastAsia="Calibri" w:hAnsi="Arial" w:cs="Arial"/>
          <w:sz w:val="22"/>
          <w:szCs w:val="22"/>
        </w:rPr>
        <w:t xml:space="preserve"> to varying degrees</w:t>
      </w:r>
      <w:r w:rsidR="00D14B8C" w:rsidRPr="0010073E">
        <w:rPr>
          <w:rFonts w:ascii="Arial" w:eastAsia="Calibri" w:hAnsi="Arial" w:cs="Arial"/>
          <w:sz w:val="22"/>
          <w:szCs w:val="22"/>
        </w:rPr>
        <w:t xml:space="preserve">. Therefore, </w:t>
      </w:r>
      <w:r w:rsidR="00D033FF" w:rsidRPr="0010073E">
        <w:rPr>
          <w:rFonts w:ascii="Arial" w:eastAsia="Calibri" w:hAnsi="Arial" w:cs="Arial"/>
          <w:sz w:val="22"/>
          <w:szCs w:val="22"/>
        </w:rPr>
        <w:t xml:space="preserve">the right candidate will need to be able to demonstrate experience with the majority of these and be willing to pick up the rest. </w:t>
      </w:r>
      <w:r w:rsidR="00E05CCA" w:rsidRPr="0010073E">
        <w:rPr>
          <w:rFonts w:ascii="Arial" w:eastAsia="Calibri" w:hAnsi="Arial" w:cs="Arial"/>
          <w:bCs/>
          <w:sz w:val="22"/>
          <w:szCs w:val="22"/>
        </w:rPr>
        <w:t>Furthermore, the NBN Team is a mixture of office and home based staff, therefore you need to be self-motivated and comfortable working in a dispersed team.</w:t>
      </w:r>
    </w:p>
    <w:p w14:paraId="0F6016A2" w14:textId="77777777" w:rsidR="00D033FF" w:rsidRPr="0010073E" w:rsidRDefault="00D033FF" w:rsidP="00FE7A76">
      <w:pPr>
        <w:spacing w:before="52"/>
        <w:ind w:left="113" w:right="64"/>
        <w:jc w:val="both"/>
        <w:rPr>
          <w:rFonts w:ascii="Arial" w:eastAsia="Calibri" w:hAnsi="Arial" w:cs="Arial"/>
          <w:color w:val="1F497D" w:themeColor="text2"/>
          <w:sz w:val="22"/>
          <w:szCs w:val="22"/>
        </w:rPr>
      </w:pPr>
    </w:p>
    <w:p w14:paraId="745101FD" w14:textId="10BACD06" w:rsidR="00D14B8C" w:rsidRPr="0010073E" w:rsidRDefault="00D14B8C" w:rsidP="00FE7A76">
      <w:pPr>
        <w:spacing w:before="52"/>
        <w:ind w:left="113" w:right="64"/>
        <w:jc w:val="both"/>
        <w:rPr>
          <w:rFonts w:ascii="Arial" w:eastAsia="Calibri" w:hAnsi="Arial" w:cs="Arial"/>
          <w:sz w:val="22"/>
          <w:szCs w:val="22"/>
        </w:rPr>
      </w:pPr>
      <w:r w:rsidRPr="0010073E">
        <w:rPr>
          <w:rFonts w:ascii="Arial" w:eastAsia="Calibri" w:hAnsi="Arial" w:cs="Arial"/>
          <w:sz w:val="22"/>
          <w:szCs w:val="22"/>
        </w:rPr>
        <w:t xml:space="preserve">The NBN’s Technical Team </w:t>
      </w:r>
      <w:r w:rsidR="004472AE" w:rsidRPr="0010073E">
        <w:rPr>
          <w:rFonts w:ascii="Arial" w:eastAsia="Calibri" w:hAnsi="Arial" w:cs="Arial"/>
          <w:sz w:val="22"/>
          <w:szCs w:val="22"/>
        </w:rPr>
        <w:t>currently</w:t>
      </w:r>
      <w:r w:rsidRPr="0010073E">
        <w:rPr>
          <w:rFonts w:ascii="Arial" w:eastAsia="Calibri" w:hAnsi="Arial" w:cs="Arial"/>
          <w:sz w:val="22"/>
          <w:szCs w:val="22"/>
        </w:rPr>
        <w:t xml:space="preserve"> consist</w:t>
      </w:r>
      <w:r w:rsidR="004472AE" w:rsidRPr="0010073E">
        <w:rPr>
          <w:rFonts w:ascii="Arial" w:eastAsia="Calibri" w:hAnsi="Arial" w:cs="Arial"/>
          <w:sz w:val="22"/>
          <w:szCs w:val="22"/>
        </w:rPr>
        <w:t>s</w:t>
      </w:r>
      <w:r w:rsidRPr="0010073E">
        <w:rPr>
          <w:rFonts w:ascii="Arial" w:eastAsia="Calibri" w:hAnsi="Arial" w:cs="Arial"/>
          <w:sz w:val="22"/>
          <w:szCs w:val="22"/>
        </w:rPr>
        <w:t xml:space="preserve"> of </w:t>
      </w:r>
      <w:r w:rsidR="004472AE" w:rsidRPr="0010073E">
        <w:rPr>
          <w:rFonts w:ascii="Arial" w:eastAsia="Calibri" w:hAnsi="Arial" w:cs="Arial"/>
          <w:sz w:val="22"/>
          <w:szCs w:val="22"/>
        </w:rPr>
        <w:t xml:space="preserve">a systems developer </w:t>
      </w:r>
      <w:r w:rsidRPr="0010073E">
        <w:rPr>
          <w:rFonts w:ascii="Arial" w:eastAsia="Calibri" w:hAnsi="Arial" w:cs="Arial"/>
          <w:sz w:val="22"/>
          <w:szCs w:val="22"/>
        </w:rPr>
        <w:t xml:space="preserve">and the Technical and Data Support officer. </w:t>
      </w:r>
      <w:r w:rsidR="004472AE" w:rsidRPr="0010073E">
        <w:rPr>
          <w:rFonts w:ascii="Arial" w:eastAsia="Calibri" w:hAnsi="Arial" w:cs="Arial"/>
          <w:sz w:val="22"/>
          <w:szCs w:val="22"/>
        </w:rPr>
        <w:t xml:space="preserve">We are </w:t>
      </w:r>
      <w:r w:rsidR="00496C10" w:rsidRPr="0010073E">
        <w:rPr>
          <w:rFonts w:ascii="Arial" w:eastAsia="Calibri" w:hAnsi="Arial" w:cs="Arial"/>
          <w:sz w:val="22"/>
          <w:szCs w:val="22"/>
        </w:rPr>
        <w:t>in the process of</w:t>
      </w:r>
      <w:r w:rsidR="004472AE" w:rsidRPr="0010073E">
        <w:rPr>
          <w:rFonts w:ascii="Arial" w:eastAsia="Calibri" w:hAnsi="Arial" w:cs="Arial"/>
          <w:sz w:val="22"/>
          <w:szCs w:val="22"/>
        </w:rPr>
        <w:t xml:space="preserve"> recruiting </w:t>
      </w:r>
      <w:r w:rsidR="00496C10" w:rsidRPr="0010073E">
        <w:rPr>
          <w:rFonts w:ascii="Arial" w:eastAsia="Calibri" w:hAnsi="Arial" w:cs="Arial"/>
          <w:sz w:val="22"/>
          <w:szCs w:val="22"/>
        </w:rPr>
        <w:t>a project manager</w:t>
      </w:r>
      <w:r w:rsidR="00431965" w:rsidRPr="0010073E">
        <w:rPr>
          <w:rFonts w:ascii="Arial" w:eastAsia="Calibri" w:hAnsi="Arial" w:cs="Arial"/>
          <w:sz w:val="22"/>
          <w:szCs w:val="22"/>
        </w:rPr>
        <w:t xml:space="preserve"> who will lead this team and </w:t>
      </w:r>
      <w:r w:rsidR="00281DBA" w:rsidRPr="0010073E">
        <w:rPr>
          <w:rFonts w:ascii="Arial" w:eastAsia="Calibri" w:hAnsi="Arial" w:cs="Arial"/>
          <w:sz w:val="22"/>
          <w:szCs w:val="22"/>
        </w:rPr>
        <w:t>liaise with stakeholders and NBN Atlas users to determine and communicate requirements for development tasks and prioritise the work plan</w:t>
      </w:r>
      <w:r w:rsidR="00CA424D" w:rsidRPr="0010073E">
        <w:rPr>
          <w:rFonts w:ascii="Arial" w:eastAsia="Calibri" w:hAnsi="Arial" w:cs="Arial"/>
          <w:sz w:val="22"/>
          <w:szCs w:val="22"/>
        </w:rPr>
        <w:t xml:space="preserve">. </w:t>
      </w:r>
      <w:r w:rsidR="00281DBA" w:rsidRPr="0010073E">
        <w:rPr>
          <w:rFonts w:ascii="Arial" w:eastAsia="Calibri" w:hAnsi="Arial" w:cs="Arial"/>
          <w:sz w:val="22"/>
          <w:szCs w:val="22"/>
        </w:rPr>
        <w:t xml:space="preserve"> </w:t>
      </w:r>
    </w:p>
    <w:p w14:paraId="62C64F81" w14:textId="77777777" w:rsidR="00D14B8C" w:rsidRPr="0010073E" w:rsidRDefault="00D14B8C" w:rsidP="00FE7A76">
      <w:pPr>
        <w:spacing w:before="52"/>
        <w:ind w:left="113" w:right="64"/>
        <w:jc w:val="both"/>
        <w:rPr>
          <w:rFonts w:ascii="Arial" w:eastAsia="Calibri" w:hAnsi="Arial" w:cs="Arial"/>
          <w:color w:val="1F497D" w:themeColor="text2"/>
          <w:sz w:val="22"/>
          <w:szCs w:val="22"/>
        </w:rPr>
      </w:pPr>
    </w:p>
    <w:p w14:paraId="6CE4E6CC" w14:textId="6037DB9C" w:rsidR="005808BA" w:rsidRPr="0010073E" w:rsidRDefault="00D033FF" w:rsidP="00FE7A76">
      <w:pPr>
        <w:spacing w:before="52"/>
        <w:ind w:left="60" w:right="64"/>
        <w:jc w:val="both"/>
        <w:rPr>
          <w:rFonts w:ascii="Arial" w:eastAsia="Calibri" w:hAnsi="Arial" w:cs="Arial"/>
          <w:sz w:val="22"/>
          <w:szCs w:val="22"/>
        </w:rPr>
      </w:pPr>
      <w:r w:rsidRPr="0010073E">
        <w:rPr>
          <w:rFonts w:ascii="Arial" w:eastAsia="Calibri" w:hAnsi="Arial" w:cs="Arial"/>
          <w:sz w:val="22"/>
          <w:szCs w:val="22"/>
        </w:rPr>
        <w:t>This post</w:t>
      </w:r>
      <w:r w:rsidR="00D14B8C" w:rsidRPr="0010073E">
        <w:rPr>
          <w:rFonts w:ascii="Arial" w:eastAsia="Calibri" w:hAnsi="Arial" w:cs="Arial"/>
          <w:sz w:val="22"/>
          <w:szCs w:val="22"/>
        </w:rPr>
        <w:t xml:space="preserve"> </w:t>
      </w:r>
      <w:r w:rsidRPr="0010073E">
        <w:rPr>
          <w:rFonts w:ascii="Arial" w:eastAsia="Calibri" w:hAnsi="Arial" w:cs="Arial"/>
          <w:sz w:val="22"/>
          <w:szCs w:val="22"/>
        </w:rPr>
        <w:t>holder</w:t>
      </w:r>
      <w:r w:rsidR="005808BA" w:rsidRPr="0010073E">
        <w:rPr>
          <w:rFonts w:ascii="Arial" w:eastAsia="Calibri" w:hAnsi="Arial" w:cs="Arial"/>
          <w:sz w:val="22"/>
          <w:szCs w:val="22"/>
        </w:rPr>
        <w:t xml:space="preserve"> will</w:t>
      </w:r>
      <w:r w:rsidR="00D14B8C" w:rsidRPr="0010073E">
        <w:rPr>
          <w:rFonts w:ascii="Arial" w:eastAsia="Calibri" w:hAnsi="Arial" w:cs="Arial"/>
          <w:sz w:val="22"/>
          <w:szCs w:val="22"/>
        </w:rPr>
        <w:t xml:space="preserve"> also</w:t>
      </w:r>
      <w:r w:rsidR="005808BA" w:rsidRPr="0010073E">
        <w:rPr>
          <w:rFonts w:ascii="Arial" w:eastAsia="Calibri" w:hAnsi="Arial" w:cs="Arial"/>
          <w:sz w:val="22"/>
          <w:szCs w:val="22"/>
        </w:rPr>
        <w:t xml:space="preserve"> be required to attend technical advisory group meetings to discuss the NBN Atlas development and progress and may be required to attend UK and international meetings and conferences. </w:t>
      </w:r>
    </w:p>
    <w:p w14:paraId="2476FF45" w14:textId="77777777" w:rsidR="006D763D" w:rsidRPr="0010073E" w:rsidRDefault="006D763D" w:rsidP="00FE7A76">
      <w:pPr>
        <w:spacing w:before="11" w:line="280" w:lineRule="exact"/>
        <w:jc w:val="both"/>
        <w:rPr>
          <w:rFonts w:ascii="Arial" w:hAnsi="Arial" w:cs="Arial"/>
          <w:sz w:val="22"/>
          <w:szCs w:val="22"/>
        </w:rPr>
      </w:pPr>
    </w:p>
    <w:p w14:paraId="214A5D3B" w14:textId="77777777" w:rsidR="005B45DE" w:rsidRPr="0010073E" w:rsidRDefault="005B45DE" w:rsidP="00FE7A76">
      <w:pPr>
        <w:spacing w:line="280" w:lineRule="exact"/>
        <w:ind w:left="113" w:right="-63"/>
        <w:jc w:val="both"/>
        <w:rPr>
          <w:rFonts w:ascii="Arial" w:eastAsia="Calibri" w:hAnsi="Arial" w:cs="Arial"/>
          <w:b/>
          <w:bCs/>
          <w:sz w:val="22"/>
          <w:szCs w:val="22"/>
        </w:rPr>
      </w:pPr>
      <w:r w:rsidRPr="0010073E">
        <w:rPr>
          <w:rFonts w:ascii="Arial" w:eastAsia="Calibri" w:hAnsi="Arial" w:cs="Arial"/>
          <w:b/>
          <w:bCs/>
          <w:sz w:val="22"/>
          <w:szCs w:val="22"/>
        </w:rPr>
        <w:t>K</w:t>
      </w:r>
      <w:r w:rsidRPr="0010073E">
        <w:rPr>
          <w:rFonts w:ascii="Arial" w:eastAsia="Calibri" w:hAnsi="Arial" w:cs="Arial"/>
          <w:b/>
          <w:bCs/>
          <w:spacing w:val="1"/>
          <w:sz w:val="22"/>
          <w:szCs w:val="22"/>
        </w:rPr>
        <w:t>e</w:t>
      </w:r>
      <w:r w:rsidRPr="0010073E">
        <w:rPr>
          <w:rFonts w:ascii="Arial" w:eastAsia="Calibri" w:hAnsi="Arial" w:cs="Arial"/>
          <w:b/>
          <w:bCs/>
          <w:sz w:val="22"/>
          <w:szCs w:val="22"/>
        </w:rPr>
        <w:t>y R</w:t>
      </w:r>
      <w:r w:rsidRPr="0010073E">
        <w:rPr>
          <w:rFonts w:ascii="Arial" w:eastAsia="Calibri" w:hAnsi="Arial" w:cs="Arial"/>
          <w:b/>
          <w:bCs/>
          <w:spacing w:val="1"/>
          <w:sz w:val="22"/>
          <w:szCs w:val="22"/>
        </w:rPr>
        <w:t>e</w:t>
      </w:r>
      <w:r w:rsidRPr="0010073E">
        <w:rPr>
          <w:rFonts w:ascii="Arial" w:eastAsia="Calibri" w:hAnsi="Arial" w:cs="Arial"/>
          <w:b/>
          <w:bCs/>
          <w:sz w:val="22"/>
          <w:szCs w:val="22"/>
        </w:rPr>
        <w:t>s</w:t>
      </w:r>
      <w:r w:rsidRPr="0010073E">
        <w:rPr>
          <w:rFonts w:ascii="Arial" w:eastAsia="Calibri" w:hAnsi="Arial" w:cs="Arial"/>
          <w:b/>
          <w:bCs/>
          <w:spacing w:val="1"/>
          <w:sz w:val="22"/>
          <w:szCs w:val="22"/>
        </w:rPr>
        <w:t>pon</w:t>
      </w:r>
      <w:r w:rsidRPr="0010073E">
        <w:rPr>
          <w:rFonts w:ascii="Arial" w:eastAsia="Calibri" w:hAnsi="Arial" w:cs="Arial"/>
          <w:b/>
          <w:bCs/>
          <w:sz w:val="22"/>
          <w:szCs w:val="22"/>
        </w:rPr>
        <w:t>s</w:t>
      </w:r>
      <w:r w:rsidRPr="0010073E">
        <w:rPr>
          <w:rFonts w:ascii="Arial" w:eastAsia="Calibri" w:hAnsi="Arial" w:cs="Arial"/>
          <w:b/>
          <w:bCs/>
          <w:spacing w:val="-2"/>
          <w:sz w:val="22"/>
          <w:szCs w:val="22"/>
        </w:rPr>
        <w:t>i</w:t>
      </w:r>
      <w:r w:rsidRPr="0010073E">
        <w:rPr>
          <w:rFonts w:ascii="Arial" w:eastAsia="Calibri" w:hAnsi="Arial" w:cs="Arial"/>
          <w:b/>
          <w:bCs/>
          <w:spacing w:val="1"/>
          <w:sz w:val="22"/>
          <w:szCs w:val="22"/>
        </w:rPr>
        <w:t>b</w:t>
      </w:r>
      <w:r w:rsidRPr="0010073E">
        <w:rPr>
          <w:rFonts w:ascii="Arial" w:eastAsia="Calibri" w:hAnsi="Arial" w:cs="Arial"/>
          <w:b/>
          <w:bCs/>
          <w:sz w:val="22"/>
          <w:szCs w:val="22"/>
        </w:rPr>
        <w:t>ili</w:t>
      </w:r>
      <w:r w:rsidRPr="0010073E">
        <w:rPr>
          <w:rFonts w:ascii="Arial" w:eastAsia="Calibri" w:hAnsi="Arial" w:cs="Arial"/>
          <w:b/>
          <w:bCs/>
          <w:spacing w:val="1"/>
          <w:sz w:val="22"/>
          <w:szCs w:val="22"/>
        </w:rPr>
        <w:t>t</w:t>
      </w:r>
      <w:r w:rsidRPr="0010073E">
        <w:rPr>
          <w:rFonts w:ascii="Arial" w:eastAsia="Calibri" w:hAnsi="Arial" w:cs="Arial"/>
          <w:b/>
          <w:bCs/>
          <w:spacing w:val="-2"/>
          <w:sz w:val="22"/>
          <w:szCs w:val="22"/>
        </w:rPr>
        <w:t>i</w:t>
      </w:r>
      <w:r w:rsidRPr="0010073E">
        <w:rPr>
          <w:rFonts w:ascii="Arial" w:eastAsia="Calibri" w:hAnsi="Arial" w:cs="Arial"/>
          <w:b/>
          <w:bCs/>
          <w:spacing w:val="1"/>
          <w:sz w:val="22"/>
          <w:szCs w:val="22"/>
        </w:rPr>
        <w:t>e</w:t>
      </w:r>
      <w:r w:rsidRPr="0010073E">
        <w:rPr>
          <w:rFonts w:ascii="Arial" w:eastAsia="Calibri" w:hAnsi="Arial" w:cs="Arial"/>
          <w:b/>
          <w:bCs/>
          <w:sz w:val="22"/>
          <w:szCs w:val="22"/>
        </w:rPr>
        <w:t>s:</w:t>
      </w:r>
    </w:p>
    <w:p w14:paraId="3CE775B4" w14:textId="77777777" w:rsidR="005B45DE" w:rsidRPr="0010073E" w:rsidRDefault="005B45DE" w:rsidP="00FE7A76">
      <w:pPr>
        <w:pStyle w:val="ListParagraph"/>
        <w:numPr>
          <w:ilvl w:val="0"/>
          <w:numId w:val="4"/>
        </w:numPr>
        <w:spacing w:before="1" w:line="280" w:lineRule="exact"/>
        <w:jc w:val="both"/>
        <w:rPr>
          <w:rFonts w:ascii="Arial" w:eastAsia="Calibri" w:hAnsi="Arial" w:cs="Arial"/>
          <w:sz w:val="22"/>
          <w:szCs w:val="22"/>
        </w:rPr>
      </w:pPr>
      <w:r w:rsidRPr="0010073E">
        <w:rPr>
          <w:rFonts w:ascii="Arial" w:eastAsia="Calibri" w:hAnsi="Arial" w:cs="Arial"/>
          <w:spacing w:val="1"/>
          <w:position w:val="1"/>
          <w:sz w:val="22"/>
          <w:szCs w:val="22"/>
        </w:rPr>
        <w:t>De</w:t>
      </w:r>
      <w:r w:rsidRPr="0010073E">
        <w:rPr>
          <w:rFonts w:ascii="Arial" w:eastAsia="Calibri" w:hAnsi="Arial" w:cs="Arial"/>
          <w:position w:val="1"/>
          <w:sz w:val="22"/>
          <w:szCs w:val="22"/>
        </w:rPr>
        <w:t>v</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l</w:t>
      </w:r>
      <w:r w:rsidRPr="0010073E">
        <w:rPr>
          <w:rFonts w:ascii="Arial" w:eastAsia="Calibri" w:hAnsi="Arial" w:cs="Arial"/>
          <w:spacing w:val="-2"/>
          <w:position w:val="1"/>
          <w:sz w:val="22"/>
          <w:szCs w:val="22"/>
        </w:rPr>
        <w:t>o</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m</w:t>
      </w:r>
      <w:r w:rsidRPr="0010073E">
        <w:rPr>
          <w:rFonts w:ascii="Arial" w:eastAsia="Calibri" w:hAnsi="Arial" w:cs="Arial"/>
          <w:spacing w:val="1"/>
          <w:position w:val="1"/>
          <w:sz w:val="22"/>
          <w:szCs w:val="22"/>
        </w:rPr>
        <w:t>e</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t and support</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f</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spacing w:val="-1"/>
          <w:position w:val="1"/>
          <w:sz w:val="22"/>
          <w:szCs w:val="22"/>
        </w:rPr>
        <w:t>h</w:t>
      </w:r>
      <w:r w:rsidRPr="0010073E">
        <w:rPr>
          <w:rFonts w:ascii="Arial" w:eastAsia="Calibri" w:hAnsi="Arial" w:cs="Arial"/>
          <w:position w:val="1"/>
          <w:sz w:val="22"/>
          <w:szCs w:val="22"/>
        </w:rPr>
        <w:t>e</w:t>
      </w:r>
      <w:r w:rsidRPr="0010073E">
        <w:rPr>
          <w:rFonts w:ascii="Arial" w:hAnsi="Arial" w:cs="Arial"/>
          <w:spacing w:val="-4"/>
          <w:position w:val="1"/>
          <w:sz w:val="22"/>
          <w:szCs w:val="22"/>
        </w:rPr>
        <w:t xml:space="preserve"> </w:t>
      </w:r>
      <w:r w:rsidRPr="0010073E">
        <w:rPr>
          <w:rFonts w:ascii="Arial" w:eastAsia="Calibri" w:hAnsi="Arial" w:cs="Arial"/>
          <w:spacing w:val="1"/>
          <w:position w:val="1"/>
          <w:sz w:val="22"/>
          <w:szCs w:val="22"/>
        </w:rPr>
        <w:t>N</w:t>
      </w: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N</w:t>
      </w:r>
      <w:r w:rsidRPr="0010073E">
        <w:rPr>
          <w:rFonts w:ascii="Arial" w:hAnsi="Arial" w:cs="Arial"/>
          <w:spacing w:val="-6"/>
          <w:position w:val="1"/>
          <w:sz w:val="22"/>
          <w:szCs w:val="22"/>
        </w:rPr>
        <w:t xml:space="preserve"> </w:t>
      </w:r>
      <w:r w:rsidRPr="0010073E">
        <w:rPr>
          <w:rFonts w:ascii="Arial" w:eastAsia="Calibri" w:hAnsi="Arial" w:cs="Arial"/>
          <w:spacing w:val="1"/>
          <w:position w:val="1"/>
          <w:sz w:val="22"/>
          <w:szCs w:val="22"/>
        </w:rPr>
        <w:t>At</w:t>
      </w:r>
      <w:r w:rsidRPr="0010073E">
        <w:rPr>
          <w:rFonts w:ascii="Arial" w:eastAsia="Calibri" w:hAnsi="Arial" w:cs="Arial"/>
          <w:position w:val="1"/>
          <w:sz w:val="22"/>
          <w:szCs w:val="22"/>
        </w:rPr>
        <w:t>las</w:t>
      </w:r>
      <w:r w:rsidRPr="0010073E">
        <w:rPr>
          <w:rFonts w:ascii="Arial" w:hAnsi="Arial" w:cs="Arial"/>
          <w:spacing w:val="-7"/>
          <w:position w:val="1"/>
          <w:sz w:val="22"/>
          <w:szCs w:val="22"/>
        </w:rPr>
        <w:t xml:space="preserve"> </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n</w:t>
      </w:r>
      <w:r w:rsidRPr="0010073E">
        <w:rPr>
          <w:rFonts w:ascii="Arial" w:eastAsia="Calibri" w:hAnsi="Arial" w:cs="Arial"/>
          <w:spacing w:val="-1"/>
          <w:position w:val="1"/>
          <w:sz w:val="22"/>
          <w:szCs w:val="22"/>
        </w:rPr>
        <w:t>f</w:t>
      </w:r>
      <w:r w:rsidRPr="0010073E">
        <w:rPr>
          <w:rFonts w:ascii="Arial" w:eastAsia="Calibri" w:hAnsi="Arial" w:cs="Arial"/>
          <w:position w:val="1"/>
          <w:sz w:val="22"/>
          <w:szCs w:val="22"/>
        </w:rPr>
        <w:t>ras</w:t>
      </w:r>
      <w:r w:rsidRPr="0010073E">
        <w:rPr>
          <w:rFonts w:ascii="Arial" w:eastAsia="Calibri" w:hAnsi="Arial" w:cs="Arial"/>
          <w:spacing w:val="1"/>
          <w:position w:val="1"/>
          <w:sz w:val="22"/>
          <w:szCs w:val="22"/>
        </w:rPr>
        <w:t>t</w:t>
      </w:r>
      <w:r w:rsidRPr="0010073E">
        <w:rPr>
          <w:rFonts w:ascii="Arial" w:eastAsia="Calibri" w:hAnsi="Arial" w:cs="Arial"/>
          <w:spacing w:val="-2"/>
          <w:position w:val="1"/>
          <w:sz w:val="22"/>
          <w:szCs w:val="22"/>
        </w:rPr>
        <w:t>r</w:t>
      </w:r>
      <w:r w:rsidRPr="0010073E">
        <w:rPr>
          <w:rFonts w:ascii="Arial" w:eastAsia="Calibri" w:hAnsi="Arial" w:cs="Arial"/>
          <w:spacing w:val="1"/>
          <w:position w:val="1"/>
          <w:sz w:val="22"/>
          <w:szCs w:val="22"/>
        </w:rPr>
        <w:t>u</w:t>
      </w:r>
      <w:r w:rsidRPr="0010073E">
        <w:rPr>
          <w:rFonts w:ascii="Arial" w:eastAsia="Calibri" w:hAnsi="Arial" w:cs="Arial"/>
          <w:spacing w:val="-1"/>
          <w:position w:val="1"/>
          <w:sz w:val="22"/>
          <w:szCs w:val="22"/>
        </w:rPr>
        <w:t>c</w:t>
      </w:r>
      <w:r w:rsidRPr="0010073E">
        <w:rPr>
          <w:rFonts w:ascii="Arial" w:eastAsia="Calibri" w:hAnsi="Arial" w:cs="Arial"/>
          <w:spacing w:val="1"/>
          <w:position w:val="1"/>
          <w:sz w:val="22"/>
          <w:szCs w:val="22"/>
        </w:rPr>
        <w:t>tu</w:t>
      </w:r>
      <w:r w:rsidRPr="0010073E">
        <w:rPr>
          <w:rFonts w:ascii="Arial" w:eastAsia="Calibri" w:hAnsi="Arial" w:cs="Arial"/>
          <w:spacing w:val="-2"/>
          <w:position w:val="1"/>
          <w:sz w:val="22"/>
          <w:szCs w:val="22"/>
        </w:rPr>
        <w:t>r</w:t>
      </w:r>
      <w:r w:rsidRPr="0010073E">
        <w:rPr>
          <w:rFonts w:ascii="Arial" w:eastAsia="Calibri" w:hAnsi="Arial" w:cs="Arial"/>
          <w:position w:val="1"/>
          <w:sz w:val="22"/>
          <w:szCs w:val="22"/>
        </w:rPr>
        <w:t xml:space="preserve">e </w:t>
      </w:r>
    </w:p>
    <w:p w14:paraId="169B48FE" w14:textId="77777777" w:rsidR="005B45DE" w:rsidRPr="0010073E" w:rsidRDefault="005B45DE" w:rsidP="00FE7A76">
      <w:pPr>
        <w:pStyle w:val="ListParagraph"/>
        <w:numPr>
          <w:ilvl w:val="0"/>
          <w:numId w:val="4"/>
        </w:numPr>
        <w:spacing w:before="1" w:line="280" w:lineRule="exact"/>
        <w:jc w:val="both"/>
        <w:rPr>
          <w:rFonts w:ascii="Arial" w:eastAsia="Calibri" w:hAnsi="Arial" w:cs="Arial"/>
          <w:sz w:val="22"/>
          <w:szCs w:val="22"/>
        </w:rPr>
      </w:pPr>
      <w:r w:rsidRPr="0010073E">
        <w:rPr>
          <w:rFonts w:ascii="Arial" w:eastAsia="Calibri" w:hAnsi="Arial" w:cs="Arial"/>
          <w:spacing w:val="-1"/>
          <w:sz w:val="22"/>
          <w:szCs w:val="22"/>
        </w:rPr>
        <w:t>B</w:t>
      </w:r>
      <w:r w:rsidRPr="0010073E">
        <w:rPr>
          <w:rFonts w:ascii="Arial" w:eastAsia="Calibri" w:hAnsi="Arial" w:cs="Arial"/>
          <w:spacing w:val="1"/>
          <w:sz w:val="22"/>
          <w:szCs w:val="22"/>
        </w:rPr>
        <w:t>u</w:t>
      </w:r>
      <w:r w:rsidRPr="0010073E">
        <w:rPr>
          <w:rFonts w:ascii="Arial" w:eastAsia="Calibri" w:hAnsi="Arial" w:cs="Arial"/>
          <w:sz w:val="22"/>
          <w:szCs w:val="22"/>
        </w:rPr>
        <w:t>il</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36"/>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on</w:t>
      </w:r>
      <w:r w:rsidRPr="0010073E">
        <w:rPr>
          <w:rFonts w:ascii="Arial" w:eastAsia="Calibri" w:hAnsi="Arial" w:cs="Arial"/>
          <w:spacing w:val="-3"/>
          <w:sz w:val="22"/>
          <w:szCs w:val="22"/>
        </w:rPr>
        <w:t>s</w:t>
      </w:r>
      <w:r w:rsidRPr="0010073E">
        <w:rPr>
          <w:rFonts w:ascii="Arial" w:eastAsia="Calibri" w:hAnsi="Arial" w:cs="Arial"/>
          <w:spacing w:val="1"/>
          <w:sz w:val="22"/>
          <w:szCs w:val="22"/>
        </w:rPr>
        <w:t>h</w:t>
      </w:r>
      <w:r w:rsidRPr="0010073E">
        <w:rPr>
          <w:rFonts w:ascii="Arial" w:eastAsia="Calibri" w:hAnsi="Arial" w:cs="Arial"/>
          <w:sz w:val="22"/>
          <w:szCs w:val="22"/>
        </w:rPr>
        <w:t>i</w:t>
      </w:r>
      <w:r w:rsidRPr="0010073E">
        <w:rPr>
          <w:rFonts w:ascii="Arial" w:eastAsia="Calibri" w:hAnsi="Arial" w:cs="Arial"/>
          <w:spacing w:val="1"/>
          <w:sz w:val="22"/>
          <w:szCs w:val="22"/>
        </w:rPr>
        <w:t>p</w:t>
      </w:r>
      <w:r w:rsidRPr="0010073E">
        <w:rPr>
          <w:rFonts w:ascii="Arial" w:eastAsia="Calibri" w:hAnsi="Arial" w:cs="Arial"/>
          <w:sz w:val="22"/>
          <w:szCs w:val="22"/>
        </w:rPr>
        <w:t>s</w:t>
      </w:r>
      <w:r w:rsidRPr="0010073E">
        <w:rPr>
          <w:rFonts w:ascii="Arial" w:hAnsi="Arial" w:cs="Arial"/>
          <w:spacing w:val="33"/>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37"/>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pacing w:val="-2"/>
          <w:sz w:val="22"/>
          <w:szCs w:val="22"/>
        </w:rPr>
        <w:t>l</w:t>
      </w:r>
      <w:r w:rsidRPr="0010073E">
        <w:rPr>
          <w:rFonts w:ascii="Arial" w:eastAsia="Calibri" w:hAnsi="Arial" w:cs="Arial"/>
          <w:spacing w:val="1"/>
          <w:sz w:val="22"/>
          <w:szCs w:val="22"/>
        </w:rPr>
        <w:t>ope</w:t>
      </w:r>
      <w:r w:rsidRPr="0010073E">
        <w:rPr>
          <w:rFonts w:ascii="Arial" w:eastAsia="Calibri" w:hAnsi="Arial" w:cs="Arial"/>
          <w:sz w:val="22"/>
          <w:szCs w:val="22"/>
        </w:rPr>
        <w:t>rs</w:t>
      </w:r>
      <w:r w:rsidRPr="0010073E">
        <w:rPr>
          <w:rFonts w:ascii="Arial" w:hAnsi="Arial" w:cs="Arial"/>
          <w:spacing w:val="35"/>
          <w:sz w:val="22"/>
          <w:szCs w:val="22"/>
        </w:rPr>
        <w:t xml:space="preserve"> </w:t>
      </w:r>
      <w:r w:rsidRPr="0010073E">
        <w:rPr>
          <w:rFonts w:ascii="Arial" w:eastAsia="Calibri" w:hAnsi="Arial" w:cs="Arial"/>
          <w:sz w:val="22"/>
          <w:szCs w:val="22"/>
        </w:rPr>
        <w:t>in</w:t>
      </w:r>
      <w:r w:rsidRPr="0010073E">
        <w:rPr>
          <w:rFonts w:ascii="Arial" w:hAnsi="Arial" w:cs="Arial"/>
          <w:spacing w:val="37"/>
          <w:sz w:val="22"/>
          <w:szCs w:val="22"/>
        </w:rPr>
        <w:t xml:space="preserve"> </w:t>
      </w:r>
      <w:r w:rsidRPr="0010073E">
        <w:rPr>
          <w:rFonts w:ascii="Arial" w:eastAsia="Calibri" w:hAnsi="Arial" w:cs="Arial"/>
          <w:spacing w:val="1"/>
          <w:sz w:val="22"/>
          <w:szCs w:val="22"/>
        </w:rPr>
        <w:t>o</w:t>
      </w:r>
      <w:r w:rsidRPr="0010073E">
        <w:rPr>
          <w:rFonts w:ascii="Arial" w:eastAsia="Calibri" w:hAnsi="Arial" w:cs="Arial"/>
          <w:spacing w:val="-1"/>
          <w:sz w:val="22"/>
          <w:szCs w:val="22"/>
        </w:rPr>
        <w:t>u</w:t>
      </w:r>
      <w:r w:rsidRPr="0010073E">
        <w:rPr>
          <w:rFonts w:ascii="Arial" w:eastAsia="Calibri" w:hAnsi="Arial" w:cs="Arial"/>
          <w:sz w:val="22"/>
          <w:szCs w:val="22"/>
        </w:rPr>
        <w:t>r</w:t>
      </w:r>
      <w:r w:rsidRPr="0010073E">
        <w:rPr>
          <w:rFonts w:ascii="Arial" w:hAnsi="Arial" w:cs="Arial"/>
          <w:spacing w:val="36"/>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ar</w:t>
      </w:r>
      <w:r w:rsidRPr="0010073E">
        <w:rPr>
          <w:rFonts w:ascii="Arial" w:eastAsia="Calibri" w:hAnsi="Arial" w:cs="Arial"/>
          <w:spacing w:val="1"/>
          <w:sz w:val="22"/>
          <w:szCs w:val="22"/>
        </w:rPr>
        <w:t>t</w:t>
      </w:r>
      <w:r w:rsidRPr="0010073E">
        <w:rPr>
          <w:rFonts w:ascii="Arial" w:eastAsia="Calibri" w:hAnsi="Arial" w:cs="Arial"/>
          <w:spacing w:val="3"/>
          <w:sz w:val="22"/>
          <w:szCs w:val="22"/>
        </w:rPr>
        <w:t>n</w:t>
      </w:r>
      <w:r w:rsidRPr="0010073E">
        <w:rPr>
          <w:rFonts w:ascii="Arial" w:eastAsia="Calibri" w:hAnsi="Arial" w:cs="Arial"/>
          <w:spacing w:val="-2"/>
          <w:sz w:val="22"/>
          <w:szCs w:val="22"/>
        </w:rPr>
        <w:t>e</w:t>
      </w:r>
      <w:r w:rsidRPr="0010073E">
        <w:rPr>
          <w:rFonts w:ascii="Arial" w:eastAsia="Calibri" w:hAnsi="Arial" w:cs="Arial"/>
          <w:sz w:val="22"/>
          <w:szCs w:val="22"/>
        </w:rPr>
        <w:t>r</w:t>
      </w:r>
      <w:r w:rsidRPr="0010073E">
        <w:rPr>
          <w:rFonts w:ascii="Arial" w:hAnsi="Arial" w:cs="Arial"/>
          <w:spacing w:val="38"/>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rg</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isa</w:t>
      </w:r>
      <w:r w:rsidRPr="0010073E">
        <w:rPr>
          <w:rFonts w:ascii="Arial" w:eastAsia="Calibri" w:hAnsi="Arial" w:cs="Arial"/>
          <w:spacing w:val="1"/>
          <w:sz w:val="22"/>
          <w:szCs w:val="22"/>
        </w:rPr>
        <w:t>t</w:t>
      </w:r>
      <w:r w:rsidRPr="0010073E">
        <w:rPr>
          <w:rFonts w:ascii="Arial" w:eastAsia="Calibri" w:hAnsi="Arial" w:cs="Arial"/>
          <w:spacing w:val="-2"/>
          <w:sz w:val="22"/>
          <w:szCs w:val="22"/>
        </w:rPr>
        <w:t>i</w:t>
      </w:r>
      <w:r w:rsidRPr="0010073E">
        <w:rPr>
          <w:rFonts w:ascii="Arial" w:eastAsia="Calibri" w:hAnsi="Arial" w:cs="Arial"/>
          <w:spacing w:val="1"/>
          <w:sz w:val="22"/>
          <w:szCs w:val="22"/>
        </w:rPr>
        <w:t>on</w:t>
      </w:r>
      <w:r w:rsidRPr="0010073E">
        <w:rPr>
          <w:rFonts w:ascii="Arial" w:eastAsia="Calibri" w:hAnsi="Arial" w:cs="Arial"/>
          <w:sz w:val="22"/>
          <w:szCs w:val="22"/>
        </w:rPr>
        <w:t>s</w:t>
      </w:r>
      <w:r w:rsidRPr="0010073E">
        <w:rPr>
          <w:rFonts w:ascii="Arial" w:hAnsi="Arial" w:cs="Arial"/>
          <w:spacing w:val="32"/>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38"/>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37"/>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de</w:t>
      </w:r>
      <w:r w:rsidRPr="0010073E">
        <w:rPr>
          <w:rFonts w:ascii="Arial" w:eastAsia="Calibri" w:hAnsi="Arial" w:cs="Arial"/>
          <w:sz w:val="22"/>
          <w:szCs w:val="22"/>
        </w:rPr>
        <w:t>r</w:t>
      </w:r>
      <w:r w:rsidRPr="0010073E">
        <w:rPr>
          <w:rFonts w:ascii="Arial" w:hAnsi="Arial" w:cs="Arial"/>
          <w:spacing w:val="36"/>
          <w:sz w:val="22"/>
          <w:szCs w:val="22"/>
        </w:rPr>
        <w:t xml:space="preserve"> </w:t>
      </w:r>
      <w:r w:rsidRPr="0010073E">
        <w:rPr>
          <w:rFonts w:ascii="Arial" w:eastAsia="Calibri" w:hAnsi="Arial" w:cs="Arial"/>
          <w:spacing w:val="1"/>
          <w:sz w:val="22"/>
          <w:szCs w:val="22"/>
        </w:rPr>
        <w:t>At</w:t>
      </w:r>
      <w:r w:rsidRPr="0010073E">
        <w:rPr>
          <w:rFonts w:ascii="Arial" w:eastAsia="Calibri" w:hAnsi="Arial" w:cs="Arial"/>
          <w:sz w:val="22"/>
          <w:szCs w:val="22"/>
        </w:rPr>
        <w:t>las</w:t>
      </w:r>
      <w:r w:rsidRPr="0010073E">
        <w:rPr>
          <w:rFonts w:ascii="Arial" w:hAnsi="Arial" w:cs="Arial"/>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2"/>
          <w:sz w:val="22"/>
          <w:szCs w:val="22"/>
        </w:rPr>
        <w:t>o</w:t>
      </w:r>
      <w:r w:rsidRPr="0010073E">
        <w:rPr>
          <w:rFonts w:ascii="Arial" w:eastAsia="Calibri" w:hAnsi="Arial" w:cs="Arial"/>
          <w:spacing w:val="1"/>
          <w:sz w:val="22"/>
          <w:szCs w:val="22"/>
        </w:rPr>
        <w:t>p</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pacing w:val="-4"/>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m</w:t>
      </w:r>
      <w:r w:rsidRPr="0010073E">
        <w:rPr>
          <w:rFonts w:ascii="Arial" w:eastAsia="Calibri" w:hAnsi="Arial" w:cs="Arial"/>
          <w:spacing w:val="-2"/>
          <w:sz w:val="22"/>
          <w:szCs w:val="22"/>
        </w:rPr>
        <w:t>m</w:t>
      </w:r>
      <w:r w:rsidRPr="0010073E">
        <w:rPr>
          <w:rFonts w:ascii="Arial" w:eastAsia="Calibri" w:hAnsi="Arial" w:cs="Arial"/>
          <w:spacing w:val="1"/>
          <w:sz w:val="22"/>
          <w:szCs w:val="22"/>
        </w:rPr>
        <w:t>un</w:t>
      </w:r>
      <w:r w:rsidRPr="0010073E">
        <w:rPr>
          <w:rFonts w:ascii="Arial" w:eastAsia="Calibri" w:hAnsi="Arial" w:cs="Arial"/>
          <w:spacing w:val="-2"/>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y, including in other countries</w:t>
      </w:r>
    </w:p>
    <w:p w14:paraId="5E4C0081" w14:textId="77777777" w:rsidR="005B45DE" w:rsidRPr="0010073E" w:rsidRDefault="005B45DE" w:rsidP="00FE7A76">
      <w:pPr>
        <w:pStyle w:val="ListParagraph"/>
        <w:numPr>
          <w:ilvl w:val="0"/>
          <w:numId w:val="4"/>
        </w:numPr>
        <w:spacing w:before="1" w:line="280" w:lineRule="exact"/>
        <w:jc w:val="both"/>
        <w:rPr>
          <w:rFonts w:ascii="Arial" w:eastAsia="Calibri" w:hAnsi="Arial" w:cs="Arial"/>
          <w:sz w:val="22"/>
          <w:szCs w:val="22"/>
        </w:rPr>
      </w:pPr>
      <w:r w:rsidRPr="0010073E">
        <w:rPr>
          <w:rFonts w:ascii="Arial" w:eastAsia="Calibri" w:hAnsi="Arial" w:cs="Arial"/>
          <w:spacing w:val="1"/>
          <w:position w:val="1"/>
          <w:sz w:val="22"/>
          <w:szCs w:val="22"/>
        </w:rPr>
        <w:t>De</w:t>
      </w:r>
      <w:r w:rsidRPr="0010073E">
        <w:rPr>
          <w:rFonts w:ascii="Arial" w:eastAsia="Calibri" w:hAnsi="Arial" w:cs="Arial"/>
          <w:position w:val="1"/>
          <w:sz w:val="22"/>
          <w:szCs w:val="22"/>
        </w:rPr>
        <w:t>v</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l</w:t>
      </w:r>
      <w:r w:rsidRPr="0010073E">
        <w:rPr>
          <w:rFonts w:ascii="Arial" w:eastAsia="Calibri" w:hAnsi="Arial" w:cs="Arial"/>
          <w:spacing w:val="-2"/>
          <w:position w:val="1"/>
          <w:sz w:val="22"/>
          <w:szCs w:val="22"/>
        </w:rPr>
        <w:t>o</w:t>
      </w:r>
      <w:r w:rsidRPr="0010073E">
        <w:rPr>
          <w:rFonts w:ascii="Arial" w:eastAsia="Calibri" w:hAnsi="Arial" w:cs="Arial"/>
          <w:position w:val="1"/>
          <w:sz w:val="22"/>
          <w:szCs w:val="22"/>
        </w:rPr>
        <w:t>p</w:t>
      </w:r>
      <w:r w:rsidRPr="0010073E">
        <w:rPr>
          <w:rFonts w:ascii="Arial" w:hAnsi="Arial" w:cs="Arial"/>
          <w:spacing w:val="-5"/>
          <w:position w:val="1"/>
          <w:sz w:val="22"/>
          <w:szCs w:val="22"/>
        </w:rPr>
        <w:t xml:space="preserve"> </w:t>
      </w: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o</w:t>
      </w:r>
      <w:r w:rsidRPr="0010073E">
        <w:rPr>
          <w:rFonts w:ascii="Arial" w:eastAsia="Calibri" w:hAnsi="Arial" w:cs="Arial"/>
          <w:spacing w:val="-2"/>
          <w:position w:val="1"/>
          <w:sz w:val="22"/>
          <w:szCs w:val="22"/>
        </w:rPr>
        <w:t>l</w:t>
      </w:r>
      <w:r w:rsidRPr="0010073E">
        <w:rPr>
          <w:rFonts w:ascii="Arial" w:eastAsia="Calibri" w:hAnsi="Arial" w:cs="Arial"/>
          <w:spacing w:val="1"/>
          <w:position w:val="1"/>
          <w:sz w:val="22"/>
          <w:szCs w:val="22"/>
        </w:rPr>
        <w:t>ut</w:t>
      </w:r>
      <w:r w:rsidRPr="0010073E">
        <w:rPr>
          <w:rFonts w:ascii="Arial" w:eastAsia="Calibri" w:hAnsi="Arial" w:cs="Arial"/>
          <w:position w:val="1"/>
          <w:sz w:val="22"/>
          <w:szCs w:val="22"/>
        </w:rPr>
        <w:t>i</w:t>
      </w:r>
      <w:r w:rsidRPr="0010073E">
        <w:rPr>
          <w:rFonts w:ascii="Arial" w:eastAsia="Calibri" w:hAnsi="Arial" w:cs="Arial"/>
          <w:spacing w:val="-2"/>
          <w:position w:val="1"/>
          <w:sz w:val="22"/>
          <w:szCs w:val="22"/>
        </w:rPr>
        <w:t>o</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s</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o</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technical</w:t>
      </w:r>
      <w:r w:rsidRPr="0010073E">
        <w:rPr>
          <w:rFonts w:ascii="Arial" w:hAnsi="Arial" w:cs="Arial"/>
          <w:spacing w:val="-5"/>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w:t>
      </w:r>
      <w:r w:rsidRPr="0010073E">
        <w:rPr>
          <w:rFonts w:ascii="Arial" w:eastAsia="Calibri" w:hAnsi="Arial" w:cs="Arial"/>
          <w:spacing w:val="-2"/>
          <w:position w:val="1"/>
          <w:sz w:val="22"/>
          <w:szCs w:val="22"/>
        </w:rPr>
        <w:t>o</w:t>
      </w: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ms</w:t>
      </w:r>
    </w:p>
    <w:p w14:paraId="24BC329A" w14:textId="77777777" w:rsidR="005B45DE" w:rsidRPr="0010073E" w:rsidRDefault="005B45DE" w:rsidP="00FE7A76">
      <w:pPr>
        <w:pStyle w:val="ListParagraph"/>
        <w:numPr>
          <w:ilvl w:val="0"/>
          <w:numId w:val="4"/>
        </w:numPr>
        <w:tabs>
          <w:tab w:val="left" w:pos="820"/>
        </w:tabs>
        <w:spacing w:before="3" w:line="233" w:lineRule="auto"/>
        <w:ind w:right="62"/>
        <w:jc w:val="both"/>
        <w:rPr>
          <w:rFonts w:ascii="Arial" w:eastAsia="Calibri" w:hAnsi="Arial" w:cs="Arial"/>
          <w:sz w:val="22"/>
          <w:szCs w:val="22"/>
        </w:rPr>
      </w:pPr>
      <w:r w:rsidRPr="0010073E">
        <w:rPr>
          <w:rFonts w:ascii="Arial" w:eastAsia="Calibri" w:hAnsi="Arial" w:cs="Arial"/>
          <w:spacing w:val="1"/>
          <w:position w:val="1"/>
          <w:sz w:val="22"/>
          <w:szCs w:val="22"/>
        </w:rPr>
        <w:t>De</w:t>
      </w:r>
      <w:r w:rsidRPr="0010073E">
        <w:rPr>
          <w:rFonts w:ascii="Arial" w:eastAsia="Calibri" w:hAnsi="Arial" w:cs="Arial"/>
          <w:position w:val="1"/>
          <w:sz w:val="22"/>
          <w:szCs w:val="22"/>
        </w:rPr>
        <w:t>v</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l</w:t>
      </w:r>
      <w:r w:rsidRPr="0010073E">
        <w:rPr>
          <w:rFonts w:ascii="Arial" w:eastAsia="Calibri" w:hAnsi="Arial" w:cs="Arial"/>
          <w:spacing w:val="-2"/>
          <w:position w:val="1"/>
          <w:sz w:val="22"/>
          <w:szCs w:val="22"/>
        </w:rPr>
        <w:t>o</w:t>
      </w:r>
      <w:r w:rsidRPr="0010073E">
        <w:rPr>
          <w:rFonts w:ascii="Arial" w:eastAsia="Calibri" w:hAnsi="Arial" w:cs="Arial"/>
          <w:position w:val="1"/>
          <w:sz w:val="22"/>
          <w:szCs w:val="22"/>
        </w:rPr>
        <w:t>p</w:t>
      </w:r>
      <w:r w:rsidRPr="0010073E">
        <w:rPr>
          <w:rFonts w:ascii="Arial" w:hAnsi="Arial" w:cs="Arial"/>
          <w:spacing w:val="-5"/>
          <w:position w:val="1"/>
          <w:sz w:val="22"/>
          <w:szCs w:val="22"/>
        </w:rPr>
        <w:t xml:space="preserve"> </w:t>
      </w:r>
      <w:r w:rsidRPr="0010073E">
        <w:rPr>
          <w:rFonts w:ascii="Arial" w:eastAsia="Calibri" w:hAnsi="Arial" w:cs="Arial"/>
          <w:spacing w:val="1"/>
          <w:position w:val="1"/>
          <w:sz w:val="22"/>
          <w:szCs w:val="22"/>
        </w:rPr>
        <w:t>h</w:t>
      </w:r>
      <w:r w:rsidRPr="0010073E">
        <w:rPr>
          <w:rFonts w:ascii="Arial" w:eastAsia="Calibri" w:hAnsi="Arial" w:cs="Arial"/>
          <w:position w:val="1"/>
          <w:sz w:val="22"/>
          <w:szCs w:val="22"/>
        </w:rPr>
        <w:t>i</w:t>
      </w:r>
      <w:r w:rsidRPr="0010073E">
        <w:rPr>
          <w:rFonts w:ascii="Arial" w:eastAsia="Calibri" w:hAnsi="Arial" w:cs="Arial"/>
          <w:spacing w:val="-2"/>
          <w:position w:val="1"/>
          <w:sz w:val="22"/>
          <w:szCs w:val="22"/>
        </w:rPr>
        <w:t>g</w:t>
      </w:r>
      <w:r w:rsidRPr="0010073E">
        <w:rPr>
          <w:rFonts w:ascii="Arial" w:eastAsia="Calibri" w:hAnsi="Arial" w:cs="Arial"/>
          <w:position w:val="1"/>
          <w:sz w:val="22"/>
          <w:szCs w:val="22"/>
        </w:rPr>
        <w:t>h</w:t>
      </w:r>
      <w:r w:rsidRPr="0010073E">
        <w:rPr>
          <w:rFonts w:ascii="Arial" w:hAnsi="Arial" w:cs="Arial"/>
          <w:spacing w:val="-6"/>
          <w:position w:val="1"/>
          <w:sz w:val="22"/>
          <w:szCs w:val="22"/>
        </w:rPr>
        <w:t xml:space="preserve"> </w:t>
      </w:r>
      <w:r w:rsidRPr="0010073E">
        <w:rPr>
          <w:rFonts w:ascii="Arial" w:eastAsia="Calibri" w:hAnsi="Arial" w:cs="Arial"/>
          <w:spacing w:val="1"/>
          <w:position w:val="1"/>
          <w:sz w:val="22"/>
          <w:szCs w:val="22"/>
        </w:rPr>
        <w:t>qu</w:t>
      </w:r>
      <w:r w:rsidRPr="0010073E">
        <w:rPr>
          <w:rFonts w:ascii="Arial" w:eastAsia="Calibri" w:hAnsi="Arial" w:cs="Arial"/>
          <w:position w:val="1"/>
          <w:sz w:val="22"/>
          <w:szCs w:val="22"/>
        </w:rPr>
        <w:t>al</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y</w:t>
      </w:r>
      <w:r w:rsidRPr="0010073E">
        <w:rPr>
          <w:rFonts w:ascii="Arial" w:hAnsi="Arial" w:cs="Arial"/>
          <w:spacing w:val="-6"/>
          <w:position w:val="1"/>
          <w:sz w:val="22"/>
          <w:szCs w:val="22"/>
        </w:rPr>
        <w:t xml:space="preserve"> </w:t>
      </w:r>
      <w:r w:rsidRPr="0010073E">
        <w:rPr>
          <w:rFonts w:ascii="Arial" w:eastAsia="Calibri" w:hAnsi="Arial" w:cs="Arial"/>
          <w:position w:val="1"/>
          <w:sz w:val="22"/>
          <w:szCs w:val="22"/>
        </w:rPr>
        <w:t>s</w:t>
      </w:r>
      <w:r w:rsidRPr="0010073E">
        <w:rPr>
          <w:rFonts w:ascii="Arial" w:eastAsia="Calibri" w:hAnsi="Arial" w:cs="Arial"/>
          <w:spacing w:val="-2"/>
          <w:position w:val="1"/>
          <w:sz w:val="22"/>
          <w:szCs w:val="22"/>
        </w:rPr>
        <w:t>o</w:t>
      </w:r>
      <w:r w:rsidRPr="0010073E">
        <w:rPr>
          <w:rFonts w:ascii="Arial" w:eastAsia="Calibri" w:hAnsi="Arial" w:cs="Arial"/>
          <w:spacing w:val="1"/>
          <w:position w:val="1"/>
          <w:sz w:val="22"/>
          <w:szCs w:val="22"/>
        </w:rPr>
        <w:t>f</w:t>
      </w:r>
      <w:r w:rsidRPr="0010073E">
        <w:rPr>
          <w:rFonts w:ascii="Arial" w:eastAsia="Calibri" w:hAnsi="Arial" w:cs="Arial"/>
          <w:spacing w:val="-1"/>
          <w:position w:val="1"/>
          <w:sz w:val="22"/>
          <w:szCs w:val="22"/>
        </w:rPr>
        <w:t>tw</w:t>
      </w:r>
      <w:r w:rsidRPr="0010073E">
        <w:rPr>
          <w:rFonts w:ascii="Arial" w:eastAsia="Calibri" w:hAnsi="Arial" w:cs="Arial"/>
          <w:position w:val="1"/>
          <w:sz w:val="22"/>
          <w:szCs w:val="22"/>
        </w:rPr>
        <w:t>are</w:t>
      </w:r>
      <w:r w:rsidRPr="0010073E">
        <w:rPr>
          <w:rFonts w:ascii="Arial" w:hAnsi="Arial" w:cs="Arial"/>
          <w:spacing w:val="-7"/>
          <w:position w:val="1"/>
          <w:sz w:val="22"/>
          <w:szCs w:val="22"/>
        </w:rPr>
        <w:t xml:space="preserve"> </w:t>
      </w: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pe</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f</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c</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on</w:t>
      </w:r>
      <w:r w:rsidRPr="0010073E">
        <w:rPr>
          <w:rFonts w:ascii="Arial" w:eastAsia="Calibri" w:hAnsi="Arial" w:cs="Arial"/>
          <w:position w:val="1"/>
          <w:sz w:val="22"/>
          <w:szCs w:val="22"/>
        </w:rPr>
        <w:t>s,</w:t>
      </w:r>
      <w:r w:rsidRPr="0010073E">
        <w:rPr>
          <w:rFonts w:ascii="Arial" w:hAnsi="Arial" w:cs="Arial"/>
          <w:spacing w:val="-11"/>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w:t>
      </w:r>
      <w:r w:rsidRPr="0010073E">
        <w:rPr>
          <w:rFonts w:ascii="Arial" w:eastAsia="Calibri" w:hAnsi="Arial" w:cs="Arial"/>
          <w:spacing w:val="-2"/>
          <w:position w:val="1"/>
          <w:sz w:val="22"/>
          <w:szCs w:val="22"/>
        </w:rPr>
        <w:t>oj</w:t>
      </w:r>
      <w:r w:rsidRPr="0010073E">
        <w:rPr>
          <w:rFonts w:ascii="Arial" w:eastAsia="Calibri" w:hAnsi="Arial" w:cs="Arial"/>
          <w:spacing w:val="2"/>
          <w:position w:val="1"/>
          <w:sz w:val="22"/>
          <w:szCs w:val="22"/>
        </w:rPr>
        <w:t>e</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t</w:t>
      </w:r>
      <w:r w:rsidRPr="0010073E">
        <w:rPr>
          <w:rFonts w:ascii="Arial" w:hAnsi="Arial" w:cs="Arial"/>
          <w:spacing w:val="-4"/>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l</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s</w:t>
      </w:r>
      <w:r w:rsidRPr="0010073E">
        <w:rPr>
          <w:rFonts w:ascii="Arial" w:hAnsi="Arial" w:cs="Arial"/>
          <w:spacing w:val="-7"/>
          <w:position w:val="1"/>
          <w:sz w:val="22"/>
          <w:szCs w:val="22"/>
        </w:rPr>
        <w:t xml:space="preserve"> </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d</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do</w:t>
      </w:r>
      <w:r w:rsidRPr="0010073E">
        <w:rPr>
          <w:rFonts w:ascii="Arial" w:eastAsia="Calibri" w:hAnsi="Arial" w:cs="Arial"/>
          <w:spacing w:val="-1"/>
          <w:position w:val="1"/>
          <w:sz w:val="22"/>
          <w:szCs w:val="22"/>
        </w:rPr>
        <w:t>cu</w:t>
      </w:r>
      <w:r w:rsidRPr="0010073E">
        <w:rPr>
          <w:rFonts w:ascii="Arial" w:eastAsia="Calibri" w:hAnsi="Arial" w:cs="Arial"/>
          <w:position w:val="1"/>
          <w:sz w:val="22"/>
          <w:szCs w:val="22"/>
        </w:rPr>
        <w:t>m</w:t>
      </w:r>
      <w:r w:rsidRPr="0010073E">
        <w:rPr>
          <w:rFonts w:ascii="Arial" w:eastAsia="Calibri" w:hAnsi="Arial" w:cs="Arial"/>
          <w:spacing w:val="1"/>
          <w:position w:val="1"/>
          <w:sz w:val="22"/>
          <w:szCs w:val="22"/>
        </w:rPr>
        <w:t>e</w:t>
      </w:r>
      <w:r w:rsidRPr="0010073E">
        <w:rPr>
          <w:rFonts w:ascii="Arial" w:eastAsia="Calibri" w:hAnsi="Arial" w:cs="Arial"/>
          <w:spacing w:val="-1"/>
          <w:position w:val="1"/>
          <w:sz w:val="22"/>
          <w:szCs w:val="22"/>
        </w:rPr>
        <w:t>nt</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n</w:t>
      </w:r>
      <w:r w:rsidRPr="0010073E">
        <w:rPr>
          <w:rFonts w:ascii="Arial" w:eastAsia="Calibri" w:hAnsi="Arial" w:cs="Arial"/>
          <w:spacing w:val="1"/>
          <w:sz w:val="22"/>
          <w:szCs w:val="22"/>
        </w:rPr>
        <w:t xml:space="preserve"> </w:t>
      </w:r>
    </w:p>
    <w:p w14:paraId="62EDFA56" w14:textId="77777777" w:rsidR="005B45DE" w:rsidRPr="0010073E" w:rsidRDefault="005B45DE" w:rsidP="00FE7A76">
      <w:pPr>
        <w:pStyle w:val="ListParagraph"/>
        <w:numPr>
          <w:ilvl w:val="0"/>
          <w:numId w:val="4"/>
        </w:numPr>
        <w:tabs>
          <w:tab w:val="left" w:pos="820"/>
        </w:tabs>
        <w:spacing w:before="3" w:line="233" w:lineRule="auto"/>
        <w:ind w:right="62"/>
        <w:jc w:val="both"/>
        <w:rPr>
          <w:rFonts w:ascii="Arial" w:eastAsia="Calibri" w:hAnsi="Arial" w:cs="Arial"/>
          <w:sz w:val="22"/>
          <w:szCs w:val="22"/>
        </w:rPr>
      </w:pP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vi</w:t>
      </w:r>
      <w:r w:rsidRPr="0010073E">
        <w:rPr>
          <w:rFonts w:ascii="Arial" w:eastAsia="Calibri" w:hAnsi="Arial" w:cs="Arial"/>
          <w:spacing w:val="1"/>
          <w:sz w:val="22"/>
          <w:szCs w:val="22"/>
        </w:rPr>
        <w:t>d</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z w:val="22"/>
          <w:szCs w:val="22"/>
        </w:rPr>
        <w:t xml:space="preserve"> </w:t>
      </w:r>
      <w:r w:rsidRPr="0010073E">
        <w:rPr>
          <w:rFonts w:ascii="Arial" w:eastAsia="Calibri" w:hAnsi="Arial" w:cs="Arial"/>
          <w:sz w:val="22"/>
          <w:szCs w:val="22"/>
        </w:rPr>
        <w:t>g</w:t>
      </w:r>
      <w:r w:rsidRPr="0010073E">
        <w:rPr>
          <w:rFonts w:ascii="Arial" w:eastAsia="Calibri" w:hAnsi="Arial" w:cs="Arial"/>
          <w:spacing w:val="1"/>
          <w:sz w:val="22"/>
          <w:szCs w:val="22"/>
        </w:rPr>
        <w:t>u</w:t>
      </w:r>
      <w:r w:rsidRPr="0010073E">
        <w:rPr>
          <w:rFonts w:ascii="Arial" w:eastAsia="Calibri" w:hAnsi="Arial" w:cs="Arial"/>
          <w:spacing w:val="-2"/>
          <w:sz w:val="22"/>
          <w:szCs w:val="22"/>
        </w:rPr>
        <w:t>i</w:t>
      </w:r>
      <w:r w:rsidRPr="0010073E">
        <w:rPr>
          <w:rFonts w:ascii="Arial" w:eastAsia="Calibri" w:hAnsi="Arial" w:cs="Arial"/>
          <w:spacing w:val="1"/>
          <w:sz w:val="22"/>
          <w:szCs w:val="22"/>
        </w:rPr>
        <w:t>d</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z w:val="22"/>
          <w:szCs w:val="22"/>
        </w:rPr>
        <w:t>e</w:t>
      </w:r>
      <w:r w:rsidRPr="0010073E">
        <w:rPr>
          <w:rFonts w:ascii="Arial" w:hAnsi="Arial" w:cs="Arial"/>
          <w:spacing w:val="14"/>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d</w:t>
      </w:r>
      <w:r w:rsidRPr="0010073E">
        <w:rPr>
          <w:rFonts w:ascii="Arial" w:eastAsia="Calibri" w:hAnsi="Arial" w:cs="Arial"/>
          <w:sz w:val="22"/>
          <w:szCs w:val="22"/>
        </w:rPr>
        <w:t>vi</w:t>
      </w:r>
      <w:r w:rsidRPr="0010073E">
        <w:rPr>
          <w:rFonts w:ascii="Arial" w:eastAsia="Calibri" w:hAnsi="Arial" w:cs="Arial"/>
          <w:spacing w:val="-1"/>
          <w:sz w:val="22"/>
          <w:szCs w:val="22"/>
        </w:rPr>
        <w:t>c</w:t>
      </w:r>
      <w:r w:rsidRPr="0010073E">
        <w:rPr>
          <w:rFonts w:ascii="Arial" w:eastAsia="Calibri" w:hAnsi="Arial" w:cs="Arial"/>
          <w:sz w:val="22"/>
          <w:szCs w:val="22"/>
        </w:rPr>
        <w:t>e</w:t>
      </w:r>
      <w:r w:rsidRPr="0010073E">
        <w:rPr>
          <w:rFonts w:ascii="Arial" w:hAnsi="Arial" w:cs="Arial"/>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z w:val="22"/>
          <w:szCs w:val="22"/>
        </w:rPr>
        <w:t xml:space="preserve"> </w:t>
      </w:r>
      <w:r w:rsidRPr="0010073E">
        <w:rPr>
          <w:rFonts w:ascii="Arial" w:eastAsia="Calibri" w:hAnsi="Arial" w:cs="Arial"/>
          <w:spacing w:val="1"/>
          <w:sz w:val="22"/>
          <w:szCs w:val="22"/>
        </w:rPr>
        <w:t>o</w:t>
      </w:r>
      <w:r w:rsidRPr="0010073E">
        <w:rPr>
          <w:rFonts w:ascii="Arial" w:eastAsia="Calibri" w:hAnsi="Arial" w:cs="Arial"/>
          <w:spacing w:val="-1"/>
          <w:sz w:val="22"/>
          <w:szCs w:val="22"/>
        </w:rPr>
        <w:t>t</w:t>
      </w:r>
      <w:r w:rsidRPr="0010073E">
        <w:rPr>
          <w:rFonts w:ascii="Arial" w:eastAsia="Calibri" w:hAnsi="Arial" w:cs="Arial"/>
          <w:spacing w:val="1"/>
          <w:sz w:val="22"/>
          <w:szCs w:val="22"/>
        </w:rPr>
        <w:t>he</w:t>
      </w:r>
      <w:r w:rsidRPr="0010073E">
        <w:rPr>
          <w:rFonts w:ascii="Arial" w:eastAsia="Calibri" w:hAnsi="Arial" w:cs="Arial"/>
          <w:sz w:val="22"/>
          <w:szCs w:val="22"/>
        </w:rPr>
        <w:t>r</w:t>
      </w:r>
      <w:r w:rsidRPr="0010073E">
        <w:rPr>
          <w:rFonts w:ascii="Arial" w:hAnsi="Arial" w:cs="Arial"/>
          <w:sz w:val="22"/>
          <w:szCs w:val="22"/>
        </w:rPr>
        <w:t xml:space="preserve"> </w:t>
      </w:r>
      <w:r w:rsidRPr="0010073E">
        <w:rPr>
          <w:rFonts w:ascii="Arial" w:eastAsia="Calibri" w:hAnsi="Arial" w:cs="Arial"/>
          <w:sz w:val="22"/>
          <w:szCs w:val="22"/>
        </w:rPr>
        <w:t>m</w:t>
      </w:r>
      <w:r w:rsidRPr="0010073E">
        <w:rPr>
          <w:rFonts w:ascii="Arial" w:eastAsia="Calibri" w:hAnsi="Arial" w:cs="Arial"/>
          <w:spacing w:val="1"/>
          <w:sz w:val="22"/>
          <w:szCs w:val="22"/>
        </w:rPr>
        <w:t>e</w:t>
      </w:r>
      <w:r w:rsidRPr="0010073E">
        <w:rPr>
          <w:rFonts w:ascii="Arial" w:eastAsia="Calibri" w:hAnsi="Arial" w:cs="Arial"/>
          <w:spacing w:val="-2"/>
          <w:sz w:val="22"/>
          <w:szCs w:val="22"/>
        </w:rPr>
        <w:t>m</w:t>
      </w:r>
      <w:r w:rsidRPr="0010073E">
        <w:rPr>
          <w:rFonts w:ascii="Arial" w:eastAsia="Calibri" w:hAnsi="Arial" w:cs="Arial"/>
          <w:spacing w:val="1"/>
          <w:sz w:val="22"/>
          <w:szCs w:val="22"/>
        </w:rPr>
        <w:t>be</w:t>
      </w:r>
      <w:r w:rsidRPr="0010073E">
        <w:rPr>
          <w:rFonts w:ascii="Arial" w:eastAsia="Calibri" w:hAnsi="Arial" w:cs="Arial"/>
          <w:sz w:val="22"/>
          <w:szCs w:val="22"/>
        </w:rPr>
        <w:t>rs</w:t>
      </w:r>
      <w:r w:rsidRPr="0010073E">
        <w:rPr>
          <w:rFonts w:ascii="Arial" w:hAnsi="Arial" w:cs="Arial"/>
          <w:spacing w:val="16"/>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15"/>
          <w:sz w:val="22"/>
          <w:szCs w:val="22"/>
        </w:rPr>
        <w:t xml:space="preserve"> </w:t>
      </w:r>
      <w:r w:rsidRPr="0010073E">
        <w:rPr>
          <w:rFonts w:ascii="Arial" w:eastAsia="Calibri" w:hAnsi="Arial" w:cs="Arial"/>
          <w:spacing w:val="2"/>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 xml:space="preserve">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2"/>
          <w:sz w:val="22"/>
          <w:szCs w:val="22"/>
        </w:rPr>
        <w:t>r</w:t>
      </w:r>
      <w:r w:rsidRPr="0010073E">
        <w:rPr>
          <w:rFonts w:ascii="Arial" w:eastAsia="Calibri" w:hAnsi="Arial" w:cs="Arial"/>
          <w:spacing w:val="1"/>
          <w:sz w:val="22"/>
          <w:szCs w:val="22"/>
        </w:rPr>
        <w:t>et</w:t>
      </w:r>
      <w:r w:rsidRPr="0010073E">
        <w:rPr>
          <w:rFonts w:ascii="Arial" w:eastAsia="Calibri" w:hAnsi="Arial" w:cs="Arial"/>
          <w:sz w:val="22"/>
          <w:szCs w:val="22"/>
        </w:rPr>
        <w:t>ari</w:t>
      </w:r>
      <w:r w:rsidRPr="0010073E">
        <w:rPr>
          <w:rFonts w:ascii="Arial" w:eastAsia="Calibri" w:hAnsi="Arial" w:cs="Arial"/>
          <w:spacing w:val="-2"/>
          <w:sz w:val="22"/>
          <w:szCs w:val="22"/>
        </w:rPr>
        <w:t>a</w:t>
      </w:r>
      <w:r w:rsidRPr="0010073E">
        <w:rPr>
          <w:rFonts w:ascii="Arial" w:eastAsia="Calibri" w:hAnsi="Arial" w:cs="Arial"/>
          <w:sz w:val="22"/>
          <w:szCs w:val="22"/>
        </w:rPr>
        <w:t>t</w:t>
      </w:r>
      <w:r w:rsidRPr="0010073E">
        <w:rPr>
          <w:rFonts w:ascii="Arial" w:hAnsi="Arial" w:cs="Arial"/>
          <w:spacing w:val="16"/>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pacing w:val="-2"/>
          <w:sz w:val="22"/>
          <w:szCs w:val="22"/>
        </w:rPr>
        <w:t>g</w:t>
      </w:r>
      <w:r w:rsidRPr="0010073E">
        <w:rPr>
          <w:rFonts w:ascii="Arial" w:eastAsia="Calibri" w:hAnsi="Arial" w:cs="Arial"/>
          <w:sz w:val="22"/>
          <w:szCs w:val="22"/>
        </w:rPr>
        <w:t>ar</w:t>
      </w:r>
      <w:r w:rsidRPr="0010073E">
        <w:rPr>
          <w:rFonts w:ascii="Arial" w:eastAsia="Calibri" w:hAnsi="Arial" w:cs="Arial"/>
          <w:spacing w:val="1"/>
          <w:sz w:val="22"/>
          <w:szCs w:val="22"/>
        </w:rPr>
        <w:t>d</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z w:val="22"/>
          <w:szCs w:val="22"/>
        </w:rPr>
        <w:t xml:space="preserve"> </w:t>
      </w:r>
      <w:r w:rsidRPr="0010073E">
        <w:rPr>
          <w:rFonts w:ascii="Arial" w:eastAsia="Calibri" w:hAnsi="Arial" w:cs="Arial"/>
          <w:spacing w:val="1"/>
          <w:sz w:val="22"/>
          <w:szCs w:val="22"/>
        </w:rPr>
        <w:t>te</w:t>
      </w:r>
      <w:r w:rsidRPr="0010073E">
        <w:rPr>
          <w:rFonts w:ascii="Arial" w:eastAsia="Calibri" w:hAnsi="Arial" w:cs="Arial"/>
          <w:spacing w:val="-1"/>
          <w:sz w:val="22"/>
          <w:szCs w:val="22"/>
        </w:rPr>
        <w:t>c</w:t>
      </w:r>
      <w:r w:rsidRPr="0010073E">
        <w:rPr>
          <w:rFonts w:ascii="Arial" w:eastAsia="Calibri" w:hAnsi="Arial" w:cs="Arial"/>
          <w:spacing w:val="1"/>
          <w:sz w:val="22"/>
          <w:szCs w:val="22"/>
        </w:rPr>
        <w:t>hn</w:t>
      </w:r>
      <w:r w:rsidRPr="0010073E">
        <w:rPr>
          <w:rFonts w:ascii="Arial" w:eastAsia="Calibri" w:hAnsi="Arial" w:cs="Arial"/>
          <w:sz w:val="22"/>
          <w:szCs w:val="22"/>
        </w:rPr>
        <w:t>i</w:t>
      </w:r>
      <w:r w:rsidRPr="0010073E">
        <w:rPr>
          <w:rFonts w:ascii="Arial" w:eastAsia="Calibri" w:hAnsi="Arial" w:cs="Arial"/>
          <w:spacing w:val="-1"/>
          <w:sz w:val="22"/>
          <w:szCs w:val="22"/>
        </w:rPr>
        <w:t>c</w:t>
      </w:r>
      <w:r w:rsidRPr="0010073E">
        <w:rPr>
          <w:rFonts w:ascii="Arial" w:eastAsia="Calibri" w:hAnsi="Arial" w:cs="Arial"/>
          <w:sz w:val="22"/>
          <w:szCs w:val="22"/>
        </w:rPr>
        <w:t>al</w:t>
      </w:r>
      <w:r w:rsidRPr="0010073E">
        <w:rPr>
          <w:rFonts w:ascii="Arial" w:hAnsi="Arial" w:cs="Arial"/>
          <w:spacing w:val="-8"/>
          <w:sz w:val="22"/>
          <w:szCs w:val="22"/>
        </w:rPr>
        <w:t xml:space="preserve"> </w:t>
      </w:r>
      <w:r w:rsidRPr="0010073E">
        <w:rPr>
          <w:rFonts w:ascii="Arial" w:eastAsia="Calibri" w:hAnsi="Arial" w:cs="Arial"/>
          <w:sz w:val="22"/>
          <w:szCs w:val="22"/>
        </w:rPr>
        <w:t>as</w:t>
      </w:r>
      <w:r w:rsidRPr="0010073E">
        <w:rPr>
          <w:rFonts w:ascii="Arial" w:eastAsia="Calibri" w:hAnsi="Arial" w:cs="Arial"/>
          <w:spacing w:val="1"/>
          <w:sz w:val="22"/>
          <w:szCs w:val="22"/>
        </w:rPr>
        <w:t>pe</w:t>
      </w:r>
      <w:r w:rsidRPr="0010073E">
        <w:rPr>
          <w:rFonts w:ascii="Arial" w:eastAsia="Calibri" w:hAnsi="Arial" w:cs="Arial"/>
          <w:spacing w:val="-3"/>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s</w:t>
      </w:r>
      <w:r w:rsidRPr="0010073E">
        <w:rPr>
          <w:rFonts w:ascii="Arial" w:hAnsi="Arial" w:cs="Arial"/>
          <w:spacing w:val="-8"/>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5"/>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9"/>
          <w:sz w:val="22"/>
          <w:szCs w:val="22"/>
        </w:rPr>
        <w:t xml:space="preserve"> </w:t>
      </w:r>
      <w:r w:rsidRPr="0010073E">
        <w:rPr>
          <w:rFonts w:ascii="Arial" w:eastAsia="Calibri" w:hAnsi="Arial" w:cs="Arial"/>
          <w:spacing w:val="1"/>
          <w:sz w:val="22"/>
          <w:szCs w:val="22"/>
        </w:rPr>
        <w:t>N</w:t>
      </w:r>
      <w:r w:rsidRPr="0010073E">
        <w:rPr>
          <w:rFonts w:ascii="Arial" w:eastAsia="Calibri" w:hAnsi="Arial" w:cs="Arial"/>
          <w:spacing w:val="-1"/>
          <w:sz w:val="22"/>
          <w:szCs w:val="22"/>
        </w:rPr>
        <w:t>B</w:t>
      </w:r>
      <w:r w:rsidRPr="0010073E">
        <w:rPr>
          <w:rFonts w:ascii="Arial" w:eastAsia="Calibri" w:hAnsi="Arial" w:cs="Arial"/>
          <w:sz w:val="22"/>
          <w:szCs w:val="22"/>
        </w:rPr>
        <w:t>N</w:t>
      </w:r>
      <w:r w:rsidRPr="0010073E">
        <w:rPr>
          <w:rFonts w:ascii="Arial" w:hAnsi="Arial" w:cs="Arial"/>
          <w:spacing w:val="-4"/>
          <w:sz w:val="22"/>
          <w:szCs w:val="22"/>
        </w:rPr>
        <w:t xml:space="preserve"> </w:t>
      </w:r>
      <w:r w:rsidRPr="0010073E">
        <w:rPr>
          <w:rFonts w:ascii="Arial" w:eastAsia="Calibri" w:hAnsi="Arial" w:cs="Arial"/>
          <w:spacing w:val="-2"/>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las</w:t>
      </w:r>
    </w:p>
    <w:p w14:paraId="5EA99E84" w14:textId="77777777" w:rsidR="005B45DE" w:rsidRPr="0010073E" w:rsidRDefault="005B45DE" w:rsidP="00FE7A76">
      <w:pPr>
        <w:pStyle w:val="ListParagraph"/>
        <w:numPr>
          <w:ilvl w:val="0"/>
          <w:numId w:val="4"/>
        </w:numPr>
        <w:spacing w:line="280" w:lineRule="exact"/>
        <w:jc w:val="both"/>
        <w:rPr>
          <w:rFonts w:ascii="Arial" w:eastAsia="Calibri" w:hAnsi="Arial" w:cs="Arial"/>
          <w:sz w:val="22"/>
          <w:szCs w:val="22"/>
        </w:rPr>
      </w:pP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vi</w:t>
      </w:r>
      <w:r w:rsidRPr="0010073E">
        <w:rPr>
          <w:rFonts w:ascii="Arial" w:eastAsia="Calibri" w:hAnsi="Arial" w:cs="Arial"/>
          <w:spacing w:val="1"/>
          <w:position w:val="1"/>
          <w:sz w:val="22"/>
          <w:szCs w:val="22"/>
        </w:rPr>
        <w:t>d</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g</w:t>
      </w:r>
      <w:r w:rsidRPr="0010073E">
        <w:rPr>
          <w:rFonts w:ascii="Arial" w:hAnsi="Arial" w:cs="Arial"/>
          <w:spacing w:val="-5"/>
          <w:position w:val="1"/>
          <w:sz w:val="22"/>
          <w:szCs w:val="22"/>
        </w:rPr>
        <w:t xml:space="preserve"> </w:t>
      </w: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u</w:t>
      </w:r>
      <w:r w:rsidRPr="0010073E">
        <w:rPr>
          <w:rFonts w:ascii="Arial" w:eastAsia="Calibri" w:hAnsi="Arial" w:cs="Arial"/>
          <w:spacing w:val="1"/>
          <w:position w:val="1"/>
          <w:sz w:val="22"/>
          <w:szCs w:val="22"/>
        </w:rPr>
        <w:t>pp</w:t>
      </w:r>
      <w:r w:rsidRPr="0010073E">
        <w:rPr>
          <w:rFonts w:ascii="Arial" w:eastAsia="Calibri" w:hAnsi="Arial" w:cs="Arial"/>
          <w:spacing w:val="-2"/>
          <w:position w:val="1"/>
          <w:sz w:val="22"/>
          <w:szCs w:val="22"/>
        </w:rPr>
        <w:t>o</w:t>
      </w:r>
      <w:r w:rsidRPr="0010073E">
        <w:rPr>
          <w:rFonts w:ascii="Arial" w:eastAsia="Calibri" w:hAnsi="Arial" w:cs="Arial"/>
          <w:position w:val="1"/>
          <w:sz w:val="22"/>
          <w:szCs w:val="22"/>
        </w:rPr>
        <w:t>rt</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fo</w:t>
      </w:r>
      <w:r w:rsidRPr="0010073E">
        <w:rPr>
          <w:rFonts w:ascii="Arial" w:eastAsia="Calibri" w:hAnsi="Arial" w:cs="Arial"/>
          <w:position w:val="1"/>
          <w:sz w:val="22"/>
          <w:szCs w:val="22"/>
        </w:rPr>
        <w:t>r</w:t>
      </w:r>
      <w:r w:rsidRPr="0010073E">
        <w:rPr>
          <w:rFonts w:ascii="Arial" w:hAnsi="Arial" w:cs="Arial"/>
          <w:spacing w:val="-8"/>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spacing w:val="1"/>
          <w:position w:val="1"/>
          <w:sz w:val="22"/>
          <w:szCs w:val="22"/>
        </w:rPr>
        <w:t>h</w:t>
      </w:r>
      <w:r w:rsidRPr="0010073E">
        <w:rPr>
          <w:rFonts w:ascii="Arial" w:eastAsia="Calibri" w:hAnsi="Arial" w:cs="Arial"/>
          <w:position w:val="1"/>
          <w:sz w:val="22"/>
          <w:szCs w:val="22"/>
        </w:rPr>
        <w:t>e</w:t>
      </w:r>
      <w:r w:rsidRPr="0010073E">
        <w:rPr>
          <w:rFonts w:ascii="Arial" w:hAnsi="Arial" w:cs="Arial"/>
          <w:spacing w:val="-6"/>
          <w:position w:val="1"/>
          <w:sz w:val="22"/>
          <w:szCs w:val="22"/>
        </w:rPr>
        <w:t xml:space="preserve"> </w:t>
      </w:r>
      <w:r w:rsidRPr="0010073E">
        <w:rPr>
          <w:rFonts w:ascii="Arial" w:eastAsia="Calibri" w:hAnsi="Arial" w:cs="Arial"/>
          <w:spacing w:val="-1"/>
          <w:position w:val="1"/>
          <w:sz w:val="22"/>
          <w:szCs w:val="22"/>
        </w:rPr>
        <w:t>w</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de</w:t>
      </w:r>
      <w:r w:rsidRPr="0010073E">
        <w:rPr>
          <w:rFonts w:ascii="Arial" w:eastAsia="Calibri" w:hAnsi="Arial" w:cs="Arial"/>
          <w:position w:val="1"/>
          <w:sz w:val="22"/>
          <w:szCs w:val="22"/>
        </w:rPr>
        <w:t>r</w:t>
      </w:r>
      <w:r w:rsidRPr="0010073E">
        <w:rPr>
          <w:rFonts w:ascii="Arial" w:hAnsi="Arial" w:cs="Arial"/>
          <w:spacing w:val="-4"/>
          <w:position w:val="1"/>
          <w:sz w:val="22"/>
          <w:szCs w:val="22"/>
        </w:rPr>
        <w:t xml:space="preserve"> </w:t>
      </w:r>
      <w:r w:rsidRPr="0010073E">
        <w:rPr>
          <w:rFonts w:ascii="Arial" w:eastAsia="Calibri" w:hAnsi="Arial" w:cs="Arial"/>
          <w:spacing w:val="-1"/>
          <w:position w:val="1"/>
          <w:sz w:val="22"/>
          <w:szCs w:val="22"/>
        </w:rPr>
        <w:t>w</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rk</w:t>
      </w:r>
      <w:r w:rsidRPr="0010073E">
        <w:rPr>
          <w:rFonts w:ascii="Arial" w:hAnsi="Arial" w:cs="Arial"/>
          <w:spacing w:val="-6"/>
          <w:position w:val="1"/>
          <w:sz w:val="22"/>
          <w:szCs w:val="22"/>
        </w:rPr>
        <w:t xml:space="preserve"> </w:t>
      </w:r>
      <w:r w:rsidRPr="0010073E">
        <w:rPr>
          <w:rFonts w:ascii="Arial" w:eastAsia="Calibri" w:hAnsi="Arial" w:cs="Arial"/>
          <w:spacing w:val="-2"/>
          <w:position w:val="1"/>
          <w:sz w:val="22"/>
          <w:szCs w:val="22"/>
        </w:rPr>
        <w:t>o</w:t>
      </w:r>
      <w:r w:rsidRPr="0010073E">
        <w:rPr>
          <w:rFonts w:ascii="Arial" w:eastAsia="Calibri" w:hAnsi="Arial" w:cs="Arial"/>
          <w:position w:val="1"/>
          <w:sz w:val="22"/>
          <w:szCs w:val="22"/>
        </w:rPr>
        <w:t>f</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th</w:t>
      </w:r>
      <w:r w:rsidRPr="0010073E">
        <w:rPr>
          <w:rFonts w:ascii="Arial" w:eastAsia="Calibri" w:hAnsi="Arial" w:cs="Arial"/>
          <w:position w:val="1"/>
          <w:sz w:val="22"/>
          <w:szCs w:val="22"/>
        </w:rPr>
        <w:t>e</w:t>
      </w:r>
      <w:r w:rsidRPr="0010073E">
        <w:rPr>
          <w:rFonts w:ascii="Arial" w:hAnsi="Arial" w:cs="Arial"/>
          <w:spacing w:val="-6"/>
          <w:position w:val="1"/>
          <w:sz w:val="22"/>
          <w:szCs w:val="22"/>
        </w:rPr>
        <w:t xml:space="preserve"> </w:t>
      </w:r>
      <w:r w:rsidRPr="0010073E">
        <w:rPr>
          <w:rFonts w:ascii="Arial" w:eastAsia="Calibri" w:hAnsi="Arial" w:cs="Arial"/>
          <w:spacing w:val="1"/>
          <w:position w:val="1"/>
          <w:sz w:val="22"/>
          <w:szCs w:val="22"/>
        </w:rPr>
        <w:t>N</w:t>
      </w: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N</w:t>
      </w:r>
      <w:r w:rsidRPr="0010073E">
        <w:rPr>
          <w:rFonts w:ascii="Arial" w:hAnsi="Arial" w:cs="Arial"/>
          <w:spacing w:val="-6"/>
          <w:position w:val="1"/>
          <w:sz w:val="22"/>
          <w:szCs w:val="22"/>
        </w:rPr>
        <w:t xml:space="preserve"> </w:t>
      </w:r>
      <w:r w:rsidRPr="0010073E">
        <w:rPr>
          <w:rFonts w:ascii="Arial" w:eastAsia="Calibri" w:hAnsi="Arial" w:cs="Arial"/>
          <w:spacing w:val="-2"/>
          <w:position w:val="1"/>
          <w:sz w:val="22"/>
          <w:szCs w:val="22"/>
        </w:rPr>
        <w:t>S</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cr</w:t>
      </w:r>
      <w:r w:rsidRPr="0010073E">
        <w:rPr>
          <w:rFonts w:ascii="Arial" w:eastAsia="Calibri" w:hAnsi="Arial" w:cs="Arial"/>
          <w:spacing w:val="1"/>
          <w:position w:val="1"/>
          <w:sz w:val="22"/>
          <w:szCs w:val="22"/>
        </w:rPr>
        <w:t>et</w:t>
      </w:r>
      <w:r w:rsidRPr="0010073E">
        <w:rPr>
          <w:rFonts w:ascii="Arial" w:eastAsia="Calibri" w:hAnsi="Arial" w:cs="Arial"/>
          <w:position w:val="1"/>
          <w:sz w:val="22"/>
          <w:szCs w:val="22"/>
        </w:rPr>
        <w:t>ari</w:t>
      </w:r>
      <w:r w:rsidRPr="0010073E">
        <w:rPr>
          <w:rFonts w:ascii="Arial" w:eastAsia="Calibri" w:hAnsi="Arial" w:cs="Arial"/>
          <w:spacing w:val="-2"/>
          <w:position w:val="1"/>
          <w:sz w:val="22"/>
          <w:szCs w:val="22"/>
        </w:rPr>
        <w:t>a</w:t>
      </w:r>
      <w:r w:rsidRPr="0010073E">
        <w:rPr>
          <w:rFonts w:ascii="Arial" w:eastAsia="Calibri" w:hAnsi="Arial" w:cs="Arial"/>
          <w:position w:val="1"/>
          <w:sz w:val="22"/>
          <w:szCs w:val="22"/>
        </w:rPr>
        <w:t>t</w:t>
      </w:r>
      <w:r w:rsidRPr="0010073E">
        <w:rPr>
          <w:rFonts w:ascii="Arial" w:hAnsi="Arial" w:cs="Arial"/>
          <w:spacing w:val="-6"/>
          <w:position w:val="1"/>
          <w:sz w:val="22"/>
          <w:szCs w:val="22"/>
        </w:rPr>
        <w:t xml:space="preserve"> </w:t>
      </w:r>
      <w:r w:rsidRPr="0010073E">
        <w:rPr>
          <w:rFonts w:ascii="Arial" w:eastAsia="Calibri" w:hAnsi="Arial" w:cs="Arial"/>
          <w:position w:val="1"/>
          <w:sz w:val="22"/>
          <w:szCs w:val="22"/>
        </w:rPr>
        <w:t>as</w:t>
      </w:r>
      <w:r w:rsidRPr="0010073E">
        <w:rPr>
          <w:rFonts w:ascii="Arial" w:hAnsi="Arial" w:cs="Arial"/>
          <w:spacing w:val="-9"/>
          <w:position w:val="1"/>
          <w:sz w:val="22"/>
          <w:szCs w:val="22"/>
        </w:rPr>
        <w:t xml:space="preserve"> </w:t>
      </w:r>
      <w:r w:rsidRPr="0010073E">
        <w:rPr>
          <w:rFonts w:ascii="Arial" w:eastAsia="Calibri" w:hAnsi="Arial" w:cs="Arial"/>
          <w:position w:val="1"/>
          <w:sz w:val="22"/>
          <w:szCs w:val="22"/>
        </w:rPr>
        <w:t>r</w:t>
      </w:r>
      <w:r w:rsidRPr="0010073E">
        <w:rPr>
          <w:rFonts w:ascii="Arial" w:eastAsia="Calibri" w:hAnsi="Arial" w:cs="Arial"/>
          <w:spacing w:val="1"/>
          <w:position w:val="1"/>
          <w:sz w:val="22"/>
          <w:szCs w:val="22"/>
        </w:rPr>
        <w:t>e</w:t>
      </w:r>
      <w:r w:rsidRPr="0010073E">
        <w:rPr>
          <w:rFonts w:ascii="Arial" w:eastAsia="Calibri" w:hAnsi="Arial" w:cs="Arial"/>
          <w:spacing w:val="-1"/>
          <w:position w:val="1"/>
          <w:sz w:val="22"/>
          <w:szCs w:val="22"/>
        </w:rPr>
        <w:t>q</w:t>
      </w:r>
      <w:r w:rsidRPr="0010073E">
        <w:rPr>
          <w:rFonts w:ascii="Arial" w:eastAsia="Calibri" w:hAnsi="Arial" w:cs="Arial"/>
          <w:spacing w:val="1"/>
          <w:position w:val="1"/>
          <w:sz w:val="22"/>
          <w:szCs w:val="22"/>
        </w:rPr>
        <w:t>u</w:t>
      </w:r>
      <w:r w:rsidRPr="0010073E">
        <w:rPr>
          <w:rFonts w:ascii="Arial" w:eastAsia="Calibri" w:hAnsi="Arial" w:cs="Arial"/>
          <w:position w:val="1"/>
          <w:sz w:val="22"/>
          <w:szCs w:val="22"/>
        </w:rPr>
        <w:t>ir</w:t>
      </w:r>
      <w:r w:rsidRPr="0010073E">
        <w:rPr>
          <w:rFonts w:ascii="Arial" w:eastAsia="Calibri" w:hAnsi="Arial" w:cs="Arial"/>
          <w:spacing w:val="-2"/>
          <w:position w:val="1"/>
          <w:sz w:val="22"/>
          <w:szCs w:val="22"/>
        </w:rPr>
        <w:t>e</w:t>
      </w:r>
      <w:r w:rsidRPr="0010073E">
        <w:rPr>
          <w:rFonts w:ascii="Arial" w:eastAsia="Calibri" w:hAnsi="Arial" w:cs="Arial"/>
          <w:position w:val="1"/>
          <w:sz w:val="22"/>
          <w:szCs w:val="22"/>
        </w:rPr>
        <w:t>d</w:t>
      </w:r>
    </w:p>
    <w:p w14:paraId="2C330FA9" w14:textId="77777777" w:rsidR="005B45DE" w:rsidRPr="0010073E" w:rsidRDefault="005B45DE" w:rsidP="00FE7A76">
      <w:pPr>
        <w:spacing w:before="7" w:line="280" w:lineRule="exact"/>
        <w:jc w:val="both"/>
        <w:rPr>
          <w:rFonts w:ascii="Arial" w:hAnsi="Arial" w:cs="Arial"/>
          <w:sz w:val="22"/>
          <w:szCs w:val="22"/>
        </w:rPr>
      </w:pPr>
    </w:p>
    <w:p w14:paraId="3DEC9AD7" w14:textId="77777777" w:rsidR="005B45DE" w:rsidRPr="0010073E" w:rsidRDefault="005B45DE" w:rsidP="00FE7A76">
      <w:pPr>
        <w:ind w:left="113" w:right="79"/>
        <w:jc w:val="both"/>
        <w:rPr>
          <w:rFonts w:ascii="Arial" w:hAnsi="Arial" w:cs="Arial"/>
          <w:b/>
          <w:bCs/>
          <w:sz w:val="22"/>
          <w:szCs w:val="22"/>
        </w:rPr>
      </w:pPr>
      <w:r w:rsidRPr="0010073E">
        <w:rPr>
          <w:rFonts w:ascii="Arial" w:hAnsi="Arial" w:cs="Arial"/>
          <w:b/>
          <w:bCs/>
          <w:spacing w:val="-4"/>
          <w:sz w:val="22"/>
          <w:szCs w:val="22"/>
        </w:rPr>
        <w:t xml:space="preserve">Essential </w:t>
      </w:r>
      <w:r w:rsidRPr="0010073E">
        <w:rPr>
          <w:rFonts w:ascii="Arial" w:eastAsia="Calibri" w:hAnsi="Arial" w:cs="Arial"/>
          <w:b/>
          <w:bCs/>
          <w:spacing w:val="1"/>
          <w:sz w:val="22"/>
          <w:szCs w:val="22"/>
        </w:rPr>
        <w:t>e</w:t>
      </w:r>
      <w:r w:rsidRPr="0010073E">
        <w:rPr>
          <w:rFonts w:ascii="Arial" w:eastAsia="Calibri" w:hAnsi="Arial" w:cs="Arial"/>
          <w:b/>
          <w:bCs/>
          <w:spacing w:val="-3"/>
          <w:sz w:val="22"/>
          <w:szCs w:val="22"/>
        </w:rPr>
        <w:t>x</w:t>
      </w:r>
      <w:r w:rsidRPr="0010073E">
        <w:rPr>
          <w:rFonts w:ascii="Arial" w:eastAsia="Calibri" w:hAnsi="Arial" w:cs="Arial"/>
          <w:b/>
          <w:bCs/>
          <w:spacing w:val="1"/>
          <w:sz w:val="22"/>
          <w:szCs w:val="22"/>
        </w:rPr>
        <w:t>pe</w:t>
      </w:r>
      <w:r w:rsidRPr="0010073E">
        <w:rPr>
          <w:rFonts w:ascii="Arial" w:eastAsia="Calibri" w:hAnsi="Arial" w:cs="Arial"/>
          <w:b/>
          <w:bCs/>
          <w:sz w:val="22"/>
          <w:szCs w:val="22"/>
        </w:rPr>
        <w:t>ri</w:t>
      </w:r>
      <w:r w:rsidRPr="0010073E">
        <w:rPr>
          <w:rFonts w:ascii="Arial" w:eastAsia="Calibri" w:hAnsi="Arial" w:cs="Arial"/>
          <w:b/>
          <w:bCs/>
          <w:spacing w:val="-2"/>
          <w:sz w:val="22"/>
          <w:szCs w:val="22"/>
        </w:rPr>
        <w:t>e</w:t>
      </w:r>
      <w:r w:rsidRPr="0010073E">
        <w:rPr>
          <w:rFonts w:ascii="Arial" w:eastAsia="Calibri" w:hAnsi="Arial" w:cs="Arial"/>
          <w:b/>
          <w:bCs/>
          <w:spacing w:val="1"/>
          <w:sz w:val="22"/>
          <w:szCs w:val="22"/>
        </w:rPr>
        <w:t>n</w:t>
      </w:r>
      <w:r w:rsidRPr="0010073E">
        <w:rPr>
          <w:rFonts w:ascii="Arial" w:eastAsia="Calibri" w:hAnsi="Arial" w:cs="Arial"/>
          <w:b/>
          <w:bCs/>
          <w:spacing w:val="-1"/>
          <w:sz w:val="22"/>
          <w:szCs w:val="22"/>
        </w:rPr>
        <w:t>c</w:t>
      </w:r>
      <w:r w:rsidRPr="0010073E">
        <w:rPr>
          <w:rFonts w:ascii="Arial" w:eastAsia="Calibri" w:hAnsi="Arial" w:cs="Arial"/>
          <w:b/>
          <w:bCs/>
          <w:spacing w:val="1"/>
          <w:sz w:val="22"/>
          <w:szCs w:val="22"/>
        </w:rPr>
        <w:t>e</w:t>
      </w:r>
      <w:r w:rsidRPr="0010073E">
        <w:rPr>
          <w:rFonts w:ascii="Arial" w:eastAsia="Calibri" w:hAnsi="Arial" w:cs="Arial"/>
          <w:b/>
          <w:bCs/>
          <w:sz w:val="22"/>
          <w:szCs w:val="22"/>
        </w:rPr>
        <w:t>:</w:t>
      </w:r>
      <w:r w:rsidRPr="0010073E">
        <w:rPr>
          <w:rFonts w:ascii="Arial" w:hAnsi="Arial" w:cs="Arial"/>
          <w:b/>
          <w:bCs/>
          <w:sz w:val="22"/>
          <w:szCs w:val="22"/>
        </w:rPr>
        <w:t xml:space="preserve"> </w:t>
      </w:r>
    </w:p>
    <w:p w14:paraId="38FCF8C8" w14:textId="77777777" w:rsidR="005B45DE" w:rsidRPr="0010073E" w:rsidRDefault="005B45DE" w:rsidP="00FE7A76">
      <w:pPr>
        <w:pStyle w:val="ListParagraph"/>
        <w:numPr>
          <w:ilvl w:val="0"/>
          <w:numId w:val="5"/>
        </w:numPr>
        <w:ind w:left="709" w:right="79"/>
        <w:jc w:val="both"/>
        <w:rPr>
          <w:rFonts w:ascii="Arial" w:eastAsia="Calibri" w:hAnsi="Arial" w:cs="Arial"/>
          <w:sz w:val="22"/>
          <w:szCs w:val="22"/>
        </w:rPr>
      </w:pPr>
      <w:r w:rsidRPr="0010073E">
        <w:rPr>
          <w:rFonts w:ascii="Arial" w:eastAsia="Calibri" w:hAnsi="Arial" w:cs="Arial"/>
          <w:sz w:val="22"/>
          <w:szCs w:val="22"/>
        </w:rPr>
        <w:t>Strong working knowledge of Linux and cloud service environments</w:t>
      </w:r>
    </w:p>
    <w:p w14:paraId="5BE0DFDB" w14:textId="77777777" w:rsidR="005B45DE" w:rsidRPr="0010073E" w:rsidRDefault="005B45DE" w:rsidP="00FE7A76">
      <w:pPr>
        <w:pStyle w:val="ListParagraph"/>
        <w:numPr>
          <w:ilvl w:val="0"/>
          <w:numId w:val="5"/>
        </w:numPr>
        <w:spacing w:line="280" w:lineRule="exact"/>
        <w:ind w:left="709"/>
        <w:jc w:val="both"/>
        <w:rPr>
          <w:rFonts w:ascii="Arial" w:eastAsia="Calibri" w:hAnsi="Arial" w:cs="Arial"/>
          <w:sz w:val="22"/>
          <w:szCs w:val="22"/>
        </w:rPr>
      </w:pPr>
      <w:r w:rsidRPr="0010073E">
        <w:rPr>
          <w:rFonts w:ascii="Arial" w:eastAsia="Calibri" w:hAnsi="Arial" w:cs="Arial"/>
          <w:position w:val="1"/>
          <w:sz w:val="22"/>
          <w:szCs w:val="22"/>
        </w:rPr>
        <w:t>Grails</w:t>
      </w:r>
      <w:r w:rsidRPr="0010073E">
        <w:rPr>
          <w:rFonts w:ascii="Arial" w:hAnsi="Arial" w:cs="Arial"/>
          <w:spacing w:val="-9"/>
          <w:position w:val="1"/>
          <w:sz w:val="22"/>
          <w:szCs w:val="22"/>
        </w:rPr>
        <w:t xml:space="preserve"> </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d/or</w:t>
      </w:r>
      <w:r w:rsidRPr="0010073E">
        <w:rPr>
          <w:rFonts w:ascii="Arial" w:hAnsi="Arial" w:cs="Arial"/>
          <w:spacing w:val="-5"/>
          <w:position w:val="1"/>
          <w:sz w:val="22"/>
          <w:szCs w:val="22"/>
        </w:rPr>
        <w:t xml:space="preserve"> </w:t>
      </w:r>
      <w:r w:rsidRPr="0010073E">
        <w:rPr>
          <w:rFonts w:ascii="Arial" w:eastAsia="Calibri" w:hAnsi="Arial" w:cs="Arial"/>
          <w:position w:val="1"/>
          <w:sz w:val="22"/>
          <w:szCs w:val="22"/>
        </w:rPr>
        <w:t>Java</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gra</w:t>
      </w:r>
      <w:r w:rsidRPr="0010073E">
        <w:rPr>
          <w:rFonts w:ascii="Arial" w:eastAsia="Calibri" w:hAnsi="Arial" w:cs="Arial"/>
          <w:spacing w:val="-2"/>
          <w:position w:val="1"/>
          <w:sz w:val="22"/>
          <w:szCs w:val="22"/>
        </w:rPr>
        <w:t>m</w:t>
      </w:r>
      <w:r w:rsidRPr="0010073E">
        <w:rPr>
          <w:rFonts w:ascii="Arial" w:eastAsia="Calibri" w:hAnsi="Arial" w:cs="Arial"/>
          <w:position w:val="1"/>
          <w:sz w:val="22"/>
          <w:szCs w:val="22"/>
        </w:rPr>
        <w:t>mi</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g</w:t>
      </w:r>
      <w:r w:rsidRPr="0010073E">
        <w:rPr>
          <w:rFonts w:ascii="Arial" w:hAnsi="Arial" w:cs="Arial"/>
          <w:spacing w:val="-8"/>
          <w:position w:val="1"/>
          <w:sz w:val="22"/>
          <w:szCs w:val="22"/>
        </w:rPr>
        <w:t xml:space="preserve"> </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d</w:t>
      </w:r>
      <w:r w:rsidRPr="0010073E">
        <w:rPr>
          <w:rFonts w:ascii="Arial" w:hAnsi="Arial" w:cs="Arial"/>
          <w:spacing w:val="-10"/>
          <w:position w:val="1"/>
          <w:sz w:val="22"/>
          <w:szCs w:val="22"/>
        </w:rPr>
        <w:t xml:space="preserve"> </w:t>
      </w:r>
      <w:r w:rsidRPr="0010073E">
        <w:rPr>
          <w:rFonts w:ascii="Arial" w:eastAsia="Calibri" w:hAnsi="Arial" w:cs="Arial"/>
          <w:spacing w:val="1"/>
          <w:position w:val="1"/>
          <w:sz w:val="22"/>
          <w:szCs w:val="22"/>
        </w:rPr>
        <w:t>do</w:t>
      </w:r>
      <w:r w:rsidRPr="0010073E">
        <w:rPr>
          <w:rFonts w:ascii="Arial" w:eastAsia="Calibri" w:hAnsi="Arial" w:cs="Arial"/>
          <w:spacing w:val="-1"/>
          <w:position w:val="1"/>
          <w:sz w:val="22"/>
          <w:szCs w:val="22"/>
        </w:rPr>
        <w:t>c</w:t>
      </w:r>
      <w:r w:rsidRPr="0010073E">
        <w:rPr>
          <w:rFonts w:ascii="Arial" w:eastAsia="Calibri" w:hAnsi="Arial" w:cs="Arial"/>
          <w:spacing w:val="2"/>
          <w:position w:val="1"/>
          <w:sz w:val="22"/>
          <w:szCs w:val="22"/>
        </w:rPr>
        <w:t>u</w:t>
      </w:r>
      <w:r w:rsidRPr="0010073E">
        <w:rPr>
          <w:rFonts w:ascii="Arial" w:eastAsia="Calibri" w:hAnsi="Arial" w:cs="Arial"/>
          <w:position w:val="1"/>
          <w:sz w:val="22"/>
          <w:szCs w:val="22"/>
        </w:rPr>
        <w:t>m</w:t>
      </w:r>
      <w:r w:rsidRPr="0010073E">
        <w:rPr>
          <w:rFonts w:ascii="Arial" w:eastAsia="Calibri" w:hAnsi="Arial" w:cs="Arial"/>
          <w:spacing w:val="-2"/>
          <w:position w:val="1"/>
          <w:sz w:val="22"/>
          <w:szCs w:val="22"/>
        </w:rPr>
        <w:t>e</w:t>
      </w:r>
      <w:r w:rsidRPr="0010073E">
        <w:rPr>
          <w:rFonts w:ascii="Arial" w:eastAsia="Calibri" w:hAnsi="Arial" w:cs="Arial"/>
          <w:spacing w:val="1"/>
          <w:position w:val="1"/>
          <w:sz w:val="22"/>
          <w:szCs w:val="22"/>
        </w:rPr>
        <w:t>nt</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w:t>
      </w:r>
      <w:r w:rsidRPr="0010073E">
        <w:rPr>
          <w:rFonts w:ascii="Arial" w:eastAsia="Calibri" w:hAnsi="Arial" w:cs="Arial"/>
          <w:spacing w:val="-2"/>
          <w:position w:val="1"/>
          <w:sz w:val="22"/>
          <w:szCs w:val="22"/>
        </w:rPr>
        <w:t>o</w:t>
      </w:r>
      <w:r w:rsidRPr="0010073E">
        <w:rPr>
          <w:rFonts w:ascii="Arial" w:eastAsia="Calibri" w:hAnsi="Arial" w:cs="Arial"/>
          <w:position w:val="1"/>
          <w:sz w:val="22"/>
          <w:szCs w:val="22"/>
        </w:rPr>
        <w:t>n</w:t>
      </w:r>
    </w:p>
    <w:p w14:paraId="5CF8AE2C" w14:textId="77777777" w:rsidR="005B45DE" w:rsidRPr="0010073E" w:rsidRDefault="005B45DE" w:rsidP="00FE7A76">
      <w:pPr>
        <w:pStyle w:val="ListParagraph"/>
        <w:numPr>
          <w:ilvl w:val="0"/>
          <w:numId w:val="5"/>
        </w:numPr>
        <w:spacing w:line="280" w:lineRule="exact"/>
        <w:ind w:left="709"/>
        <w:jc w:val="both"/>
        <w:rPr>
          <w:rFonts w:ascii="Arial" w:eastAsia="Calibri" w:hAnsi="Arial" w:cs="Arial"/>
          <w:sz w:val="22"/>
          <w:szCs w:val="22"/>
        </w:rPr>
      </w:pPr>
      <w:r w:rsidRPr="0010073E">
        <w:rPr>
          <w:rFonts w:ascii="Arial" w:eastAsia="Calibri" w:hAnsi="Arial" w:cs="Arial"/>
          <w:spacing w:val="-1"/>
          <w:position w:val="1"/>
          <w:sz w:val="22"/>
          <w:szCs w:val="22"/>
        </w:rPr>
        <w:t>W</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b</w:t>
      </w:r>
      <w:r w:rsidRPr="0010073E">
        <w:rPr>
          <w:rFonts w:ascii="Arial" w:hAnsi="Arial" w:cs="Arial"/>
          <w:spacing w:val="-6"/>
          <w:position w:val="1"/>
          <w:sz w:val="22"/>
          <w:szCs w:val="22"/>
        </w:rPr>
        <w:t xml:space="preserve"> </w:t>
      </w: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nd</w:t>
      </w:r>
      <w:r w:rsidRPr="0010073E">
        <w:rPr>
          <w:rFonts w:ascii="Arial" w:eastAsia="Calibri" w:hAnsi="Arial" w:cs="Arial"/>
          <w:position w:val="1"/>
          <w:sz w:val="22"/>
          <w:szCs w:val="22"/>
        </w:rPr>
        <w:t>ar</w:t>
      </w:r>
      <w:r w:rsidRPr="0010073E">
        <w:rPr>
          <w:rFonts w:ascii="Arial" w:eastAsia="Calibri" w:hAnsi="Arial" w:cs="Arial"/>
          <w:spacing w:val="1"/>
          <w:position w:val="1"/>
          <w:sz w:val="22"/>
          <w:szCs w:val="22"/>
        </w:rPr>
        <w:t>d</w:t>
      </w:r>
      <w:r w:rsidRPr="0010073E">
        <w:rPr>
          <w:rFonts w:ascii="Arial" w:eastAsia="Calibri" w:hAnsi="Arial" w:cs="Arial"/>
          <w:position w:val="1"/>
          <w:sz w:val="22"/>
          <w:szCs w:val="22"/>
        </w:rPr>
        <w:t>s</w:t>
      </w:r>
      <w:r w:rsidRPr="0010073E">
        <w:rPr>
          <w:rFonts w:ascii="Arial" w:hAnsi="Arial" w:cs="Arial"/>
          <w:spacing w:val="-9"/>
          <w:position w:val="1"/>
          <w:sz w:val="22"/>
          <w:szCs w:val="22"/>
        </w:rPr>
        <w:t xml:space="preserve"> </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d</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w:t>
      </w:r>
      <w:r w:rsidRPr="0010073E">
        <w:rPr>
          <w:rFonts w:ascii="Arial" w:eastAsia="Calibri" w:hAnsi="Arial" w:cs="Arial"/>
          <w:spacing w:val="-2"/>
          <w:position w:val="1"/>
          <w:sz w:val="22"/>
          <w:szCs w:val="22"/>
        </w:rPr>
        <w:t>o</w:t>
      </w:r>
      <w:r w:rsidRPr="0010073E">
        <w:rPr>
          <w:rFonts w:ascii="Arial" w:eastAsia="Calibri" w:hAnsi="Arial" w:cs="Arial"/>
          <w:spacing w:val="1"/>
          <w:position w:val="1"/>
          <w:sz w:val="22"/>
          <w:szCs w:val="22"/>
        </w:rPr>
        <w:t>to</w:t>
      </w:r>
      <w:r w:rsidRPr="0010073E">
        <w:rPr>
          <w:rFonts w:ascii="Arial" w:eastAsia="Calibri" w:hAnsi="Arial" w:cs="Arial"/>
          <w:spacing w:val="-1"/>
          <w:position w:val="1"/>
          <w:sz w:val="22"/>
          <w:szCs w:val="22"/>
        </w:rPr>
        <w:t>c</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ls</w:t>
      </w:r>
      <w:r w:rsidRPr="0010073E">
        <w:rPr>
          <w:rFonts w:ascii="Arial" w:hAnsi="Arial" w:cs="Arial"/>
          <w:spacing w:val="-6"/>
          <w:position w:val="1"/>
          <w:sz w:val="22"/>
          <w:szCs w:val="22"/>
        </w:rPr>
        <w:t xml:space="preserve"> </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n</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u</w:t>
      </w:r>
      <w:r w:rsidRPr="0010073E">
        <w:rPr>
          <w:rFonts w:ascii="Arial" w:eastAsia="Calibri" w:hAnsi="Arial" w:cs="Arial"/>
          <w:spacing w:val="1"/>
          <w:position w:val="1"/>
          <w:sz w:val="22"/>
          <w:szCs w:val="22"/>
        </w:rPr>
        <w:t>d</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g</w:t>
      </w:r>
      <w:r w:rsidRPr="0010073E">
        <w:rPr>
          <w:rFonts w:ascii="Arial" w:hAnsi="Arial" w:cs="Arial"/>
          <w:spacing w:val="-3"/>
          <w:position w:val="1"/>
          <w:sz w:val="22"/>
          <w:szCs w:val="22"/>
        </w:rPr>
        <w:t xml:space="preserve"> </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SS</w:t>
      </w:r>
      <w:r w:rsidRPr="0010073E">
        <w:rPr>
          <w:rFonts w:ascii="Arial" w:hAnsi="Arial" w:cs="Arial"/>
          <w:spacing w:val="-8"/>
          <w:position w:val="1"/>
          <w:sz w:val="22"/>
          <w:szCs w:val="22"/>
        </w:rPr>
        <w:t xml:space="preserve"> </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d</w:t>
      </w:r>
      <w:r w:rsidRPr="0010073E">
        <w:rPr>
          <w:rFonts w:ascii="Arial" w:hAnsi="Arial" w:cs="Arial"/>
          <w:spacing w:val="-7"/>
          <w:position w:val="1"/>
          <w:sz w:val="22"/>
          <w:szCs w:val="22"/>
        </w:rPr>
        <w:t xml:space="preserve"> </w:t>
      </w:r>
      <w:proofErr w:type="spellStart"/>
      <w:r w:rsidRPr="0010073E">
        <w:rPr>
          <w:rFonts w:ascii="Arial" w:eastAsia="Calibri" w:hAnsi="Arial" w:cs="Arial"/>
          <w:position w:val="1"/>
          <w:sz w:val="22"/>
          <w:szCs w:val="22"/>
        </w:rPr>
        <w:t>Javas</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ri</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t</w:t>
      </w:r>
      <w:proofErr w:type="spellEnd"/>
    </w:p>
    <w:p w14:paraId="4B3EB11D" w14:textId="77777777" w:rsidR="005B45DE" w:rsidRPr="0010073E" w:rsidRDefault="005B45DE" w:rsidP="00FE7A76">
      <w:pPr>
        <w:pStyle w:val="ListParagraph"/>
        <w:numPr>
          <w:ilvl w:val="0"/>
          <w:numId w:val="5"/>
        </w:numPr>
        <w:spacing w:line="280" w:lineRule="exact"/>
        <w:ind w:left="709"/>
        <w:jc w:val="both"/>
        <w:rPr>
          <w:rFonts w:ascii="Arial" w:eastAsia="Calibri" w:hAnsi="Arial" w:cs="Arial"/>
          <w:sz w:val="22"/>
          <w:szCs w:val="22"/>
        </w:rPr>
      </w:pPr>
      <w:r w:rsidRPr="0010073E">
        <w:rPr>
          <w:rFonts w:ascii="Arial" w:eastAsia="Calibri" w:hAnsi="Arial" w:cs="Arial"/>
          <w:position w:val="1"/>
          <w:sz w:val="22"/>
          <w:szCs w:val="22"/>
        </w:rPr>
        <w:t>Background in developing RESTful services</w:t>
      </w:r>
    </w:p>
    <w:p w14:paraId="3F1D8B4A" w14:textId="77777777" w:rsidR="005B45DE" w:rsidRPr="0010073E" w:rsidRDefault="005B45DE" w:rsidP="00FE7A76">
      <w:pPr>
        <w:pStyle w:val="ListParagraph"/>
        <w:numPr>
          <w:ilvl w:val="0"/>
          <w:numId w:val="5"/>
        </w:numPr>
        <w:spacing w:line="280" w:lineRule="exact"/>
        <w:ind w:left="709"/>
        <w:jc w:val="both"/>
        <w:rPr>
          <w:rFonts w:ascii="Arial" w:eastAsia="Calibri" w:hAnsi="Arial" w:cs="Arial"/>
          <w:sz w:val="22"/>
          <w:szCs w:val="22"/>
        </w:rPr>
      </w:pPr>
      <w:r w:rsidRPr="0010073E">
        <w:rPr>
          <w:rFonts w:ascii="Arial" w:eastAsia="Calibri" w:hAnsi="Arial" w:cs="Arial"/>
          <w:spacing w:val="-1"/>
          <w:position w:val="1"/>
          <w:sz w:val="22"/>
          <w:szCs w:val="22"/>
        </w:rPr>
        <w:t>Management of</w:t>
      </w:r>
      <w:r w:rsidRPr="0010073E">
        <w:rPr>
          <w:rFonts w:ascii="Arial" w:hAnsi="Arial" w:cs="Arial"/>
          <w:spacing w:val="-4"/>
          <w:position w:val="1"/>
          <w:sz w:val="22"/>
          <w:szCs w:val="22"/>
        </w:rPr>
        <w:t xml:space="preserve"> </w:t>
      </w:r>
      <w:r w:rsidRPr="0010073E">
        <w:rPr>
          <w:rFonts w:ascii="Arial" w:eastAsia="Calibri" w:hAnsi="Arial" w:cs="Arial"/>
          <w:spacing w:val="-2"/>
          <w:position w:val="1"/>
          <w:sz w:val="22"/>
          <w:szCs w:val="22"/>
        </w:rPr>
        <w:t>r</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la</w:t>
      </w:r>
      <w:r w:rsidRPr="0010073E">
        <w:rPr>
          <w:rFonts w:ascii="Arial" w:eastAsia="Calibri" w:hAnsi="Arial" w:cs="Arial"/>
          <w:spacing w:val="1"/>
          <w:position w:val="1"/>
          <w:sz w:val="22"/>
          <w:szCs w:val="22"/>
        </w:rPr>
        <w:t>t</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on</w:t>
      </w:r>
      <w:r w:rsidRPr="0010073E">
        <w:rPr>
          <w:rFonts w:ascii="Arial" w:eastAsia="Calibri" w:hAnsi="Arial" w:cs="Arial"/>
          <w:position w:val="1"/>
          <w:sz w:val="22"/>
          <w:szCs w:val="22"/>
        </w:rPr>
        <w:t>al</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d</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a</w:t>
      </w:r>
      <w:r w:rsidRPr="0010073E">
        <w:rPr>
          <w:rFonts w:ascii="Arial" w:eastAsia="Calibri" w:hAnsi="Arial" w:cs="Arial"/>
          <w:spacing w:val="-3"/>
          <w:position w:val="1"/>
          <w:sz w:val="22"/>
          <w:szCs w:val="22"/>
        </w:rPr>
        <w:t>s</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s</w:t>
      </w:r>
    </w:p>
    <w:p w14:paraId="6B7562FB" w14:textId="77777777" w:rsidR="005B45DE" w:rsidRPr="0010073E" w:rsidRDefault="005B45DE" w:rsidP="00FE7A76">
      <w:pPr>
        <w:spacing w:line="280" w:lineRule="exact"/>
        <w:jc w:val="both"/>
        <w:rPr>
          <w:rFonts w:ascii="Arial" w:eastAsia="Calibri" w:hAnsi="Arial" w:cs="Arial"/>
          <w:position w:val="1"/>
          <w:sz w:val="22"/>
          <w:szCs w:val="22"/>
        </w:rPr>
      </w:pPr>
    </w:p>
    <w:p w14:paraId="116333DE" w14:textId="77777777" w:rsidR="005B45DE" w:rsidRPr="0010073E" w:rsidRDefault="005B45DE" w:rsidP="00FE7A76">
      <w:pPr>
        <w:spacing w:before="33"/>
        <w:ind w:right="79"/>
        <w:jc w:val="both"/>
        <w:rPr>
          <w:rFonts w:ascii="Arial" w:eastAsia="Calibri" w:hAnsi="Arial" w:cs="Arial"/>
          <w:b/>
          <w:bCs/>
          <w:sz w:val="22"/>
          <w:szCs w:val="22"/>
        </w:rPr>
      </w:pPr>
      <w:r w:rsidRPr="0010073E">
        <w:rPr>
          <w:rFonts w:ascii="Arial" w:eastAsia="Calibri" w:hAnsi="Arial" w:cs="Arial"/>
          <w:b/>
          <w:bCs/>
          <w:spacing w:val="5"/>
          <w:sz w:val="22"/>
          <w:szCs w:val="22"/>
        </w:rPr>
        <w:t>Essential Skills</w:t>
      </w:r>
    </w:p>
    <w:p w14:paraId="25C988B8" w14:textId="77777777" w:rsidR="005B45DE" w:rsidRPr="0010073E" w:rsidRDefault="005B45DE" w:rsidP="00FE7A76">
      <w:pPr>
        <w:pStyle w:val="ListParagraph"/>
        <w:numPr>
          <w:ilvl w:val="0"/>
          <w:numId w:val="6"/>
        </w:numPr>
        <w:spacing w:before="3" w:line="233" w:lineRule="auto"/>
        <w:ind w:left="709" w:right="995"/>
        <w:jc w:val="both"/>
        <w:rPr>
          <w:rFonts w:ascii="Arial" w:eastAsia="Calibri" w:hAnsi="Arial" w:cs="Arial"/>
          <w:sz w:val="22"/>
          <w:szCs w:val="22"/>
        </w:rPr>
      </w:pPr>
      <w:r w:rsidRPr="0010073E">
        <w:rPr>
          <w:rFonts w:ascii="Arial" w:eastAsia="Calibri" w:hAnsi="Arial" w:cs="Arial"/>
          <w:spacing w:val="1"/>
          <w:sz w:val="22"/>
          <w:szCs w:val="22"/>
        </w:rPr>
        <w:t>Ab</w:t>
      </w:r>
      <w:r w:rsidRPr="0010073E">
        <w:rPr>
          <w:rFonts w:ascii="Arial" w:eastAsia="Calibri" w:hAnsi="Arial" w:cs="Arial"/>
          <w:sz w:val="22"/>
          <w:szCs w:val="22"/>
        </w:rPr>
        <w:t>ili</w:t>
      </w:r>
      <w:r w:rsidRPr="0010073E">
        <w:rPr>
          <w:rFonts w:ascii="Arial" w:eastAsia="Calibri" w:hAnsi="Arial" w:cs="Arial"/>
          <w:spacing w:val="1"/>
          <w:sz w:val="22"/>
          <w:szCs w:val="22"/>
        </w:rPr>
        <w:t>t</w:t>
      </w:r>
      <w:r w:rsidRPr="0010073E">
        <w:rPr>
          <w:rFonts w:ascii="Arial" w:eastAsia="Calibri" w:hAnsi="Arial" w:cs="Arial"/>
          <w:sz w:val="22"/>
          <w:szCs w:val="22"/>
        </w:rPr>
        <w:t>y</w:t>
      </w:r>
      <w:r w:rsidRPr="0010073E">
        <w:rPr>
          <w:rFonts w:ascii="Arial" w:hAnsi="Arial" w:cs="Arial"/>
          <w:spacing w:val="-8"/>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7"/>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z w:val="22"/>
          <w:szCs w:val="22"/>
        </w:rPr>
        <w:t>mm</w:t>
      </w:r>
      <w:r w:rsidRPr="0010073E">
        <w:rPr>
          <w:rFonts w:ascii="Arial" w:eastAsia="Calibri" w:hAnsi="Arial" w:cs="Arial"/>
          <w:spacing w:val="-1"/>
          <w:sz w:val="22"/>
          <w:szCs w:val="22"/>
        </w:rPr>
        <w:t>u</w:t>
      </w:r>
      <w:r w:rsidRPr="0010073E">
        <w:rPr>
          <w:rFonts w:ascii="Arial" w:eastAsia="Calibri" w:hAnsi="Arial" w:cs="Arial"/>
          <w:spacing w:val="1"/>
          <w:sz w:val="22"/>
          <w:szCs w:val="22"/>
        </w:rPr>
        <w:t>n</w:t>
      </w:r>
      <w:r w:rsidRPr="0010073E">
        <w:rPr>
          <w:rFonts w:ascii="Arial" w:eastAsia="Calibri" w:hAnsi="Arial" w:cs="Arial"/>
          <w:sz w:val="22"/>
          <w:szCs w:val="22"/>
        </w:rPr>
        <w:t>i</w:t>
      </w:r>
      <w:r w:rsidRPr="0010073E">
        <w:rPr>
          <w:rFonts w:ascii="Arial" w:eastAsia="Calibri" w:hAnsi="Arial" w:cs="Arial"/>
          <w:spacing w:val="-1"/>
          <w:sz w:val="22"/>
          <w:szCs w:val="22"/>
        </w:rPr>
        <w:t>c</w:t>
      </w:r>
      <w:r w:rsidRPr="0010073E">
        <w:rPr>
          <w:rFonts w:ascii="Arial" w:eastAsia="Calibri" w:hAnsi="Arial" w:cs="Arial"/>
          <w:sz w:val="22"/>
          <w:szCs w:val="22"/>
        </w:rPr>
        <w:t>a</w:t>
      </w:r>
      <w:r w:rsidRPr="0010073E">
        <w:rPr>
          <w:rFonts w:ascii="Arial" w:eastAsia="Calibri" w:hAnsi="Arial" w:cs="Arial"/>
          <w:spacing w:val="1"/>
          <w:sz w:val="22"/>
          <w:szCs w:val="22"/>
        </w:rPr>
        <w:t>t</w:t>
      </w:r>
      <w:r w:rsidRPr="0010073E">
        <w:rPr>
          <w:rFonts w:ascii="Arial" w:eastAsia="Calibri" w:hAnsi="Arial" w:cs="Arial"/>
          <w:sz w:val="22"/>
          <w:szCs w:val="22"/>
        </w:rPr>
        <w:t>e</w:t>
      </w:r>
      <w:r w:rsidRPr="0010073E">
        <w:rPr>
          <w:rFonts w:ascii="Arial" w:hAnsi="Arial" w:cs="Arial"/>
          <w:spacing w:val="-7"/>
          <w:sz w:val="22"/>
          <w:szCs w:val="22"/>
        </w:rPr>
        <w:t xml:space="preserve"> </w:t>
      </w:r>
      <w:r w:rsidRPr="0010073E">
        <w:rPr>
          <w:rFonts w:ascii="Arial" w:eastAsia="Calibri" w:hAnsi="Arial" w:cs="Arial"/>
          <w:spacing w:val="-2"/>
          <w:sz w:val="22"/>
          <w:szCs w:val="22"/>
        </w:rPr>
        <w:t>e</w:t>
      </w:r>
      <w:r w:rsidRPr="0010073E">
        <w:rPr>
          <w:rFonts w:ascii="Arial" w:eastAsia="Calibri" w:hAnsi="Arial" w:cs="Arial"/>
          <w:spacing w:val="1"/>
          <w:sz w:val="22"/>
          <w:szCs w:val="22"/>
        </w:rPr>
        <w:t>ffe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3"/>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ly</w:t>
      </w:r>
      <w:r w:rsidRPr="0010073E">
        <w:rPr>
          <w:rFonts w:ascii="Arial" w:hAnsi="Arial" w:cs="Arial"/>
          <w:spacing w:val="-6"/>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6"/>
          <w:sz w:val="22"/>
          <w:szCs w:val="22"/>
        </w:rPr>
        <w:t xml:space="preserve"> </w:t>
      </w:r>
      <w:r w:rsidRPr="0010073E">
        <w:rPr>
          <w:rFonts w:ascii="Arial" w:eastAsia="Calibri" w:hAnsi="Arial" w:cs="Arial"/>
          <w:sz w:val="22"/>
          <w:szCs w:val="22"/>
        </w:rPr>
        <w:t>a</w:t>
      </w:r>
      <w:r w:rsidRPr="0010073E">
        <w:rPr>
          <w:rFonts w:ascii="Arial" w:hAnsi="Arial" w:cs="Arial"/>
          <w:spacing w:val="-6"/>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d</w:t>
      </w:r>
      <w:r w:rsidRPr="0010073E">
        <w:rPr>
          <w:rFonts w:ascii="Arial" w:eastAsia="Calibri" w:hAnsi="Arial" w:cs="Arial"/>
          <w:sz w:val="22"/>
          <w:szCs w:val="22"/>
        </w:rPr>
        <w:t>e</w:t>
      </w:r>
      <w:r w:rsidRPr="0010073E">
        <w:rPr>
          <w:rFonts w:ascii="Arial" w:hAnsi="Arial" w:cs="Arial"/>
          <w:spacing w:val="-6"/>
          <w:sz w:val="22"/>
          <w:szCs w:val="22"/>
        </w:rPr>
        <w:t xml:space="preserve"> </w:t>
      </w:r>
      <w:r w:rsidRPr="0010073E">
        <w:rPr>
          <w:rFonts w:ascii="Arial" w:eastAsia="Calibri" w:hAnsi="Arial" w:cs="Arial"/>
          <w:sz w:val="22"/>
          <w:szCs w:val="22"/>
        </w:rPr>
        <w:t>r</w:t>
      </w:r>
      <w:r w:rsidRPr="0010073E">
        <w:rPr>
          <w:rFonts w:ascii="Arial" w:eastAsia="Calibri" w:hAnsi="Arial" w:cs="Arial"/>
          <w:spacing w:val="-2"/>
          <w:sz w:val="22"/>
          <w:szCs w:val="22"/>
        </w:rPr>
        <w:t>a</w:t>
      </w:r>
      <w:r w:rsidRPr="0010073E">
        <w:rPr>
          <w:rFonts w:ascii="Arial" w:eastAsia="Calibri" w:hAnsi="Arial" w:cs="Arial"/>
          <w:spacing w:val="1"/>
          <w:sz w:val="22"/>
          <w:szCs w:val="22"/>
        </w:rPr>
        <w:t>ng</w:t>
      </w:r>
      <w:r w:rsidRPr="0010073E">
        <w:rPr>
          <w:rFonts w:ascii="Arial" w:eastAsia="Calibri" w:hAnsi="Arial" w:cs="Arial"/>
          <w:sz w:val="22"/>
          <w:szCs w:val="22"/>
        </w:rPr>
        <w:t>e</w:t>
      </w:r>
      <w:r w:rsidRPr="0010073E">
        <w:rPr>
          <w:rFonts w:ascii="Arial" w:hAnsi="Arial" w:cs="Arial"/>
          <w:spacing w:val="-5"/>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7"/>
          <w:sz w:val="22"/>
          <w:szCs w:val="22"/>
        </w:rPr>
        <w:t xml:space="preserve"> </w:t>
      </w:r>
      <w:r w:rsidRPr="0010073E">
        <w:rPr>
          <w:rFonts w:ascii="Arial" w:eastAsia="Calibri" w:hAnsi="Arial" w:cs="Arial"/>
          <w:spacing w:val="1"/>
          <w:sz w:val="22"/>
          <w:szCs w:val="22"/>
        </w:rPr>
        <w:t>pe</w:t>
      </w:r>
      <w:r w:rsidRPr="0010073E">
        <w:rPr>
          <w:rFonts w:ascii="Arial" w:eastAsia="Calibri" w:hAnsi="Arial" w:cs="Arial"/>
          <w:spacing w:val="-2"/>
          <w:sz w:val="22"/>
          <w:szCs w:val="22"/>
        </w:rPr>
        <w:t>o</w:t>
      </w:r>
      <w:r w:rsidRPr="0010073E">
        <w:rPr>
          <w:rFonts w:ascii="Arial" w:eastAsia="Calibri" w:hAnsi="Arial" w:cs="Arial"/>
          <w:spacing w:val="1"/>
          <w:sz w:val="22"/>
          <w:szCs w:val="22"/>
        </w:rPr>
        <w:t>p</w:t>
      </w:r>
      <w:r w:rsidRPr="0010073E">
        <w:rPr>
          <w:rFonts w:ascii="Arial" w:eastAsia="Calibri" w:hAnsi="Arial" w:cs="Arial"/>
          <w:sz w:val="22"/>
          <w:szCs w:val="22"/>
        </w:rPr>
        <w:t>le</w:t>
      </w:r>
      <w:r w:rsidRPr="0010073E">
        <w:rPr>
          <w:rFonts w:ascii="Arial" w:hAnsi="Arial" w:cs="Arial"/>
          <w:spacing w:val="-6"/>
          <w:sz w:val="22"/>
          <w:szCs w:val="22"/>
        </w:rPr>
        <w:t xml:space="preserve"> </w:t>
      </w:r>
      <w:r w:rsidRPr="0010073E">
        <w:rPr>
          <w:rFonts w:ascii="Arial" w:eastAsia="Calibri" w:hAnsi="Arial" w:cs="Arial"/>
          <w:spacing w:val="1"/>
          <w:sz w:val="22"/>
          <w:szCs w:val="22"/>
        </w:rPr>
        <w:t>f</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m</w:t>
      </w:r>
      <w:r w:rsidRPr="0010073E">
        <w:rPr>
          <w:rFonts w:ascii="Arial" w:hAnsi="Arial" w:cs="Arial"/>
          <w:spacing w:val="-8"/>
          <w:sz w:val="22"/>
          <w:szCs w:val="22"/>
        </w:rPr>
        <w:t xml:space="preserve"> </w:t>
      </w:r>
      <w:r w:rsidRPr="0010073E">
        <w:rPr>
          <w:rFonts w:ascii="Arial" w:eastAsia="Calibri" w:hAnsi="Arial" w:cs="Arial"/>
          <w:spacing w:val="1"/>
          <w:sz w:val="22"/>
          <w:szCs w:val="22"/>
        </w:rPr>
        <w:t>no</w:t>
      </w:r>
      <w:r w:rsidRPr="0010073E">
        <w:rPr>
          <w:rFonts w:ascii="Arial" w:eastAsia="Calibri" w:hAnsi="Arial" w:cs="Arial"/>
          <w:sz w:val="22"/>
          <w:szCs w:val="22"/>
        </w:rPr>
        <w:t>vi</w:t>
      </w:r>
      <w:r w:rsidRPr="0010073E">
        <w:rPr>
          <w:rFonts w:ascii="Arial" w:eastAsia="Calibri" w:hAnsi="Arial" w:cs="Arial"/>
          <w:spacing w:val="-3"/>
          <w:sz w:val="22"/>
          <w:szCs w:val="22"/>
        </w:rPr>
        <w:t>c</w:t>
      </w:r>
      <w:r w:rsidRPr="0010073E">
        <w:rPr>
          <w:rFonts w:ascii="Arial" w:eastAsia="Calibri" w:hAnsi="Arial" w:cs="Arial"/>
          <w:sz w:val="22"/>
          <w:szCs w:val="22"/>
        </w:rPr>
        <w:t>e</w:t>
      </w:r>
      <w:r w:rsidRPr="0010073E">
        <w:rPr>
          <w:rFonts w:ascii="Arial" w:hAnsi="Arial" w:cs="Arial"/>
          <w:spacing w:val="-4"/>
          <w:sz w:val="22"/>
          <w:szCs w:val="22"/>
        </w:rPr>
        <w:t xml:space="preserve"> </w:t>
      </w:r>
      <w:r w:rsidRPr="0010073E">
        <w:rPr>
          <w:rFonts w:ascii="Arial" w:eastAsia="Calibri" w:hAnsi="Arial" w:cs="Arial"/>
          <w:spacing w:val="1"/>
          <w:sz w:val="22"/>
          <w:szCs w:val="22"/>
        </w:rPr>
        <w:t>u</w:t>
      </w:r>
      <w:r w:rsidRPr="0010073E">
        <w:rPr>
          <w:rFonts w:ascii="Arial" w:eastAsia="Calibri" w:hAnsi="Arial" w:cs="Arial"/>
          <w:sz w:val="22"/>
          <w:szCs w:val="22"/>
        </w:rPr>
        <w:t>s</w:t>
      </w:r>
      <w:r w:rsidRPr="0010073E">
        <w:rPr>
          <w:rFonts w:ascii="Arial" w:eastAsia="Calibri" w:hAnsi="Arial" w:cs="Arial"/>
          <w:spacing w:val="1"/>
          <w:sz w:val="22"/>
          <w:szCs w:val="22"/>
        </w:rPr>
        <w:t>e</w:t>
      </w:r>
      <w:r w:rsidRPr="0010073E">
        <w:rPr>
          <w:rFonts w:ascii="Arial" w:eastAsia="Calibri" w:hAnsi="Arial" w:cs="Arial"/>
          <w:sz w:val="22"/>
          <w:szCs w:val="22"/>
        </w:rPr>
        <w:t>rs</w:t>
      </w:r>
      <w:r w:rsidRPr="0010073E">
        <w:rPr>
          <w:rFonts w:ascii="Arial" w:hAnsi="Arial" w:cs="Arial"/>
          <w:spacing w:val="-9"/>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z w:val="22"/>
          <w:szCs w:val="22"/>
        </w:rPr>
        <w:t xml:space="preserve"> </w:t>
      </w:r>
      <w:r w:rsidRPr="0010073E">
        <w:rPr>
          <w:rFonts w:ascii="Arial" w:eastAsia="Calibri" w:hAnsi="Arial" w:cs="Arial"/>
          <w:spacing w:val="1"/>
          <w:sz w:val="22"/>
          <w:szCs w:val="22"/>
        </w:rPr>
        <w:t>te</w:t>
      </w:r>
      <w:r w:rsidRPr="0010073E">
        <w:rPr>
          <w:rFonts w:ascii="Arial" w:eastAsia="Calibri" w:hAnsi="Arial" w:cs="Arial"/>
          <w:spacing w:val="-1"/>
          <w:sz w:val="22"/>
          <w:szCs w:val="22"/>
        </w:rPr>
        <w:t>c</w:t>
      </w:r>
      <w:r w:rsidRPr="0010073E">
        <w:rPr>
          <w:rFonts w:ascii="Arial" w:eastAsia="Calibri" w:hAnsi="Arial" w:cs="Arial"/>
          <w:spacing w:val="1"/>
          <w:sz w:val="22"/>
          <w:szCs w:val="22"/>
        </w:rPr>
        <w:t>hn</w:t>
      </w:r>
      <w:r w:rsidRPr="0010073E">
        <w:rPr>
          <w:rFonts w:ascii="Arial" w:eastAsia="Calibri" w:hAnsi="Arial" w:cs="Arial"/>
          <w:sz w:val="22"/>
          <w:szCs w:val="22"/>
        </w:rPr>
        <w:t>i</w:t>
      </w:r>
      <w:r w:rsidRPr="0010073E">
        <w:rPr>
          <w:rFonts w:ascii="Arial" w:eastAsia="Calibri" w:hAnsi="Arial" w:cs="Arial"/>
          <w:spacing w:val="-1"/>
          <w:sz w:val="22"/>
          <w:szCs w:val="22"/>
        </w:rPr>
        <w:t>c</w:t>
      </w:r>
      <w:r w:rsidRPr="0010073E">
        <w:rPr>
          <w:rFonts w:ascii="Arial" w:eastAsia="Calibri" w:hAnsi="Arial" w:cs="Arial"/>
          <w:sz w:val="22"/>
          <w:szCs w:val="22"/>
        </w:rPr>
        <w:t>al</w:t>
      </w:r>
      <w:r w:rsidRPr="0010073E">
        <w:rPr>
          <w:rFonts w:ascii="Arial" w:hAnsi="Arial" w:cs="Arial"/>
          <w:spacing w:val="-8"/>
          <w:sz w:val="22"/>
          <w:szCs w:val="22"/>
        </w:rPr>
        <w:t xml:space="preserve"> </w:t>
      </w:r>
      <w:r w:rsidRPr="0010073E">
        <w:rPr>
          <w:rFonts w:ascii="Arial" w:eastAsia="Calibri" w:hAnsi="Arial" w:cs="Arial"/>
          <w:spacing w:val="1"/>
          <w:sz w:val="22"/>
          <w:szCs w:val="22"/>
        </w:rPr>
        <w:t>e</w:t>
      </w:r>
      <w:r w:rsidRPr="0010073E">
        <w:rPr>
          <w:rFonts w:ascii="Arial" w:eastAsia="Calibri" w:hAnsi="Arial" w:cs="Arial"/>
          <w:spacing w:val="-1"/>
          <w:sz w:val="22"/>
          <w:szCs w:val="22"/>
        </w:rPr>
        <w:t>x</w:t>
      </w:r>
      <w:r w:rsidRPr="0010073E">
        <w:rPr>
          <w:rFonts w:ascii="Arial" w:eastAsia="Calibri" w:hAnsi="Arial" w:cs="Arial"/>
          <w:spacing w:val="1"/>
          <w:sz w:val="22"/>
          <w:szCs w:val="22"/>
        </w:rPr>
        <w:t>pe</w:t>
      </w:r>
      <w:r w:rsidRPr="0010073E">
        <w:rPr>
          <w:rFonts w:ascii="Arial" w:eastAsia="Calibri" w:hAnsi="Arial" w:cs="Arial"/>
          <w:spacing w:val="-2"/>
          <w:sz w:val="22"/>
          <w:szCs w:val="22"/>
        </w:rPr>
        <w:t>r</w:t>
      </w:r>
      <w:r w:rsidRPr="0010073E">
        <w:rPr>
          <w:rFonts w:ascii="Arial" w:eastAsia="Calibri" w:hAnsi="Arial" w:cs="Arial"/>
          <w:spacing w:val="1"/>
          <w:sz w:val="22"/>
          <w:szCs w:val="22"/>
        </w:rPr>
        <w:t>t</w:t>
      </w:r>
      <w:r w:rsidRPr="0010073E">
        <w:rPr>
          <w:rFonts w:ascii="Arial" w:eastAsia="Calibri" w:hAnsi="Arial" w:cs="Arial"/>
          <w:sz w:val="22"/>
          <w:szCs w:val="22"/>
        </w:rPr>
        <w:t>s</w:t>
      </w:r>
    </w:p>
    <w:p w14:paraId="3F8EAFBE" w14:textId="77777777" w:rsidR="005B45DE" w:rsidRPr="0010073E" w:rsidRDefault="005B45DE" w:rsidP="00FE7A76">
      <w:pPr>
        <w:pStyle w:val="ListParagraph"/>
        <w:numPr>
          <w:ilvl w:val="0"/>
          <w:numId w:val="6"/>
        </w:numPr>
        <w:spacing w:before="1" w:line="280" w:lineRule="exact"/>
        <w:ind w:left="709"/>
        <w:jc w:val="both"/>
        <w:rPr>
          <w:rFonts w:ascii="Arial" w:eastAsia="Calibri" w:hAnsi="Arial" w:cs="Arial"/>
          <w:sz w:val="22"/>
          <w:szCs w:val="22"/>
        </w:rPr>
      </w:pP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f-</w:t>
      </w:r>
      <w:r w:rsidRPr="0010073E">
        <w:rPr>
          <w:rFonts w:ascii="Arial" w:eastAsia="Calibri" w:hAnsi="Arial" w:cs="Arial"/>
          <w:spacing w:val="-2"/>
          <w:position w:val="1"/>
          <w:sz w:val="22"/>
          <w:szCs w:val="22"/>
        </w:rPr>
        <w:t>m</w:t>
      </w:r>
      <w:r w:rsidRPr="0010073E">
        <w:rPr>
          <w:rFonts w:ascii="Arial" w:eastAsia="Calibri" w:hAnsi="Arial" w:cs="Arial"/>
          <w:spacing w:val="1"/>
          <w:position w:val="1"/>
          <w:sz w:val="22"/>
          <w:szCs w:val="22"/>
        </w:rPr>
        <w:t>ot</w:t>
      </w:r>
      <w:r w:rsidRPr="0010073E">
        <w:rPr>
          <w:rFonts w:ascii="Arial" w:eastAsia="Calibri" w:hAnsi="Arial" w:cs="Arial"/>
          <w:position w:val="1"/>
          <w:sz w:val="22"/>
          <w:szCs w:val="22"/>
        </w:rPr>
        <w:t>iv</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te</w:t>
      </w:r>
      <w:r w:rsidRPr="0010073E">
        <w:rPr>
          <w:rFonts w:ascii="Arial" w:eastAsia="Calibri" w:hAnsi="Arial" w:cs="Arial"/>
          <w:position w:val="1"/>
          <w:sz w:val="22"/>
          <w:szCs w:val="22"/>
        </w:rPr>
        <w:t>d</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w</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h</w:t>
      </w:r>
      <w:r w:rsidRPr="0010073E">
        <w:rPr>
          <w:rFonts w:ascii="Arial" w:hAnsi="Arial" w:cs="Arial"/>
          <w:spacing w:val="-6"/>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spacing w:val="1"/>
          <w:position w:val="1"/>
          <w:sz w:val="22"/>
          <w:szCs w:val="22"/>
        </w:rPr>
        <w:t>h</w:t>
      </w:r>
      <w:r w:rsidRPr="0010073E">
        <w:rPr>
          <w:rFonts w:ascii="Arial" w:eastAsia="Calibri" w:hAnsi="Arial" w:cs="Arial"/>
          <w:position w:val="1"/>
          <w:sz w:val="22"/>
          <w:szCs w:val="22"/>
        </w:rPr>
        <w:t>e</w:t>
      </w:r>
      <w:r w:rsidRPr="0010073E">
        <w:rPr>
          <w:rFonts w:ascii="Arial" w:hAnsi="Arial" w:cs="Arial"/>
          <w:spacing w:val="-6"/>
          <w:position w:val="1"/>
          <w:sz w:val="22"/>
          <w:szCs w:val="22"/>
        </w:rPr>
        <w:t xml:space="preserve"> </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ili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y</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o</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e</w:t>
      </w:r>
      <w:r w:rsidRPr="0010073E">
        <w:rPr>
          <w:rFonts w:ascii="Arial" w:eastAsia="Calibri" w:hAnsi="Arial" w:cs="Arial"/>
          <w:spacing w:val="-1"/>
          <w:position w:val="1"/>
          <w:sz w:val="22"/>
          <w:szCs w:val="22"/>
        </w:rPr>
        <w:t>f</w:t>
      </w:r>
      <w:r w:rsidRPr="0010073E">
        <w:rPr>
          <w:rFonts w:ascii="Arial" w:eastAsia="Calibri" w:hAnsi="Arial" w:cs="Arial"/>
          <w:spacing w:val="1"/>
          <w:position w:val="1"/>
          <w:sz w:val="22"/>
          <w:szCs w:val="22"/>
        </w:rPr>
        <w:t>fe</w:t>
      </w:r>
      <w:r w:rsidRPr="0010073E">
        <w:rPr>
          <w:rFonts w:ascii="Arial" w:eastAsia="Calibri" w:hAnsi="Arial" w:cs="Arial"/>
          <w:spacing w:val="-1"/>
          <w:position w:val="1"/>
          <w:sz w:val="22"/>
          <w:szCs w:val="22"/>
        </w:rPr>
        <w:t>c</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iv</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ly</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ri</w:t>
      </w:r>
      <w:r w:rsidRPr="0010073E">
        <w:rPr>
          <w:rFonts w:ascii="Arial" w:eastAsia="Calibri" w:hAnsi="Arial" w:cs="Arial"/>
          <w:spacing w:val="2"/>
          <w:position w:val="1"/>
          <w:sz w:val="22"/>
          <w:szCs w:val="22"/>
        </w:rPr>
        <w:t>o</w:t>
      </w:r>
      <w:r w:rsidRPr="0010073E">
        <w:rPr>
          <w:rFonts w:ascii="Arial" w:eastAsia="Calibri" w:hAnsi="Arial" w:cs="Arial"/>
          <w:spacing w:val="-2"/>
          <w:position w:val="1"/>
          <w:sz w:val="22"/>
          <w:szCs w:val="22"/>
        </w:rPr>
        <w:t>r</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ise</w:t>
      </w:r>
      <w:r w:rsidRPr="0010073E">
        <w:rPr>
          <w:rFonts w:ascii="Arial" w:hAnsi="Arial" w:cs="Arial"/>
          <w:spacing w:val="-5"/>
          <w:position w:val="1"/>
          <w:sz w:val="22"/>
          <w:szCs w:val="22"/>
        </w:rPr>
        <w:t xml:space="preserve"> </w:t>
      </w:r>
      <w:r w:rsidRPr="0010073E">
        <w:rPr>
          <w:rFonts w:ascii="Arial" w:eastAsia="Calibri" w:hAnsi="Arial" w:cs="Arial"/>
          <w:spacing w:val="-1"/>
          <w:position w:val="1"/>
          <w:sz w:val="22"/>
          <w:szCs w:val="22"/>
        </w:rPr>
        <w:t>w</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r</w:t>
      </w:r>
      <w:r w:rsidRPr="0010073E">
        <w:rPr>
          <w:rFonts w:ascii="Arial" w:eastAsia="Calibri" w:hAnsi="Arial" w:cs="Arial"/>
          <w:spacing w:val="-1"/>
          <w:position w:val="1"/>
          <w:sz w:val="22"/>
          <w:szCs w:val="22"/>
        </w:rPr>
        <w:t>k</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ad</w:t>
      </w:r>
    </w:p>
    <w:p w14:paraId="5FF8EF01" w14:textId="77777777" w:rsidR="005B45DE" w:rsidRPr="0010073E" w:rsidRDefault="005B45DE" w:rsidP="00FE7A76">
      <w:pPr>
        <w:pStyle w:val="ListParagraph"/>
        <w:numPr>
          <w:ilvl w:val="0"/>
          <w:numId w:val="6"/>
        </w:numPr>
        <w:spacing w:before="1" w:line="280" w:lineRule="exact"/>
        <w:ind w:left="709" w:right="1084"/>
        <w:jc w:val="both"/>
        <w:rPr>
          <w:rFonts w:ascii="Arial" w:eastAsia="Calibri" w:hAnsi="Arial" w:cs="Arial"/>
          <w:sz w:val="22"/>
          <w:szCs w:val="22"/>
        </w:rPr>
      </w:pP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z w:val="22"/>
          <w:szCs w:val="22"/>
        </w:rPr>
        <w:t>j</w:t>
      </w:r>
      <w:r w:rsidRPr="0010073E">
        <w:rPr>
          <w:rFonts w:ascii="Arial" w:eastAsia="Calibri" w:hAnsi="Arial" w:cs="Arial"/>
          <w:spacing w:val="1"/>
          <w:sz w:val="22"/>
          <w:szCs w:val="22"/>
        </w:rPr>
        <w:t>e</w:t>
      </w:r>
      <w:r w:rsidRPr="0010073E">
        <w:rPr>
          <w:rFonts w:ascii="Arial" w:eastAsia="Calibri" w:hAnsi="Arial" w:cs="Arial"/>
          <w:spacing w:val="-3"/>
          <w:sz w:val="22"/>
          <w:szCs w:val="22"/>
        </w:rPr>
        <w:t>c</w:t>
      </w:r>
      <w:r w:rsidRPr="0010073E">
        <w:rPr>
          <w:rFonts w:ascii="Arial" w:eastAsia="Calibri" w:hAnsi="Arial" w:cs="Arial"/>
          <w:sz w:val="22"/>
          <w:szCs w:val="22"/>
        </w:rPr>
        <w:t>t</w:t>
      </w:r>
      <w:r w:rsidRPr="0010073E">
        <w:rPr>
          <w:rFonts w:ascii="Arial" w:hAnsi="Arial" w:cs="Arial"/>
          <w:spacing w:val="-4"/>
          <w:sz w:val="22"/>
          <w:szCs w:val="22"/>
        </w:rPr>
        <w:t xml:space="preserve"> </w:t>
      </w:r>
      <w:r w:rsidRPr="0010073E">
        <w:rPr>
          <w:rFonts w:ascii="Arial" w:eastAsia="Calibri" w:hAnsi="Arial" w:cs="Arial"/>
          <w:sz w:val="22"/>
          <w:szCs w:val="22"/>
        </w:rPr>
        <w:t>m</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ag</w:t>
      </w:r>
      <w:r w:rsidRPr="0010073E">
        <w:rPr>
          <w:rFonts w:ascii="Arial" w:eastAsia="Calibri" w:hAnsi="Arial" w:cs="Arial"/>
          <w:spacing w:val="1"/>
          <w:sz w:val="22"/>
          <w:szCs w:val="22"/>
        </w:rPr>
        <w:t>e</w:t>
      </w:r>
      <w:r w:rsidRPr="0010073E">
        <w:rPr>
          <w:rFonts w:ascii="Arial" w:eastAsia="Calibri" w:hAnsi="Arial" w:cs="Arial"/>
          <w:sz w:val="22"/>
          <w:szCs w:val="22"/>
        </w:rPr>
        <w:t>m</w:t>
      </w:r>
      <w:r w:rsidRPr="0010073E">
        <w:rPr>
          <w:rFonts w:ascii="Arial" w:eastAsia="Calibri" w:hAnsi="Arial" w:cs="Arial"/>
          <w:spacing w:val="-2"/>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pacing w:val="-8"/>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k</w:t>
      </w:r>
      <w:r w:rsidRPr="0010073E">
        <w:rPr>
          <w:rFonts w:ascii="Arial" w:eastAsia="Calibri" w:hAnsi="Arial" w:cs="Arial"/>
          <w:sz w:val="22"/>
          <w:szCs w:val="22"/>
        </w:rPr>
        <w:t>ills</w:t>
      </w:r>
      <w:r w:rsidRPr="0010073E">
        <w:rPr>
          <w:rFonts w:ascii="Arial" w:hAnsi="Arial" w:cs="Arial"/>
          <w:spacing w:val="-7"/>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a</w:t>
      </w:r>
      <w:r w:rsidRPr="0010073E">
        <w:rPr>
          <w:rFonts w:ascii="Arial" w:eastAsia="Calibri" w:hAnsi="Arial" w:cs="Arial"/>
          <w:spacing w:val="-2"/>
          <w:sz w:val="22"/>
          <w:szCs w:val="22"/>
        </w:rPr>
        <w:t>r</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c</w:t>
      </w:r>
      <w:r w:rsidRPr="0010073E">
        <w:rPr>
          <w:rFonts w:ascii="Arial" w:eastAsia="Calibri" w:hAnsi="Arial" w:cs="Arial"/>
          <w:spacing w:val="1"/>
          <w:sz w:val="22"/>
          <w:szCs w:val="22"/>
        </w:rPr>
        <w:t>u</w:t>
      </w:r>
      <w:r w:rsidRPr="0010073E">
        <w:rPr>
          <w:rFonts w:ascii="Arial" w:eastAsia="Calibri" w:hAnsi="Arial" w:cs="Arial"/>
          <w:sz w:val="22"/>
          <w:szCs w:val="22"/>
        </w:rPr>
        <w:t>larly</w:t>
      </w:r>
      <w:r w:rsidRPr="0010073E">
        <w:rPr>
          <w:rFonts w:ascii="Arial" w:hAnsi="Arial" w:cs="Arial"/>
          <w:spacing w:val="-7"/>
          <w:sz w:val="22"/>
          <w:szCs w:val="22"/>
        </w:rPr>
        <w:t xml:space="preserve"> </w:t>
      </w:r>
      <w:r w:rsidRPr="0010073E">
        <w:rPr>
          <w:rFonts w:ascii="Arial" w:eastAsia="Calibri" w:hAnsi="Arial" w:cs="Arial"/>
          <w:sz w:val="22"/>
          <w:szCs w:val="22"/>
        </w:rPr>
        <w:t>as</w:t>
      </w:r>
      <w:r w:rsidRPr="0010073E">
        <w:rPr>
          <w:rFonts w:ascii="Arial" w:hAnsi="Arial" w:cs="Arial"/>
          <w:spacing w:val="-9"/>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p</w:t>
      </w:r>
      <w:r w:rsidRPr="0010073E">
        <w:rPr>
          <w:rFonts w:ascii="Arial" w:eastAsia="Calibri" w:hAnsi="Arial" w:cs="Arial"/>
          <w:spacing w:val="1"/>
          <w:sz w:val="22"/>
          <w:szCs w:val="22"/>
        </w:rPr>
        <w:t>p</w:t>
      </w:r>
      <w:r w:rsidRPr="0010073E">
        <w:rPr>
          <w:rFonts w:ascii="Arial" w:eastAsia="Calibri" w:hAnsi="Arial" w:cs="Arial"/>
          <w:sz w:val="22"/>
          <w:szCs w:val="22"/>
        </w:rPr>
        <w:t>li</w:t>
      </w:r>
      <w:r w:rsidRPr="0010073E">
        <w:rPr>
          <w:rFonts w:ascii="Arial" w:eastAsia="Calibri" w:hAnsi="Arial" w:cs="Arial"/>
          <w:spacing w:val="-2"/>
          <w:sz w:val="22"/>
          <w:szCs w:val="22"/>
        </w:rPr>
        <w:t>e</w:t>
      </w:r>
      <w:r w:rsidRPr="0010073E">
        <w:rPr>
          <w:rFonts w:ascii="Arial" w:eastAsia="Calibri" w:hAnsi="Arial" w:cs="Arial"/>
          <w:sz w:val="22"/>
          <w:szCs w:val="22"/>
        </w:rPr>
        <w:t>d</w:t>
      </w:r>
      <w:r w:rsidRPr="0010073E">
        <w:rPr>
          <w:rFonts w:ascii="Arial" w:hAnsi="Arial" w:cs="Arial"/>
          <w:spacing w:val="-4"/>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4"/>
          <w:sz w:val="22"/>
          <w:szCs w:val="22"/>
        </w:rPr>
        <w:t xml:space="preserve"> </w:t>
      </w:r>
      <w:r w:rsidRPr="0010073E">
        <w:rPr>
          <w:rFonts w:ascii="Arial" w:eastAsia="Calibri" w:hAnsi="Arial" w:cs="Arial"/>
          <w:spacing w:val="-1"/>
          <w:sz w:val="22"/>
          <w:szCs w:val="22"/>
        </w:rPr>
        <w:t>c</w:t>
      </w:r>
      <w:r w:rsidRPr="0010073E">
        <w:rPr>
          <w:rFonts w:ascii="Arial" w:eastAsia="Calibri" w:hAnsi="Arial" w:cs="Arial"/>
          <w:spacing w:val="1"/>
          <w:sz w:val="22"/>
          <w:szCs w:val="22"/>
        </w:rPr>
        <w:t>o</w:t>
      </w:r>
      <w:r w:rsidRPr="0010073E">
        <w:rPr>
          <w:rFonts w:ascii="Arial" w:eastAsia="Calibri" w:hAnsi="Arial" w:cs="Arial"/>
          <w:spacing w:val="-2"/>
          <w:sz w:val="22"/>
          <w:szCs w:val="22"/>
        </w:rPr>
        <w:t>m</w:t>
      </w:r>
      <w:r w:rsidRPr="0010073E">
        <w:rPr>
          <w:rFonts w:ascii="Arial" w:eastAsia="Calibri" w:hAnsi="Arial" w:cs="Arial"/>
          <w:spacing w:val="1"/>
          <w:sz w:val="22"/>
          <w:szCs w:val="22"/>
        </w:rPr>
        <w:t>p</w:t>
      </w:r>
      <w:r w:rsidRPr="0010073E">
        <w:rPr>
          <w:rFonts w:ascii="Arial" w:eastAsia="Calibri" w:hAnsi="Arial" w:cs="Arial"/>
          <w:spacing w:val="-1"/>
          <w:sz w:val="22"/>
          <w:szCs w:val="22"/>
        </w:rPr>
        <w:t>u</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5"/>
          <w:sz w:val="22"/>
          <w:szCs w:val="22"/>
        </w:rPr>
        <w:t xml:space="preserve"> </w:t>
      </w:r>
    </w:p>
    <w:p w14:paraId="6BF5D12D" w14:textId="77777777" w:rsidR="005B45DE" w:rsidRPr="0010073E" w:rsidRDefault="005B45DE" w:rsidP="00FE7A76">
      <w:pPr>
        <w:pStyle w:val="ListParagraph"/>
        <w:numPr>
          <w:ilvl w:val="0"/>
          <w:numId w:val="6"/>
        </w:numPr>
        <w:spacing w:before="1" w:line="280" w:lineRule="exact"/>
        <w:ind w:left="709" w:right="1084"/>
        <w:jc w:val="both"/>
        <w:rPr>
          <w:rFonts w:ascii="Arial" w:eastAsia="Calibri" w:hAnsi="Arial" w:cs="Arial"/>
          <w:sz w:val="22"/>
          <w:szCs w:val="22"/>
        </w:rPr>
      </w:pPr>
      <w:r w:rsidRPr="0010073E">
        <w:rPr>
          <w:rFonts w:ascii="Arial" w:eastAsia="Calibri" w:hAnsi="Arial" w:cs="Arial"/>
          <w:spacing w:val="1"/>
          <w:position w:val="1"/>
          <w:sz w:val="22"/>
          <w:szCs w:val="22"/>
        </w:rPr>
        <w:t>Ab</w:t>
      </w:r>
      <w:r w:rsidRPr="0010073E">
        <w:rPr>
          <w:rFonts w:ascii="Arial" w:eastAsia="Calibri" w:hAnsi="Arial" w:cs="Arial"/>
          <w:position w:val="1"/>
          <w:sz w:val="22"/>
          <w:szCs w:val="22"/>
        </w:rPr>
        <w:t>ili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y</w:t>
      </w:r>
      <w:r w:rsidRPr="0010073E">
        <w:rPr>
          <w:rFonts w:ascii="Arial" w:hAnsi="Arial" w:cs="Arial"/>
          <w:spacing w:val="-8"/>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o</w:t>
      </w:r>
      <w:r w:rsidRPr="0010073E">
        <w:rPr>
          <w:rFonts w:ascii="Arial" w:hAnsi="Arial" w:cs="Arial"/>
          <w:spacing w:val="-7"/>
          <w:position w:val="1"/>
          <w:sz w:val="22"/>
          <w:szCs w:val="22"/>
        </w:rPr>
        <w:t xml:space="preserve"> </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arn</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spacing w:val="1"/>
          <w:position w:val="1"/>
          <w:sz w:val="22"/>
          <w:szCs w:val="22"/>
        </w:rPr>
        <w:t>e</w:t>
      </w:r>
      <w:r w:rsidRPr="0010073E">
        <w:rPr>
          <w:rFonts w:ascii="Arial" w:eastAsia="Calibri" w:hAnsi="Arial" w:cs="Arial"/>
          <w:spacing w:val="-1"/>
          <w:position w:val="1"/>
          <w:sz w:val="22"/>
          <w:szCs w:val="22"/>
        </w:rPr>
        <w:t>c</w:t>
      </w:r>
      <w:r w:rsidRPr="0010073E">
        <w:rPr>
          <w:rFonts w:ascii="Arial" w:eastAsia="Calibri" w:hAnsi="Arial" w:cs="Arial"/>
          <w:spacing w:val="1"/>
          <w:position w:val="1"/>
          <w:sz w:val="22"/>
          <w:szCs w:val="22"/>
        </w:rPr>
        <w:t>hn</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al</w:t>
      </w:r>
      <w:r w:rsidRPr="0010073E">
        <w:rPr>
          <w:rFonts w:ascii="Arial" w:hAnsi="Arial" w:cs="Arial"/>
          <w:spacing w:val="-11"/>
          <w:position w:val="1"/>
          <w:sz w:val="22"/>
          <w:szCs w:val="22"/>
        </w:rPr>
        <w:t xml:space="preserve"> </w:t>
      </w: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k</w:t>
      </w:r>
      <w:r w:rsidRPr="0010073E">
        <w:rPr>
          <w:rFonts w:ascii="Arial" w:eastAsia="Calibri" w:hAnsi="Arial" w:cs="Arial"/>
          <w:position w:val="1"/>
          <w:sz w:val="22"/>
          <w:szCs w:val="22"/>
        </w:rPr>
        <w:t>ills</w:t>
      </w:r>
      <w:r w:rsidRPr="0010073E">
        <w:rPr>
          <w:rFonts w:ascii="Arial" w:hAnsi="Arial" w:cs="Arial"/>
          <w:spacing w:val="-7"/>
          <w:position w:val="1"/>
          <w:sz w:val="22"/>
          <w:szCs w:val="22"/>
        </w:rPr>
        <w:t xml:space="preserve"> </w:t>
      </w:r>
      <w:r w:rsidRPr="0010073E">
        <w:rPr>
          <w:rFonts w:ascii="Arial" w:eastAsia="Calibri" w:hAnsi="Arial" w:cs="Arial"/>
          <w:spacing w:val="1"/>
          <w:position w:val="1"/>
          <w:sz w:val="22"/>
          <w:szCs w:val="22"/>
        </w:rPr>
        <w:t>qu</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ck</w:t>
      </w:r>
      <w:r w:rsidRPr="0010073E">
        <w:rPr>
          <w:rFonts w:ascii="Arial" w:eastAsia="Calibri" w:hAnsi="Arial" w:cs="Arial"/>
          <w:position w:val="1"/>
          <w:sz w:val="22"/>
          <w:szCs w:val="22"/>
        </w:rPr>
        <w:t>ly</w:t>
      </w:r>
    </w:p>
    <w:p w14:paraId="5066A70E" w14:textId="77777777" w:rsidR="005B45DE" w:rsidRPr="0010073E" w:rsidRDefault="005B45DE" w:rsidP="00FE7A76">
      <w:pPr>
        <w:pStyle w:val="ListParagraph"/>
        <w:numPr>
          <w:ilvl w:val="0"/>
          <w:numId w:val="6"/>
        </w:numPr>
        <w:spacing w:before="4" w:line="280" w:lineRule="exact"/>
        <w:ind w:left="709"/>
        <w:jc w:val="both"/>
        <w:rPr>
          <w:rFonts w:ascii="Arial" w:eastAsia="Calibri" w:hAnsi="Arial" w:cs="Arial"/>
          <w:sz w:val="22"/>
          <w:szCs w:val="22"/>
        </w:rPr>
      </w:pPr>
      <w:r w:rsidRPr="0010073E">
        <w:rPr>
          <w:rFonts w:ascii="Arial" w:eastAsia="Calibri" w:hAnsi="Arial" w:cs="Arial"/>
          <w:position w:val="1"/>
          <w:sz w:val="22"/>
          <w:szCs w:val="22"/>
        </w:rPr>
        <w:t>Willi</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g</w:t>
      </w:r>
      <w:r w:rsidRPr="0010073E">
        <w:rPr>
          <w:rFonts w:ascii="Arial" w:eastAsia="Calibri" w:hAnsi="Arial" w:cs="Arial"/>
          <w:spacing w:val="1"/>
          <w:position w:val="1"/>
          <w:sz w:val="22"/>
          <w:szCs w:val="22"/>
        </w:rPr>
        <w:t>ne</w:t>
      </w:r>
      <w:r w:rsidRPr="0010073E">
        <w:rPr>
          <w:rFonts w:ascii="Arial" w:eastAsia="Calibri" w:hAnsi="Arial" w:cs="Arial"/>
          <w:position w:val="1"/>
          <w:sz w:val="22"/>
          <w:szCs w:val="22"/>
        </w:rPr>
        <w:t>ss</w:t>
      </w:r>
      <w:r w:rsidRPr="0010073E">
        <w:rPr>
          <w:rFonts w:ascii="Arial" w:hAnsi="Arial" w:cs="Arial"/>
          <w:spacing w:val="-9"/>
          <w:position w:val="1"/>
          <w:sz w:val="22"/>
          <w:szCs w:val="22"/>
        </w:rPr>
        <w:t xml:space="preserve"> </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o</w:t>
      </w:r>
      <w:r w:rsidRPr="0010073E">
        <w:rPr>
          <w:rFonts w:ascii="Arial" w:hAnsi="Arial" w:cs="Arial"/>
          <w:spacing w:val="-7"/>
          <w:position w:val="1"/>
          <w:sz w:val="22"/>
          <w:szCs w:val="22"/>
        </w:rPr>
        <w:t xml:space="preserve"> </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v</w:t>
      </w:r>
      <w:r w:rsidRPr="0010073E">
        <w:rPr>
          <w:rFonts w:ascii="Arial" w:eastAsia="Calibri" w:hAnsi="Arial" w:cs="Arial"/>
          <w:spacing w:val="1"/>
          <w:position w:val="1"/>
          <w:sz w:val="22"/>
          <w:szCs w:val="22"/>
        </w:rPr>
        <w:t>e</w:t>
      </w:r>
      <w:r w:rsidRPr="0010073E">
        <w:rPr>
          <w:rFonts w:ascii="Arial" w:eastAsia="Calibri" w:hAnsi="Arial" w:cs="Arial"/>
          <w:spacing w:val="-3"/>
          <w:position w:val="1"/>
          <w:sz w:val="22"/>
          <w:szCs w:val="22"/>
        </w:rPr>
        <w:t>s</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iga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e</w:t>
      </w:r>
      <w:r w:rsidRPr="0010073E">
        <w:rPr>
          <w:rFonts w:ascii="Arial" w:hAnsi="Arial" w:cs="Arial"/>
          <w:spacing w:val="-6"/>
          <w:position w:val="1"/>
          <w:sz w:val="22"/>
          <w:szCs w:val="22"/>
        </w:rPr>
        <w:t xml:space="preserve"> </w:t>
      </w:r>
      <w:r w:rsidRPr="0010073E">
        <w:rPr>
          <w:rFonts w:ascii="Arial" w:eastAsia="Calibri" w:hAnsi="Arial" w:cs="Arial"/>
          <w:spacing w:val="1"/>
          <w:position w:val="1"/>
          <w:sz w:val="22"/>
          <w:szCs w:val="22"/>
        </w:rPr>
        <w:t>ne</w:t>
      </w:r>
      <w:r w:rsidRPr="0010073E">
        <w:rPr>
          <w:rFonts w:ascii="Arial" w:eastAsia="Calibri" w:hAnsi="Arial" w:cs="Arial"/>
          <w:position w:val="1"/>
          <w:sz w:val="22"/>
          <w:szCs w:val="22"/>
        </w:rPr>
        <w:t>w</w:t>
      </w:r>
      <w:r w:rsidRPr="0010073E">
        <w:rPr>
          <w:rFonts w:ascii="Arial" w:hAnsi="Arial" w:cs="Arial"/>
          <w:spacing w:val="-8"/>
          <w:position w:val="1"/>
          <w:sz w:val="22"/>
          <w:szCs w:val="22"/>
        </w:rPr>
        <w:t xml:space="preserve"> </w:t>
      </w:r>
      <w:r w:rsidRPr="0010073E">
        <w:rPr>
          <w:rFonts w:ascii="Arial" w:eastAsia="Calibri" w:hAnsi="Arial" w:cs="Arial"/>
          <w:spacing w:val="1"/>
          <w:position w:val="1"/>
          <w:sz w:val="22"/>
          <w:szCs w:val="22"/>
        </w:rPr>
        <w:t>te</w:t>
      </w:r>
      <w:r w:rsidRPr="0010073E">
        <w:rPr>
          <w:rFonts w:ascii="Arial" w:eastAsia="Calibri" w:hAnsi="Arial" w:cs="Arial"/>
          <w:spacing w:val="-1"/>
          <w:position w:val="1"/>
          <w:sz w:val="22"/>
          <w:szCs w:val="22"/>
        </w:rPr>
        <w:t>ch</w:t>
      </w:r>
      <w:r w:rsidRPr="0010073E">
        <w:rPr>
          <w:rFonts w:ascii="Arial" w:eastAsia="Calibri" w:hAnsi="Arial" w:cs="Arial"/>
          <w:spacing w:val="1"/>
          <w:position w:val="1"/>
          <w:sz w:val="22"/>
          <w:szCs w:val="22"/>
        </w:rPr>
        <w:t>no</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gi</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s</w:t>
      </w:r>
      <w:r w:rsidRPr="0010073E">
        <w:rPr>
          <w:rFonts w:ascii="Arial" w:hAnsi="Arial" w:cs="Arial"/>
          <w:spacing w:val="-8"/>
          <w:position w:val="1"/>
          <w:sz w:val="22"/>
          <w:szCs w:val="22"/>
        </w:rPr>
        <w:t xml:space="preserve"> </w:t>
      </w:r>
      <w:r w:rsidRPr="0010073E">
        <w:rPr>
          <w:rFonts w:ascii="Arial" w:eastAsia="Calibri" w:hAnsi="Arial" w:cs="Arial"/>
          <w:position w:val="1"/>
          <w:sz w:val="22"/>
          <w:szCs w:val="22"/>
        </w:rPr>
        <w:t>as</w:t>
      </w:r>
      <w:r w:rsidRPr="0010073E">
        <w:rPr>
          <w:rFonts w:ascii="Arial" w:hAnsi="Arial" w:cs="Arial"/>
          <w:spacing w:val="-7"/>
          <w:position w:val="1"/>
          <w:sz w:val="22"/>
          <w:szCs w:val="22"/>
        </w:rPr>
        <w:t xml:space="preserve"> </w:t>
      </w:r>
      <w:r w:rsidRPr="0010073E">
        <w:rPr>
          <w:rFonts w:ascii="Arial" w:eastAsia="Calibri" w:hAnsi="Arial" w:cs="Arial"/>
          <w:position w:val="1"/>
          <w:sz w:val="22"/>
          <w:szCs w:val="22"/>
        </w:rPr>
        <w:t>r</w:t>
      </w:r>
      <w:r w:rsidRPr="0010073E">
        <w:rPr>
          <w:rFonts w:ascii="Arial" w:eastAsia="Calibri" w:hAnsi="Arial" w:cs="Arial"/>
          <w:spacing w:val="-2"/>
          <w:position w:val="1"/>
          <w:sz w:val="22"/>
          <w:szCs w:val="22"/>
        </w:rPr>
        <w:t>e</w:t>
      </w:r>
      <w:r w:rsidRPr="0010073E">
        <w:rPr>
          <w:rFonts w:ascii="Arial" w:eastAsia="Calibri" w:hAnsi="Arial" w:cs="Arial"/>
          <w:spacing w:val="1"/>
          <w:position w:val="1"/>
          <w:sz w:val="22"/>
          <w:szCs w:val="22"/>
        </w:rPr>
        <w:t>q</w:t>
      </w:r>
      <w:r w:rsidRPr="0010073E">
        <w:rPr>
          <w:rFonts w:ascii="Arial" w:eastAsia="Calibri" w:hAnsi="Arial" w:cs="Arial"/>
          <w:spacing w:val="2"/>
          <w:position w:val="1"/>
          <w:sz w:val="22"/>
          <w:szCs w:val="22"/>
        </w:rPr>
        <w:t>u</w:t>
      </w:r>
      <w:r w:rsidRPr="0010073E">
        <w:rPr>
          <w:rFonts w:ascii="Arial" w:eastAsia="Calibri" w:hAnsi="Arial" w:cs="Arial"/>
          <w:position w:val="1"/>
          <w:sz w:val="22"/>
          <w:szCs w:val="22"/>
        </w:rPr>
        <w:t>ir</w:t>
      </w:r>
      <w:r w:rsidRPr="0010073E">
        <w:rPr>
          <w:rFonts w:ascii="Arial" w:eastAsia="Calibri" w:hAnsi="Arial" w:cs="Arial"/>
          <w:spacing w:val="-2"/>
          <w:position w:val="1"/>
          <w:sz w:val="22"/>
          <w:szCs w:val="22"/>
        </w:rPr>
        <w:t>e</w:t>
      </w:r>
      <w:r w:rsidRPr="0010073E">
        <w:rPr>
          <w:rFonts w:ascii="Arial" w:eastAsia="Calibri" w:hAnsi="Arial" w:cs="Arial"/>
          <w:position w:val="1"/>
          <w:sz w:val="22"/>
          <w:szCs w:val="22"/>
        </w:rPr>
        <w:t>d</w:t>
      </w:r>
    </w:p>
    <w:p w14:paraId="0D2399BB" w14:textId="77777777" w:rsidR="005B45DE" w:rsidRPr="0010073E" w:rsidRDefault="005B45DE" w:rsidP="00FE7A76">
      <w:pPr>
        <w:spacing w:before="5" w:line="280" w:lineRule="exact"/>
        <w:jc w:val="both"/>
        <w:rPr>
          <w:rFonts w:ascii="Arial" w:hAnsi="Arial" w:cs="Arial"/>
          <w:sz w:val="22"/>
          <w:szCs w:val="22"/>
        </w:rPr>
      </w:pPr>
    </w:p>
    <w:p w14:paraId="29CD6603" w14:textId="77777777" w:rsidR="005B45DE" w:rsidRPr="0010073E" w:rsidRDefault="005B45DE" w:rsidP="00FE7A76">
      <w:pPr>
        <w:spacing w:line="280" w:lineRule="exact"/>
        <w:ind w:left="113" w:right="79"/>
        <w:jc w:val="both"/>
        <w:rPr>
          <w:rFonts w:ascii="Arial" w:eastAsia="Calibri" w:hAnsi="Arial" w:cs="Arial"/>
          <w:b/>
          <w:bCs/>
          <w:sz w:val="22"/>
          <w:szCs w:val="22"/>
        </w:rPr>
      </w:pPr>
      <w:r w:rsidRPr="0010073E">
        <w:rPr>
          <w:rFonts w:ascii="Arial" w:eastAsia="Calibri" w:hAnsi="Arial" w:cs="Arial"/>
          <w:b/>
          <w:bCs/>
          <w:spacing w:val="1"/>
          <w:sz w:val="22"/>
          <w:szCs w:val="22"/>
        </w:rPr>
        <w:t>De</w:t>
      </w:r>
      <w:r w:rsidRPr="0010073E">
        <w:rPr>
          <w:rFonts w:ascii="Arial" w:eastAsia="Calibri" w:hAnsi="Arial" w:cs="Arial"/>
          <w:b/>
          <w:bCs/>
          <w:sz w:val="22"/>
          <w:szCs w:val="22"/>
        </w:rPr>
        <w:t>sira</w:t>
      </w:r>
      <w:r w:rsidRPr="0010073E">
        <w:rPr>
          <w:rFonts w:ascii="Arial" w:eastAsia="Calibri" w:hAnsi="Arial" w:cs="Arial"/>
          <w:b/>
          <w:bCs/>
          <w:spacing w:val="1"/>
          <w:sz w:val="22"/>
          <w:szCs w:val="22"/>
        </w:rPr>
        <w:t>b</w:t>
      </w:r>
      <w:r w:rsidRPr="0010073E">
        <w:rPr>
          <w:rFonts w:ascii="Arial" w:eastAsia="Calibri" w:hAnsi="Arial" w:cs="Arial"/>
          <w:b/>
          <w:bCs/>
          <w:spacing w:val="-2"/>
          <w:sz w:val="22"/>
          <w:szCs w:val="22"/>
        </w:rPr>
        <w:t>l</w:t>
      </w:r>
      <w:r w:rsidRPr="0010073E">
        <w:rPr>
          <w:rFonts w:ascii="Arial" w:eastAsia="Calibri" w:hAnsi="Arial" w:cs="Arial"/>
          <w:b/>
          <w:bCs/>
          <w:spacing w:val="1"/>
          <w:sz w:val="22"/>
          <w:szCs w:val="22"/>
        </w:rPr>
        <w:t xml:space="preserve">e </w:t>
      </w:r>
      <w:r w:rsidRPr="0010073E">
        <w:rPr>
          <w:rFonts w:ascii="Arial" w:eastAsia="Calibri" w:hAnsi="Arial" w:cs="Arial"/>
          <w:b/>
          <w:bCs/>
          <w:sz w:val="22"/>
          <w:szCs w:val="22"/>
        </w:rPr>
        <w:t xml:space="preserve">Experience </w:t>
      </w:r>
    </w:p>
    <w:p w14:paraId="47CF5B14" w14:textId="77777777" w:rsidR="005B45DE" w:rsidRPr="0010073E" w:rsidRDefault="005B45DE" w:rsidP="00FE7A76">
      <w:pPr>
        <w:pStyle w:val="ListParagraph"/>
        <w:numPr>
          <w:ilvl w:val="0"/>
          <w:numId w:val="7"/>
        </w:numPr>
        <w:spacing w:before="1" w:line="280" w:lineRule="exact"/>
        <w:ind w:left="709"/>
        <w:jc w:val="both"/>
        <w:rPr>
          <w:rFonts w:ascii="Arial" w:eastAsia="Calibri" w:hAnsi="Arial" w:cs="Arial"/>
          <w:sz w:val="22"/>
          <w:szCs w:val="22"/>
        </w:rPr>
      </w:pPr>
      <w:r w:rsidRPr="0010073E">
        <w:rPr>
          <w:rFonts w:ascii="Arial" w:eastAsia="Calibri" w:hAnsi="Arial" w:cs="Arial"/>
          <w:spacing w:val="1"/>
          <w:position w:val="1"/>
          <w:sz w:val="22"/>
          <w:szCs w:val="22"/>
        </w:rPr>
        <w:t>No</w:t>
      </w:r>
      <w:r w:rsidRPr="0010073E">
        <w:rPr>
          <w:rFonts w:ascii="Arial" w:eastAsia="Calibri" w:hAnsi="Arial" w:cs="Arial"/>
          <w:spacing w:val="-2"/>
          <w:position w:val="1"/>
          <w:sz w:val="22"/>
          <w:szCs w:val="22"/>
        </w:rPr>
        <w:t>S</w:t>
      </w:r>
      <w:r w:rsidRPr="0010073E">
        <w:rPr>
          <w:rFonts w:ascii="Arial" w:eastAsia="Calibri" w:hAnsi="Arial" w:cs="Arial"/>
          <w:spacing w:val="-1"/>
          <w:position w:val="1"/>
          <w:sz w:val="22"/>
          <w:szCs w:val="22"/>
        </w:rPr>
        <w:t>Q</w:t>
      </w:r>
      <w:r w:rsidRPr="0010073E">
        <w:rPr>
          <w:rFonts w:ascii="Arial" w:eastAsia="Calibri" w:hAnsi="Arial" w:cs="Arial"/>
          <w:position w:val="1"/>
          <w:sz w:val="22"/>
          <w:szCs w:val="22"/>
        </w:rPr>
        <w:t>L</w:t>
      </w:r>
      <w:r w:rsidRPr="0010073E">
        <w:rPr>
          <w:rFonts w:ascii="Arial" w:hAnsi="Arial" w:cs="Arial"/>
          <w:spacing w:val="-5"/>
          <w:position w:val="1"/>
          <w:sz w:val="22"/>
          <w:szCs w:val="22"/>
        </w:rPr>
        <w:t xml:space="preserve"> </w:t>
      </w:r>
      <w:r w:rsidRPr="0010073E">
        <w:rPr>
          <w:rFonts w:ascii="Arial" w:eastAsia="Calibri" w:hAnsi="Arial" w:cs="Arial"/>
          <w:spacing w:val="1"/>
          <w:position w:val="1"/>
          <w:sz w:val="22"/>
          <w:szCs w:val="22"/>
        </w:rPr>
        <w:t>d</w:t>
      </w:r>
      <w:r w:rsidRPr="0010073E">
        <w:rPr>
          <w:rFonts w:ascii="Arial" w:eastAsia="Calibri" w:hAnsi="Arial" w:cs="Arial"/>
          <w:position w:val="1"/>
          <w:sz w:val="22"/>
          <w:szCs w:val="22"/>
        </w:rPr>
        <w:t>a</w:t>
      </w:r>
      <w:r w:rsidRPr="0010073E">
        <w:rPr>
          <w:rFonts w:ascii="Arial" w:eastAsia="Calibri" w:hAnsi="Arial" w:cs="Arial"/>
          <w:spacing w:val="1"/>
          <w:position w:val="1"/>
          <w:sz w:val="22"/>
          <w:szCs w:val="22"/>
        </w:rPr>
        <w:t>t</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as</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s</w:t>
      </w:r>
    </w:p>
    <w:p w14:paraId="78E5EDDF" w14:textId="77777777" w:rsidR="005B45DE" w:rsidRPr="0010073E" w:rsidRDefault="005B45DE" w:rsidP="00FE7A76">
      <w:pPr>
        <w:pStyle w:val="ListParagraph"/>
        <w:numPr>
          <w:ilvl w:val="0"/>
          <w:numId w:val="7"/>
        </w:numPr>
        <w:spacing w:line="280" w:lineRule="exact"/>
        <w:ind w:left="709"/>
        <w:jc w:val="both"/>
        <w:rPr>
          <w:rFonts w:ascii="Arial" w:eastAsia="Calibri" w:hAnsi="Arial" w:cs="Arial"/>
          <w:sz w:val="22"/>
          <w:szCs w:val="22"/>
        </w:rPr>
      </w:pPr>
      <w:r w:rsidRPr="0010073E">
        <w:rPr>
          <w:rFonts w:ascii="Arial" w:eastAsia="Calibri" w:hAnsi="Arial" w:cs="Arial"/>
          <w:spacing w:val="-1"/>
          <w:position w:val="1"/>
          <w:sz w:val="22"/>
          <w:szCs w:val="22"/>
        </w:rPr>
        <w:t>w</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r</w:t>
      </w:r>
      <w:r w:rsidRPr="0010073E">
        <w:rPr>
          <w:rFonts w:ascii="Arial" w:eastAsia="Calibri" w:hAnsi="Arial" w:cs="Arial"/>
          <w:spacing w:val="-1"/>
          <w:position w:val="1"/>
          <w:sz w:val="22"/>
          <w:szCs w:val="22"/>
        </w:rPr>
        <w:t>k</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n</w:t>
      </w:r>
      <w:r w:rsidRPr="0010073E">
        <w:rPr>
          <w:rFonts w:ascii="Arial" w:eastAsia="Calibri" w:hAnsi="Arial" w:cs="Arial"/>
          <w:position w:val="1"/>
          <w:sz w:val="22"/>
          <w:szCs w:val="22"/>
        </w:rPr>
        <w:t>g</w:t>
      </w:r>
      <w:r w:rsidRPr="0010073E">
        <w:rPr>
          <w:rFonts w:ascii="Arial" w:hAnsi="Arial" w:cs="Arial"/>
          <w:spacing w:val="-5"/>
          <w:position w:val="1"/>
          <w:sz w:val="22"/>
          <w:szCs w:val="22"/>
        </w:rPr>
        <w:t xml:space="preserve"> </w:t>
      </w:r>
      <w:r w:rsidRPr="0010073E">
        <w:rPr>
          <w:rFonts w:ascii="Arial" w:eastAsia="Calibri" w:hAnsi="Arial" w:cs="Arial"/>
          <w:spacing w:val="-1"/>
          <w:position w:val="1"/>
          <w:sz w:val="22"/>
          <w:szCs w:val="22"/>
        </w:rPr>
        <w:t>w</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h</w:t>
      </w:r>
      <w:r w:rsidRPr="0010073E">
        <w:rPr>
          <w:rFonts w:ascii="Arial" w:hAnsi="Arial" w:cs="Arial"/>
          <w:spacing w:val="-4"/>
          <w:position w:val="1"/>
          <w:sz w:val="22"/>
          <w:szCs w:val="22"/>
        </w:rPr>
        <w:t xml:space="preserve"> </w:t>
      </w:r>
      <w:r w:rsidRPr="0010073E">
        <w:rPr>
          <w:rFonts w:ascii="Arial" w:eastAsia="Calibri" w:hAnsi="Arial" w:cs="Arial"/>
          <w:position w:val="1"/>
          <w:sz w:val="22"/>
          <w:szCs w:val="22"/>
        </w:rPr>
        <w:t>G</w:t>
      </w:r>
      <w:r w:rsidRPr="0010073E">
        <w:rPr>
          <w:rFonts w:ascii="Arial" w:eastAsia="Calibri" w:hAnsi="Arial" w:cs="Arial"/>
          <w:spacing w:val="-2"/>
          <w:position w:val="1"/>
          <w:sz w:val="22"/>
          <w:szCs w:val="22"/>
        </w:rPr>
        <w:t>e</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s</w:t>
      </w:r>
      <w:r w:rsidRPr="0010073E">
        <w:rPr>
          <w:rFonts w:ascii="Arial" w:eastAsia="Calibri" w:hAnsi="Arial" w:cs="Arial"/>
          <w:spacing w:val="1"/>
          <w:position w:val="1"/>
          <w:sz w:val="22"/>
          <w:szCs w:val="22"/>
        </w:rPr>
        <w:t>p</w:t>
      </w:r>
      <w:r w:rsidRPr="0010073E">
        <w:rPr>
          <w:rFonts w:ascii="Arial" w:eastAsia="Calibri" w:hAnsi="Arial" w:cs="Arial"/>
          <w:spacing w:val="-2"/>
          <w:position w:val="1"/>
          <w:sz w:val="22"/>
          <w:szCs w:val="22"/>
        </w:rPr>
        <w:t>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ial</w:t>
      </w:r>
      <w:r w:rsidRPr="0010073E">
        <w:rPr>
          <w:rFonts w:ascii="Arial" w:hAnsi="Arial" w:cs="Arial"/>
          <w:spacing w:val="-10"/>
          <w:position w:val="1"/>
          <w:sz w:val="22"/>
          <w:szCs w:val="22"/>
        </w:rPr>
        <w:t xml:space="preserve"> </w:t>
      </w:r>
      <w:r w:rsidRPr="0010073E">
        <w:rPr>
          <w:rFonts w:ascii="Arial" w:eastAsia="Calibri" w:hAnsi="Arial" w:cs="Arial"/>
          <w:spacing w:val="1"/>
          <w:position w:val="1"/>
          <w:sz w:val="22"/>
          <w:szCs w:val="22"/>
        </w:rPr>
        <w:t>p</w:t>
      </w:r>
      <w:r w:rsidRPr="0010073E">
        <w:rPr>
          <w:rFonts w:ascii="Arial" w:eastAsia="Calibri" w:hAnsi="Arial" w:cs="Arial"/>
          <w:position w:val="1"/>
          <w:sz w:val="22"/>
          <w:szCs w:val="22"/>
        </w:rPr>
        <w:t>r</w:t>
      </w:r>
      <w:r w:rsidRPr="0010073E">
        <w:rPr>
          <w:rFonts w:ascii="Arial" w:eastAsia="Calibri" w:hAnsi="Arial" w:cs="Arial"/>
          <w:spacing w:val="1"/>
          <w:position w:val="1"/>
          <w:sz w:val="22"/>
          <w:szCs w:val="22"/>
        </w:rPr>
        <w:t>o</w:t>
      </w:r>
      <w:r w:rsidRPr="0010073E">
        <w:rPr>
          <w:rFonts w:ascii="Arial" w:eastAsia="Calibri" w:hAnsi="Arial" w:cs="Arial"/>
          <w:position w:val="1"/>
          <w:sz w:val="22"/>
          <w:szCs w:val="22"/>
        </w:rPr>
        <w:t>j</w:t>
      </w:r>
      <w:r w:rsidRPr="0010073E">
        <w:rPr>
          <w:rFonts w:ascii="Arial" w:eastAsia="Calibri" w:hAnsi="Arial" w:cs="Arial"/>
          <w:spacing w:val="1"/>
          <w:position w:val="1"/>
          <w:sz w:val="22"/>
          <w:szCs w:val="22"/>
        </w:rPr>
        <w:t>e</w:t>
      </w:r>
      <w:r w:rsidRPr="0010073E">
        <w:rPr>
          <w:rFonts w:ascii="Arial" w:eastAsia="Calibri" w:hAnsi="Arial" w:cs="Arial"/>
          <w:spacing w:val="-3"/>
          <w:position w:val="1"/>
          <w:sz w:val="22"/>
          <w:szCs w:val="22"/>
        </w:rPr>
        <w:t>c</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s</w:t>
      </w:r>
    </w:p>
    <w:p w14:paraId="27E37B86" w14:textId="77777777" w:rsidR="005B45DE" w:rsidRPr="0010073E" w:rsidRDefault="005B45DE" w:rsidP="00FE7A76">
      <w:pPr>
        <w:pStyle w:val="ListParagraph"/>
        <w:numPr>
          <w:ilvl w:val="0"/>
          <w:numId w:val="7"/>
        </w:numPr>
        <w:spacing w:line="280" w:lineRule="exact"/>
        <w:ind w:left="709"/>
        <w:jc w:val="both"/>
        <w:rPr>
          <w:rFonts w:ascii="Arial" w:eastAsia="Calibri" w:hAnsi="Arial" w:cs="Arial"/>
          <w:sz w:val="22"/>
          <w:szCs w:val="22"/>
        </w:rPr>
      </w:pPr>
      <w:r w:rsidRPr="0010073E">
        <w:rPr>
          <w:rFonts w:ascii="Arial" w:eastAsia="Calibri" w:hAnsi="Arial" w:cs="Arial"/>
          <w:spacing w:val="-1"/>
          <w:position w:val="1"/>
          <w:sz w:val="22"/>
          <w:szCs w:val="22"/>
        </w:rPr>
        <w:t>B</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od</w:t>
      </w:r>
      <w:r w:rsidRPr="0010073E">
        <w:rPr>
          <w:rFonts w:ascii="Arial" w:eastAsia="Calibri" w:hAnsi="Arial" w:cs="Arial"/>
          <w:position w:val="1"/>
          <w:sz w:val="22"/>
          <w:szCs w:val="22"/>
        </w:rPr>
        <w:t>iv</w:t>
      </w:r>
      <w:r w:rsidRPr="0010073E">
        <w:rPr>
          <w:rFonts w:ascii="Arial" w:eastAsia="Calibri" w:hAnsi="Arial" w:cs="Arial"/>
          <w:spacing w:val="1"/>
          <w:position w:val="1"/>
          <w:sz w:val="22"/>
          <w:szCs w:val="22"/>
        </w:rPr>
        <w:t>e</w:t>
      </w:r>
      <w:r w:rsidRPr="0010073E">
        <w:rPr>
          <w:rFonts w:ascii="Arial" w:eastAsia="Calibri" w:hAnsi="Arial" w:cs="Arial"/>
          <w:position w:val="1"/>
          <w:sz w:val="22"/>
          <w:szCs w:val="22"/>
        </w:rPr>
        <w:t>rsi</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y</w:t>
      </w:r>
      <w:r w:rsidRPr="0010073E">
        <w:rPr>
          <w:rFonts w:ascii="Arial" w:hAnsi="Arial" w:cs="Arial"/>
          <w:spacing w:val="-6"/>
          <w:position w:val="1"/>
          <w:sz w:val="22"/>
          <w:szCs w:val="22"/>
        </w:rPr>
        <w:t xml:space="preserve"> </w:t>
      </w:r>
      <w:r w:rsidRPr="0010073E">
        <w:rPr>
          <w:rFonts w:ascii="Arial" w:eastAsia="Calibri" w:hAnsi="Arial" w:cs="Arial"/>
          <w:spacing w:val="-2"/>
          <w:position w:val="1"/>
          <w:sz w:val="22"/>
          <w:szCs w:val="22"/>
        </w:rPr>
        <w:t>i</w:t>
      </w:r>
      <w:r w:rsidRPr="0010073E">
        <w:rPr>
          <w:rFonts w:ascii="Arial" w:eastAsia="Calibri" w:hAnsi="Arial" w:cs="Arial"/>
          <w:spacing w:val="1"/>
          <w:position w:val="1"/>
          <w:sz w:val="22"/>
          <w:szCs w:val="22"/>
        </w:rPr>
        <w:t>nf</w:t>
      </w:r>
      <w:r w:rsidRPr="0010073E">
        <w:rPr>
          <w:rFonts w:ascii="Arial" w:eastAsia="Calibri" w:hAnsi="Arial" w:cs="Arial"/>
          <w:spacing w:val="-2"/>
          <w:position w:val="1"/>
          <w:sz w:val="22"/>
          <w:szCs w:val="22"/>
        </w:rPr>
        <w:t>o</w:t>
      </w:r>
      <w:r w:rsidRPr="0010073E">
        <w:rPr>
          <w:rFonts w:ascii="Arial" w:eastAsia="Calibri" w:hAnsi="Arial" w:cs="Arial"/>
          <w:position w:val="1"/>
          <w:sz w:val="22"/>
          <w:szCs w:val="22"/>
        </w:rPr>
        <w:t>rma</w:t>
      </w:r>
      <w:r w:rsidRPr="0010073E">
        <w:rPr>
          <w:rFonts w:ascii="Arial" w:eastAsia="Calibri" w:hAnsi="Arial" w:cs="Arial"/>
          <w:spacing w:val="1"/>
          <w:position w:val="1"/>
          <w:sz w:val="22"/>
          <w:szCs w:val="22"/>
        </w:rPr>
        <w:t>t</w:t>
      </w:r>
      <w:r w:rsidRPr="0010073E">
        <w:rPr>
          <w:rFonts w:ascii="Arial" w:eastAsia="Calibri" w:hAnsi="Arial" w:cs="Arial"/>
          <w:position w:val="1"/>
          <w:sz w:val="22"/>
          <w:szCs w:val="22"/>
        </w:rPr>
        <w:t>i</w:t>
      </w:r>
      <w:r w:rsidRPr="0010073E">
        <w:rPr>
          <w:rFonts w:ascii="Arial" w:eastAsia="Calibri" w:hAnsi="Arial" w:cs="Arial"/>
          <w:spacing w:val="-1"/>
          <w:position w:val="1"/>
          <w:sz w:val="22"/>
          <w:szCs w:val="22"/>
        </w:rPr>
        <w:t>c</w:t>
      </w:r>
      <w:r w:rsidRPr="0010073E">
        <w:rPr>
          <w:rFonts w:ascii="Arial" w:eastAsia="Calibri" w:hAnsi="Arial" w:cs="Arial"/>
          <w:position w:val="1"/>
          <w:sz w:val="22"/>
          <w:szCs w:val="22"/>
        </w:rPr>
        <w:t>s</w:t>
      </w:r>
      <w:r w:rsidRPr="0010073E">
        <w:rPr>
          <w:rFonts w:ascii="Arial" w:hAnsi="Arial" w:cs="Arial"/>
          <w:spacing w:val="-10"/>
          <w:position w:val="1"/>
          <w:sz w:val="22"/>
          <w:szCs w:val="22"/>
        </w:rPr>
        <w:t xml:space="preserve"> </w:t>
      </w:r>
      <w:r w:rsidRPr="0010073E">
        <w:rPr>
          <w:rFonts w:ascii="Arial" w:eastAsia="Calibri" w:hAnsi="Arial" w:cs="Arial"/>
          <w:spacing w:val="-1"/>
          <w:position w:val="1"/>
          <w:sz w:val="22"/>
          <w:szCs w:val="22"/>
        </w:rPr>
        <w:t>k</w:t>
      </w:r>
      <w:r w:rsidRPr="0010073E">
        <w:rPr>
          <w:rFonts w:ascii="Arial" w:eastAsia="Calibri" w:hAnsi="Arial" w:cs="Arial"/>
          <w:spacing w:val="1"/>
          <w:position w:val="1"/>
          <w:sz w:val="22"/>
          <w:szCs w:val="22"/>
        </w:rPr>
        <w:t>no</w:t>
      </w:r>
      <w:r w:rsidRPr="0010073E">
        <w:rPr>
          <w:rFonts w:ascii="Arial" w:eastAsia="Calibri" w:hAnsi="Arial" w:cs="Arial"/>
          <w:spacing w:val="-1"/>
          <w:position w:val="1"/>
          <w:sz w:val="22"/>
          <w:szCs w:val="22"/>
        </w:rPr>
        <w:t>w</w:t>
      </w:r>
      <w:r w:rsidRPr="0010073E">
        <w:rPr>
          <w:rFonts w:ascii="Arial" w:eastAsia="Calibri" w:hAnsi="Arial" w:cs="Arial"/>
          <w:position w:val="1"/>
          <w:sz w:val="22"/>
          <w:szCs w:val="22"/>
        </w:rPr>
        <w:t>l</w:t>
      </w:r>
      <w:r w:rsidRPr="0010073E">
        <w:rPr>
          <w:rFonts w:ascii="Arial" w:eastAsia="Calibri" w:hAnsi="Arial" w:cs="Arial"/>
          <w:spacing w:val="1"/>
          <w:position w:val="1"/>
          <w:sz w:val="22"/>
          <w:szCs w:val="22"/>
        </w:rPr>
        <w:t>ed</w:t>
      </w:r>
      <w:r w:rsidRPr="0010073E">
        <w:rPr>
          <w:rFonts w:ascii="Arial" w:eastAsia="Calibri" w:hAnsi="Arial" w:cs="Arial"/>
          <w:position w:val="1"/>
          <w:sz w:val="22"/>
          <w:szCs w:val="22"/>
        </w:rPr>
        <w:t>ge</w:t>
      </w:r>
    </w:p>
    <w:p w14:paraId="5D0692BA" w14:textId="77777777" w:rsidR="005B45DE" w:rsidRPr="0010073E" w:rsidRDefault="005B45DE" w:rsidP="00FE7A76">
      <w:pPr>
        <w:pStyle w:val="ListParagraph"/>
        <w:numPr>
          <w:ilvl w:val="0"/>
          <w:numId w:val="7"/>
        </w:numPr>
        <w:spacing w:line="280" w:lineRule="exact"/>
        <w:ind w:left="709"/>
        <w:jc w:val="both"/>
        <w:rPr>
          <w:rFonts w:ascii="Arial" w:eastAsia="Calibri" w:hAnsi="Arial" w:cs="Arial"/>
          <w:sz w:val="22"/>
          <w:szCs w:val="22"/>
        </w:rPr>
      </w:pPr>
      <w:r w:rsidRPr="0010073E">
        <w:rPr>
          <w:rFonts w:ascii="Arial" w:eastAsia="Calibri" w:hAnsi="Arial" w:cs="Arial"/>
          <w:spacing w:val="-1"/>
          <w:sz w:val="22"/>
          <w:szCs w:val="22"/>
        </w:rPr>
        <w:t>f</w:t>
      </w:r>
      <w:r w:rsidRPr="0010073E">
        <w:rPr>
          <w:rFonts w:ascii="Arial" w:eastAsia="Calibri" w:hAnsi="Arial" w:cs="Arial"/>
          <w:spacing w:val="1"/>
          <w:sz w:val="22"/>
          <w:szCs w:val="22"/>
        </w:rPr>
        <w:t>u</w:t>
      </w:r>
      <w:r w:rsidRPr="0010073E">
        <w:rPr>
          <w:rFonts w:ascii="Arial" w:eastAsia="Calibri" w:hAnsi="Arial" w:cs="Arial"/>
          <w:sz w:val="22"/>
          <w:szCs w:val="22"/>
        </w:rPr>
        <w:t>ll</w:t>
      </w:r>
      <w:r w:rsidRPr="0010073E">
        <w:rPr>
          <w:rFonts w:ascii="Arial" w:hAnsi="Arial" w:cs="Arial"/>
          <w:spacing w:val="-6"/>
          <w:sz w:val="22"/>
          <w:szCs w:val="22"/>
        </w:rPr>
        <w:t xml:space="preserve"> </w:t>
      </w:r>
      <w:r w:rsidRPr="0010073E">
        <w:rPr>
          <w:rFonts w:ascii="Arial" w:eastAsia="Calibri" w:hAnsi="Arial" w:cs="Arial"/>
          <w:sz w:val="22"/>
          <w:szCs w:val="22"/>
        </w:rPr>
        <w:t>s</w:t>
      </w:r>
      <w:r w:rsidRPr="0010073E">
        <w:rPr>
          <w:rFonts w:ascii="Arial" w:eastAsia="Calibri" w:hAnsi="Arial" w:cs="Arial"/>
          <w:spacing w:val="-2"/>
          <w:sz w:val="22"/>
          <w:szCs w:val="22"/>
        </w:rPr>
        <w:t>o</w:t>
      </w:r>
      <w:r w:rsidRPr="0010073E">
        <w:rPr>
          <w:rFonts w:ascii="Arial" w:eastAsia="Calibri" w:hAnsi="Arial" w:cs="Arial"/>
          <w:spacing w:val="1"/>
          <w:sz w:val="22"/>
          <w:szCs w:val="22"/>
        </w:rPr>
        <w:t>ft</w:t>
      </w:r>
      <w:r w:rsidRPr="0010073E">
        <w:rPr>
          <w:rFonts w:ascii="Arial" w:eastAsia="Calibri" w:hAnsi="Arial" w:cs="Arial"/>
          <w:spacing w:val="-1"/>
          <w:sz w:val="22"/>
          <w:szCs w:val="22"/>
        </w:rPr>
        <w:t>w</w:t>
      </w:r>
      <w:r w:rsidRPr="0010073E">
        <w:rPr>
          <w:rFonts w:ascii="Arial" w:eastAsia="Calibri" w:hAnsi="Arial" w:cs="Arial"/>
          <w:spacing w:val="-2"/>
          <w:sz w:val="22"/>
          <w:szCs w:val="22"/>
        </w:rPr>
        <w:t>a</w:t>
      </w:r>
      <w:r w:rsidRPr="0010073E">
        <w:rPr>
          <w:rFonts w:ascii="Arial" w:eastAsia="Calibri" w:hAnsi="Arial" w:cs="Arial"/>
          <w:sz w:val="22"/>
          <w:szCs w:val="22"/>
        </w:rPr>
        <w:t>re</w:t>
      </w:r>
      <w:r w:rsidRPr="0010073E">
        <w:rPr>
          <w:rFonts w:ascii="Arial" w:hAnsi="Arial" w:cs="Arial"/>
          <w:spacing w:val="-7"/>
          <w:sz w:val="22"/>
          <w:szCs w:val="22"/>
        </w:rPr>
        <w:t xml:space="preserve"> </w:t>
      </w:r>
      <w:r w:rsidRPr="0010073E">
        <w:rPr>
          <w:rFonts w:ascii="Arial" w:eastAsia="Calibri" w:hAnsi="Arial" w:cs="Arial"/>
          <w:spacing w:val="1"/>
          <w:sz w:val="22"/>
          <w:szCs w:val="22"/>
        </w:rPr>
        <w:t>de</w:t>
      </w:r>
      <w:r w:rsidRPr="0010073E">
        <w:rPr>
          <w:rFonts w:ascii="Arial" w:eastAsia="Calibri" w:hAnsi="Arial" w:cs="Arial"/>
          <w:spacing w:val="-3"/>
          <w:sz w:val="22"/>
          <w:szCs w:val="22"/>
        </w:rPr>
        <w:t>v</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1"/>
          <w:sz w:val="22"/>
          <w:szCs w:val="22"/>
        </w:rPr>
        <w:t>op</w:t>
      </w:r>
      <w:r w:rsidRPr="0010073E">
        <w:rPr>
          <w:rFonts w:ascii="Arial" w:eastAsia="Calibri" w:hAnsi="Arial" w:cs="Arial"/>
          <w:spacing w:val="-2"/>
          <w:sz w:val="22"/>
          <w:szCs w:val="22"/>
        </w:rPr>
        <w:t>m</w:t>
      </w:r>
      <w:r w:rsidRPr="0010073E">
        <w:rPr>
          <w:rFonts w:ascii="Arial" w:eastAsia="Calibri" w:hAnsi="Arial" w:cs="Arial"/>
          <w:spacing w:val="1"/>
          <w:sz w:val="22"/>
          <w:szCs w:val="22"/>
        </w:rPr>
        <w:t>e</w:t>
      </w:r>
      <w:r w:rsidRPr="0010073E">
        <w:rPr>
          <w:rFonts w:ascii="Arial" w:eastAsia="Calibri" w:hAnsi="Arial" w:cs="Arial"/>
          <w:spacing w:val="-1"/>
          <w:sz w:val="22"/>
          <w:szCs w:val="22"/>
        </w:rPr>
        <w:t>n</w:t>
      </w:r>
      <w:r w:rsidRPr="0010073E">
        <w:rPr>
          <w:rFonts w:ascii="Arial" w:eastAsia="Calibri" w:hAnsi="Arial" w:cs="Arial"/>
          <w:sz w:val="22"/>
          <w:szCs w:val="22"/>
        </w:rPr>
        <w:t>t</w:t>
      </w:r>
      <w:r w:rsidRPr="0010073E">
        <w:rPr>
          <w:rFonts w:ascii="Arial" w:hAnsi="Arial" w:cs="Arial"/>
          <w:spacing w:val="-4"/>
          <w:sz w:val="22"/>
          <w:szCs w:val="22"/>
        </w:rPr>
        <w:t xml:space="preserve"> </w:t>
      </w:r>
      <w:r w:rsidRPr="0010073E">
        <w:rPr>
          <w:rFonts w:ascii="Arial" w:eastAsia="Calibri" w:hAnsi="Arial" w:cs="Arial"/>
          <w:sz w:val="22"/>
          <w:szCs w:val="22"/>
        </w:rPr>
        <w:t>l</w:t>
      </w:r>
      <w:r w:rsidRPr="0010073E">
        <w:rPr>
          <w:rFonts w:ascii="Arial" w:eastAsia="Calibri" w:hAnsi="Arial" w:cs="Arial"/>
          <w:spacing w:val="-2"/>
          <w:sz w:val="22"/>
          <w:szCs w:val="22"/>
        </w:rPr>
        <w:t>i</w:t>
      </w:r>
      <w:r w:rsidRPr="0010073E">
        <w:rPr>
          <w:rFonts w:ascii="Arial" w:eastAsia="Calibri" w:hAnsi="Arial" w:cs="Arial"/>
          <w:spacing w:val="1"/>
          <w:sz w:val="22"/>
          <w:szCs w:val="22"/>
        </w:rPr>
        <w:t>fe-</w:t>
      </w:r>
      <w:r w:rsidRPr="0010073E">
        <w:rPr>
          <w:rFonts w:ascii="Arial" w:eastAsia="Calibri" w:hAnsi="Arial" w:cs="Arial"/>
          <w:spacing w:val="-1"/>
          <w:sz w:val="22"/>
          <w:szCs w:val="22"/>
        </w:rPr>
        <w:t>c</w:t>
      </w:r>
      <w:r w:rsidRPr="0010073E">
        <w:rPr>
          <w:rFonts w:ascii="Arial" w:eastAsia="Calibri" w:hAnsi="Arial" w:cs="Arial"/>
          <w:sz w:val="22"/>
          <w:szCs w:val="22"/>
        </w:rPr>
        <w:t>y</w:t>
      </w:r>
      <w:r w:rsidRPr="0010073E">
        <w:rPr>
          <w:rFonts w:ascii="Arial" w:eastAsia="Calibri" w:hAnsi="Arial" w:cs="Arial"/>
          <w:spacing w:val="-1"/>
          <w:sz w:val="22"/>
          <w:szCs w:val="22"/>
        </w:rPr>
        <w:t>c</w:t>
      </w:r>
      <w:r w:rsidRPr="0010073E">
        <w:rPr>
          <w:rFonts w:ascii="Arial" w:eastAsia="Calibri" w:hAnsi="Arial" w:cs="Arial"/>
          <w:sz w:val="22"/>
          <w:szCs w:val="22"/>
        </w:rPr>
        <w:t>le</w:t>
      </w:r>
      <w:r w:rsidRPr="0010073E">
        <w:rPr>
          <w:rFonts w:ascii="Arial" w:hAnsi="Arial" w:cs="Arial"/>
          <w:spacing w:val="-4"/>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z w:val="22"/>
          <w:szCs w:val="22"/>
        </w:rPr>
        <w:t>l</w:t>
      </w:r>
      <w:r w:rsidRPr="0010073E">
        <w:rPr>
          <w:rFonts w:ascii="Arial" w:eastAsia="Calibri" w:hAnsi="Arial" w:cs="Arial"/>
          <w:spacing w:val="-1"/>
          <w:sz w:val="22"/>
          <w:szCs w:val="22"/>
        </w:rPr>
        <w:t>u</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7"/>
          <w:sz w:val="22"/>
          <w:szCs w:val="22"/>
        </w:rPr>
        <w:t xml:space="preserve"> </w:t>
      </w:r>
      <w:r w:rsidRPr="0010073E">
        <w:rPr>
          <w:rFonts w:ascii="Arial" w:eastAsia="Calibri" w:hAnsi="Arial" w:cs="Arial"/>
          <w:spacing w:val="1"/>
          <w:sz w:val="22"/>
          <w:szCs w:val="22"/>
        </w:rPr>
        <w:t>o</w:t>
      </w:r>
      <w:r w:rsidRPr="0010073E">
        <w:rPr>
          <w:rFonts w:ascii="Arial" w:eastAsia="Calibri" w:hAnsi="Arial" w:cs="Arial"/>
          <w:sz w:val="22"/>
          <w:szCs w:val="22"/>
        </w:rPr>
        <w:t>rg</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isi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9"/>
          <w:sz w:val="22"/>
          <w:szCs w:val="22"/>
        </w:rPr>
        <w:t xml:space="preserve"> </w:t>
      </w:r>
      <w:r w:rsidRPr="0010073E">
        <w:rPr>
          <w:rFonts w:ascii="Arial" w:eastAsia="Calibri" w:hAnsi="Arial" w:cs="Arial"/>
          <w:spacing w:val="1"/>
          <w:sz w:val="22"/>
          <w:szCs w:val="22"/>
        </w:rPr>
        <w:t>p</w:t>
      </w:r>
      <w:r w:rsidRPr="0010073E">
        <w:rPr>
          <w:rFonts w:ascii="Arial" w:eastAsia="Calibri" w:hAnsi="Arial" w:cs="Arial"/>
          <w:spacing w:val="-2"/>
          <w:sz w:val="22"/>
          <w:szCs w:val="22"/>
        </w:rPr>
        <w:t>l</w:t>
      </w:r>
      <w:r w:rsidRPr="0010073E">
        <w:rPr>
          <w:rFonts w:ascii="Arial" w:eastAsia="Calibri" w:hAnsi="Arial" w:cs="Arial"/>
          <w:sz w:val="22"/>
          <w:szCs w:val="22"/>
        </w:rPr>
        <w:t>a</w:t>
      </w:r>
      <w:r w:rsidRPr="0010073E">
        <w:rPr>
          <w:rFonts w:ascii="Arial" w:eastAsia="Calibri" w:hAnsi="Arial" w:cs="Arial"/>
          <w:spacing w:val="1"/>
          <w:sz w:val="22"/>
          <w:szCs w:val="22"/>
        </w:rPr>
        <w:t>nn</w:t>
      </w:r>
      <w:r w:rsidRPr="0010073E">
        <w:rPr>
          <w:rFonts w:ascii="Arial" w:eastAsia="Calibri" w:hAnsi="Arial" w:cs="Arial"/>
          <w:spacing w:val="-2"/>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6"/>
          <w:sz w:val="22"/>
          <w:szCs w:val="22"/>
        </w:rPr>
        <w:t xml:space="preserve"> </w:t>
      </w:r>
      <w:r w:rsidRPr="0010073E">
        <w:rPr>
          <w:rFonts w:ascii="Arial" w:eastAsia="Calibri" w:hAnsi="Arial" w:cs="Arial"/>
          <w:sz w:val="22"/>
          <w:szCs w:val="22"/>
        </w:rPr>
        <w:t>liais</w:t>
      </w:r>
      <w:r w:rsidRPr="0010073E">
        <w:rPr>
          <w:rFonts w:ascii="Arial" w:eastAsia="Calibri" w:hAnsi="Arial" w:cs="Arial"/>
          <w:spacing w:val="-2"/>
          <w:sz w:val="22"/>
          <w:szCs w:val="22"/>
        </w:rPr>
        <w:t>o</w:t>
      </w:r>
      <w:r w:rsidRPr="0010073E">
        <w:rPr>
          <w:rFonts w:ascii="Arial" w:eastAsia="Calibri" w:hAnsi="Arial" w:cs="Arial"/>
          <w:sz w:val="22"/>
          <w:szCs w:val="22"/>
        </w:rPr>
        <w:t>n</w:t>
      </w:r>
      <w:r w:rsidRPr="0010073E">
        <w:rPr>
          <w:rFonts w:ascii="Arial" w:hAnsi="Arial" w:cs="Arial"/>
          <w:sz w:val="22"/>
          <w:szCs w:val="22"/>
        </w:rPr>
        <w:t xml:space="preserve"> </w:t>
      </w:r>
      <w:r w:rsidRPr="0010073E">
        <w:rPr>
          <w:rFonts w:ascii="Arial" w:eastAsia="Calibri" w:hAnsi="Arial" w:cs="Arial"/>
          <w:spacing w:val="-1"/>
          <w:sz w:val="22"/>
          <w:szCs w:val="22"/>
        </w:rPr>
        <w:t>w</w:t>
      </w:r>
      <w:r w:rsidRPr="0010073E">
        <w:rPr>
          <w:rFonts w:ascii="Arial" w:eastAsia="Calibri" w:hAnsi="Arial" w:cs="Arial"/>
          <w:sz w:val="22"/>
          <w:szCs w:val="22"/>
        </w:rPr>
        <w:t>i</w:t>
      </w:r>
      <w:r w:rsidRPr="0010073E">
        <w:rPr>
          <w:rFonts w:ascii="Arial" w:eastAsia="Calibri" w:hAnsi="Arial" w:cs="Arial"/>
          <w:spacing w:val="1"/>
          <w:sz w:val="22"/>
          <w:szCs w:val="22"/>
        </w:rPr>
        <w:t>t</w:t>
      </w:r>
      <w:r w:rsidRPr="0010073E">
        <w:rPr>
          <w:rFonts w:ascii="Arial" w:eastAsia="Calibri" w:hAnsi="Arial" w:cs="Arial"/>
          <w:sz w:val="22"/>
          <w:szCs w:val="22"/>
        </w:rPr>
        <w:t>h</w:t>
      </w:r>
      <w:r w:rsidRPr="0010073E">
        <w:rPr>
          <w:rFonts w:ascii="Arial" w:hAnsi="Arial" w:cs="Arial"/>
          <w:spacing w:val="-4"/>
          <w:sz w:val="22"/>
          <w:szCs w:val="22"/>
        </w:rPr>
        <w:t xml:space="preserve"> </w:t>
      </w:r>
      <w:r w:rsidRPr="0010073E">
        <w:rPr>
          <w:rFonts w:ascii="Arial" w:eastAsia="Calibri" w:hAnsi="Arial" w:cs="Arial"/>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a</w:t>
      </w:r>
      <w:r w:rsidRPr="0010073E">
        <w:rPr>
          <w:rFonts w:ascii="Arial" w:eastAsia="Calibri" w:hAnsi="Arial" w:cs="Arial"/>
          <w:spacing w:val="-1"/>
          <w:sz w:val="22"/>
          <w:szCs w:val="22"/>
        </w:rPr>
        <w:t>k</w:t>
      </w:r>
      <w:r w:rsidRPr="0010073E">
        <w:rPr>
          <w:rFonts w:ascii="Arial" w:eastAsia="Calibri" w:hAnsi="Arial" w:cs="Arial"/>
          <w:spacing w:val="-2"/>
          <w:sz w:val="22"/>
          <w:szCs w:val="22"/>
        </w:rPr>
        <w:t>e</w:t>
      </w:r>
      <w:r w:rsidRPr="0010073E">
        <w:rPr>
          <w:rFonts w:ascii="Arial" w:eastAsia="Calibri" w:hAnsi="Arial" w:cs="Arial"/>
          <w:spacing w:val="1"/>
          <w:sz w:val="22"/>
          <w:szCs w:val="22"/>
        </w:rPr>
        <w:t>ho</w:t>
      </w:r>
      <w:r w:rsidRPr="0010073E">
        <w:rPr>
          <w:rFonts w:ascii="Arial" w:eastAsia="Calibri" w:hAnsi="Arial" w:cs="Arial"/>
          <w:sz w:val="22"/>
          <w:szCs w:val="22"/>
        </w:rPr>
        <w:t>l</w:t>
      </w:r>
      <w:r w:rsidRPr="0010073E">
        <w:rPr>
          <w:rFonts w:ascii="Arial" w:eastAsia="Calibri" w:hAnsi="Arial" w:cs="Arial"/>
          <w:spacing w:val="-1"/>
          <w:sz w:val="22"/>
          <w:szCs w:val="22"/>
        </w:rPr>
        <w:t>d</w:t>
      </w:r>
      <w:r w:rsidRPr="0010073E">
        <w:rPr>
          <w:rFonts w:ascii="Arial" w:eastAsia="Calibri" w:hAnsi="Arial" w:cs="Arial"/>
          <w:spacing w:val="1"/>
          <w:sz w:val="22"/>
          <w:szCs w:val="22"/>
        </w:rPr>
        <w:t>e</w:t>
      </w:r>
      <w:r w:rsidRPr="0010073E">
        <w:rPr>
          <w:rFonts w:ascii="Arial" w:eastAsia="Calibri" w:hAnsi="Arial" w:cs="Arial"/>
          <w:sz w:val="22"/>
          <w:szCs w:val="22"/>
        </w:rPr>
        <w:t>rs,</w:t>
      </w:r>
      <w:r w:rsidRPr="0010073E">
        <w:rPr>
          <w:rFonts w:ascii="Arial" w:hAnsi="Arial" w:cs="Arial"/>
          <w:spacing w:val="-10"/>
          <w:sz w:val="22"/>
          <w:szCs w:val="22"/>
        </w:rPr>
        <w:t xml:space="preserve"> </w:t>
      </w:r>
      <w:r w:rsidRPr="0010073E">
        <w:rPr>
          <w:rFonts w:ascii="Arial" w:eastAsia="Calibri" w:hAnsi="Arial" w:cs="Arial"/>
          <w:spacing w:val="1"/>
          <w:sz w:val="22"/>
          <w:szCs w:val="22"/>
        </w:rPr>
        <w:t>de</w:t>
      </w:r>
      <w:r w:rsidRPr="0010073E">
        <w:rPr>
          <w:rFonts w:ascii="Arial" w:eastAsia="Calibri" w:hAnsi="Arial" w:cs="Arial"/>
          <w:sz w:val="22"/>
          <w:szCs w:val="22"/>
        </w:rPr>
        <w:t>v</w:t>
      </w:r>
      <w:r w:rsidRPr="0010073E">
        <w:rPr>
          <w:rFonts w:ascii="Arial" w:eastAsia="Calibri" w:hAnsi="Arial" w:cs="Arial"/>
          <w:spacing w:val="1"/>
          <w:sz w:val="22"/>
          <w:szCs w:val="22"/>
        </w:rPr>
        <w:t>e</w:t>
      </w:r>
      <w:r w:rsidRPr="0010073E">
        <w:rPr>
          <w:rFonts w:ascii="Arial" w:eastAsia="Calibri" w:hAnsi="Arial" w:cs="Arial"/>
          <w:spacing w:val="-2"/>
          <w:sz w:val="22"/>
          <w:szCs w:val="22"/>
        </w:rPr>
        <w:t>l</w:t>
      </w:r>
      <w:r w:rsidRPr="0010073E">
        <w:rPr>
          <w:rFonts w:ascii="Arial" w:eastAsia="Calibri" w:hAnsi="Arial" w:cs="Arial"/>
          <w:spacing w:val="1"/>
          <w:sz w:val="22"/>
          <w:szCs w:val="22"/>
        </w:rPr>
        <w:t>op</w:t>
      </w:r>
      <w:r w:rsidRPr="0010073E">
        <w:rPr>
          <w:rFonts w:ascii="Arial" w:eastAsia="Calibri" w:hAnsi="Arial" w:cs="Arial"/>
          <w:sz w:val="22"/>
          <w:szCs w:val="22"/>
        </w:rPr>
        <w:t>m</w:t>
      </w:r>
      <w:r w:rsidRPr="0010073E">
        <w:rPr>
          <w:rFonts w:ascii="Arial" w:eastAsia="Calibri" w:hAnsi="Arial" w:cs="Arial"/>
          <w:spacing w:val="-2"/>
          <w:sz w:val="22"/>
          <w:szCs w:val="22"/>
        </w:rPr>
        <w:t>e</w:t>
      </w:r>
      <w:r w:rsidRPr="0010073E">
        <w:rPr>
          <w:rFonts w:ascii="Arial" w:eastAsia="Calibri" w:hAnsi="Arial" w:cs="Arial"/>
          <w:spacing w:val="1"/>
          <w:sz w:val="22"/>
          <w:szCs w:val="22"/>
        </w:rPr>
        <w:t>nt</w:t>
      </w:r>
      <w:r w:rsidRPr="0010073E">
        <w:rPr>
          <w:rFonts w:ascii="Arial" w:eastAsia="Calibri" w:hAnsi="Arial" w:cs="Arial"/>
          <w:sz w:val="22"/>
          <w:szCs w:val="22"/>
        </w:rPr>
        <w:t>,</w:t>
      </w:r>
      <w:r w:rsidRPr="0010073E">
        <w:rPr>
          <w:rFonts w:ascii="Arial" w:hAnsi="Arial" w:cs="Arial"/>
          <w:spacing w:val="-7"/>
          <w:sz w:val="22"/>
          <w:szCs w:val="22"/>
        </w:rPr>
        <w:t xml:space="preserve"> </w:t>
      </w:r>
      <w:r w:rsidRPr="0010073E">
        <w:rPr>
          <w:rFonts w:ascii="Arial" w:eastAsia="Calibri" w:hAnsi="Arial" w:cs="Arial"/>
          <w:spacing w:val="1"/>
          <w:sz w:val="22"/>
          <w:szCs w:val="22"/>
        </w:rPr>
        <w:t>te</w:t>
      </w:r>
      <w:r w:rsidRPr="0010073E">
        <w:rPr>
          <w:rFonts w:ascii="Arial" w:eastAsia="Calibri" w:hAnsi="Arial" w:cs="Arial"/>
          <w:spacing w:val="-3"/>
          <w:sz w:val="22"/>
          <w:szCs w:val="22"/>
        </w:rPr>
        <w:t>s</w:t>
      </w:r>
      <w:r w:rsidRPr="0010073E">
        <w:rPr>
          <w:rFonts w:ascii="Arial" w:eastAsia="Calibri" w:hAnsi="Arial" w:cs="Arial"/>
          <w:spacing w:val="1"/>
          <w:sz w:val="22"/>
          <w:szCs w:val="22"/>
        </w:rPr>
        <w:t>t</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8"/>
          <w:sz w:val="22"/>
          <w:szCs w:val="22"/>
        </w:rPr>
        <w:t xml:space="preserve"> </w:t>
      </w:r>
      <w:r w:rsidRPr="0010073E">
        <w:rPr>
          <w:rFonts w:ascii="Arial" w:eastAsia="Calibri" w:hAnsi="Arial" w:cs="Arial"/>
          <w:sz w:val="22"/>
          <w:szCs w:val="22"/>
        </w:rPr>
        <w:t>r</w:t>
      </w:r>
      <w:r w:rsidRPr="0010073E">
        <w:rPr>
          <w:rFonts w:ascii="Arial" w:eastAsia="Calibri" w:hAnsi="Arial" w:cs="Arial"/>
          <w:spacing w:val="1"/>
          <w:sz w:val="22"/>
          <w:szCs w:val="22"/>
        </w:rPr>
        <w:t>e</w:t>
      </w:r>
      <w:r w:rsidRPr="0010073E">
        <w:rPr>
          <w:rFonts w:ascii="Arial" w:eastAsia="Calibri" w:hAnsi="Arial" w:cs="Arial"/>
          <w:sz w:val="22"/>
          <w:szCs w:val="22"/>
        </w:rPr>
        <w:t>l</w:t>
      </w:r>
      <w:r w:rsidRPr="0010073E">
        <w:rPr>
          <w:rFonts w:ascii="Arial" w:eastAsia="Calibri" w:hAnsi="Arial" w:cs="Arial"/>
          <w:spacing w:val="1"/>
          <w:sz w:val="22"/>
          <w:szCs w:val="22"/>
        </w:rPr>
        <w:t>e</w:t>
      </w:r>
      <w:r w:rsidRPr="0010073E">
        <w:rPr>
          <w:rFonts w:ascii="Arial" w:eastAsia="Calibri" w:hAnsi="Arial" w:cs="Arial"/>
          <w:sz w:val="22"/>
          <w:szCs w:val="22"/>
        </w:rPr>
        <w:t>ase</w:t>
      </w:r>
      <w:r w:rsidRPr="0010073E">
        <w:rPr>
          <w:rFonts w:ascii="Arial" w:hAnsi="Arial" w:cs="Arial"/>
          <w:spacing w:val="-11"/>
          <w:sz w:val="22"/>
          <w:szCs w:val="22"/>
        </w:rPr>
        <w:t xml:space="preserve"> </w:t>
      </w:r>
      <w:r w:rsidRPr="0010073E">
        <w:rPr>
          <w:rFonts w:ascii="Arial" w:eastAsia="Calibri" w:hAnsi="Arial" w:cs="Arial"/>
          <w:sz w:val="22"/>
          <w:szCs w:val="22"/>
        </w:rPr>
        <w:t>a</w:t>
      </w:r>
      <w:r w:rsidRPr="0010073E">
        <w:rPr>
          <w:rFonts w:ascii="Arial" w:eastAsia="Calibri" w:hAnsi="Arial" w:cs="Arial"/>
          <w:spacing w:val="1"/>
          <w:sz w:val="22"/>
          <w:szCs w:val="22"/>
        </w:rPr>
        <w:t>n</w:t>
      </w:r>
      <w:r w:rsidRPr="0010073E">
        <w:rPr>
          <w:rFonts w:ascii="Arial" w:eastAsia="Calibri" w:hAnsi="Arial" w:cs="Arial"/>
          <w:sz w:val="22"/>
          <w:szCs w:val="22"/>
        </w:rPr>
        <w:t>d</w:t>
      </w:r>
      <w:r w:rsidRPr="0010073E">
        <w:rPr>
          <w:rFonts w:ascii="Arial" w:hAnsi="Arial" w:cs="Arial"/>
          <w:spacing w:val="-7"/>
          <w:sz w:val="22"/>
          <w:szCs w:val="22"/>
        </w:rPr>
        <w:t xml:space="preserve"> </w:t>
      </w:r>
      <w:r w:rsidRPr="0010073E">
        <w:rPr>
          <w:rFonts w:ascii="Arial" w:eastAsia="Calibri" w:hAnsi="Arial" w:cs="Arial"/>
          <w:sz w:val="22"/>
          <w:szCs w:val="22"/>
        </w:rPr>
        <w:t>mai</w:t>
      </w:r>
      <w:r w:rsidRPr="0010073E">
        <w:rPr>
          <w:rFonts w:ascii="Arial" w:eastAsia="Calibri" w:hAnsi="Arial" w:cs="Arial"/>
          <w:spacing w:val="-1"/>
          <w:sz w:val="22"/>
          <w:szCs w:val="22"/>
        </w:rPr>
        <w:t>n</w:t>
      </w:r>
      <w:r w:rsidRPr="0010073E">
        <w:rPr>
          <w:rFonts w:ascii="Arial" w:eastAsia="Calibri" w:hAnsi="Arial" w:cs="Arial"/>
          <w:spacing w:val="1"/>
          <w:sz w:val="22"/>
          <w:szCs w:val="22"/>
        </w:rPr>
        <w:t>ten</w:t>
      </w:r>
      <w:r w:rsidRPr="0010073E">
        <w:rPr>
          <w:rFonts w:ascii="Arial" w:eastAsia="Calibri" w:hAnsi="Arial" w:cs="Arial"/>
          <w:spacing w:val="-2"/>
          <w:sz w:val="22"/>
          <w:szCs w:val="22"/>
        </w:rPr>
        <w:t>a</w:t>
      </w:r>
      <w:r w:rsidRPr="0010073E">
        <w:rPr>
          <w:rFonts w:ascii="Arial" w:eastAsia="Calibri" w:hAnsi="Arial" w:cs="Arial"/>
          <w:spacing w:val="1"/>
          <w:sz w:val="22"/>
          <w:szCs w:val="22"/>
        </w:rPr>
        <w:t>n</w:t>
      </w:r>
      <w:r w:rsidRPr="0010073E">
        <w:rPr>
          <w:rFonts w:ascii="Arial" w:eastAsia="Calibri" w:hAnsi="Arial" w:cs="Arial"/>
          <w:spacing w:val="-1"/>
          <w:sz w:val="22"/>
          <w:szCs w:val="22"/>
        </w:rPr>
        <w:t>c</w:t>
      </w:r>
      <w:r w:rsidRPr="0010073E">
        <w:rPr>
          <w:rFonts w:ascii="Arial" w:eastAsia="Calibri" w:hAnsi="Arial" w:cs="Arial"/>
          <w:sz w:val="22"/>
          <w:szCs w:val="22"/>
        </w:rPr>
        <w:t>e</w:t>
      </w:r>
      <w:r w:rsidRPr="0010073E">
        <w:rPr>
          <w:rFonts w:ascii="Arial" w:hAnsi="Arial" w:cs="Arial"/>
          <w:spacing w:val="-6"/>
          <w:sz w:val="22"/>
          <w:szCs w:val="22"/>
        </w:rPr>
        <w:t xml:space="preserve"> </w:t>
      </w:r>
      <w:r w:rsidRPr="0010073E">
        <w:rPr>
          <w:rFonts w:ascii="Arial" w:eastAsia="Calibri" w:hAnsi="Arial" w:cs="Arial"/>
          <w:spacing w:val="-2"/>
          <w:sz w:val="22"/>
          <w:szCs w:val="22"/>
        </w:rPr>
        <w:t>o</w:t>
      </w:r>
      <w:r w:rsidRPr="0010073E">
        <w:rPr>
          <w:rFonts w:ascii="Arial" w:eastAsia="Calibri" w:hAnsi="Arial" w:cs="Arial"/>
          <w:sz w:val="22"/>
          <w:szCs w:val="22"/>
        </w:rPr>
        <w:t>f</w:t>
      </w:r>
      <w:r w:rsidRPr="0010073E">
        <w:rPr>
          <w:rFonts w:ascii="Arial" w:hAnsi="Arial" w:cs="Arial"/>
          <w:spacing w:val="-7"/>
          <w:sz w:val="22"/>
          <w:szCs w:val="22"/>
        </w:rPr>
        <w:t xml:space="preserve"> </w:t>
      </w:r>
      <w:r w:rsidRPr="0010073E">
        <w:rPr>
          <w:rFonts w:ascii="Arial" w:eastAsia="Calibri" w:hAnsi="Arial" w:cs="Arial"/>
          <w:spacing w:val="1"/>
          <w:sz w:val="22"/>
          <w:szCs w:val="22"/>
        </w:rPr>
        <w:t>p</w:t>
      </w:r>
      <w:r w:rsidRPr="0010073E">
        <w:rPr>
          <w:rFonts w:ascii="Arial" w:eastAsia="Calibri" w:hAnsi="Arial" w:cs="Arial"/>
          <w:sz w:val="22"/>
          <w:szCs w:val="22"/>
        </w:rPr>
        <w:t>r</w:t>
      </w:r>
      <w:r w:rsidRPr="0010073E">
        <w:rPr>
          <w:rFonts w:ascii="Arial" w:eastAsia="Calibri" w:hAnsi="Arial" w:cs="Arial"/>
          <w:spacing w:val="1"/>
          <w:sz w:val="22"/>
          <w:szCs w:val="22"/>
        </w:rPr>
        <w:t>o</w:t>
      </w:r>
      <w:r w:rsidRPr="0010073E">
        <w:rPr>
          <w:rFonts w:ascii="Arial" w:eastAsia="Calibri" w:hAnsi="Arial" w:cs="Arial"/>
          <w:spacing w:val="-2"/>
          <w:sz w:val="22"/>
          <w:szCs w:val="22"/>
        </w:rPr>
        <w:t>j</w:t>
      </w:r>
      <w:r w:rsidRPr="0010073E">
        <w:rPr>
          <w:rFonts w:ascii="Arial" w:eastAsia="Calibri" w:hAnsi="Arial" w:cs="Arial"/>
          <w:spacing w:val="1"/>
          <w:sz w:val="22"/>
          <w:szCs w:val="22"/>
        </w:rPr>
        <w:t>e</w:t>
      </w:r>
      <w:r w:rsidRPr="0010073E">
        <w:rPr>
          <w:rFonts w:ascii="Arial" w:eastAsia="Calibri" w:hAnsi="Arial" w:cs="Arial"/>
          <w:spacing w:val="-1"/>
          <w:sz w:val="22"/>
          <w:szCs w:val="22"/>
        </w:rPr>
        <w:t>c</w:t>
      </w:r>
      <w:r w:rsidRPr="0010073E">
        <w:rPr>
          <w:rFonts w:ascii="Arial" w:eastAsia="Calibri" w:hAnsi="Arial" w:cs="Arial"/>
          <w:spacing w:val="1"/>
          <w:sz w:val="22"/>
          <w:szCs w:val="22"/>
        </w:rPr>
        <w:t>t</w:t>
      </w:r>
      <w:r w:rsidRPr="0010073E">
        <w:rPr>
          <w:rFonts w:ascii="Arial" w:eastAsia="Calibri" w:hAnsi="Arial" w:cs="Arial"/>
          <w:sz w:val="22"/>
          <w:szCs w:val="22"/>
        </w:rPr>
        <w:t>s.</w:t>
      </w:r>
    </w:p>
    <w:p w14:paraId="32F356D9" w14:textId="77777777" w:rsidR="00966683" w:rsidRPr="0010073E" w:rsidRDefault="00966683" w:rsidP="00FE7A76">
      <w:pPr>
        <w:spacing w:line="280" w:lineRule="exact"/>
        <w:ind w:left="473"/>
        <w:jc w:val="both"/>
        <w:rPr>
          <w:rFonts w:ascii="Arial" w:eastAsia="Calibri" w:hAnsi="Arial" w:cs="Arial"/>
          <w:sz w:val="22"/>
          <w:szCs w:val="22"/>
        </w:rPr>
      </w:pPr>
    </w:p>
    <w:p w14:paraId="174C13F7" w14:textId="3B0A2E91" w:rsidR="00C645B4" w:rsidRPr="0010073E" w:rsidRDefault="00966683" w:rsidP="00FE7A76">
      <w:pPr>
        <w:spacing w:before="33"/>
        <w:ind w:left="142" w:right="79"/>
        <w:jc w:val="both"/>
        <w:rPr>
          <w:rFonts w:ascii="Arial" w:eastAsia="Calibri" w:hAnsi="Arial" w:cs="Arial"/>
          <w:position w:val="1"/>
          <w:sz w:val="22"/>
          <w:szCs w:val="22"/>
        </w:rPr>
      </w:pPr>
      <w:r w:rsidRPr="0010073E">
        <w:rPr>
          <w:rFonts w:ascii="Arial" w:eastAsia="Calibri" w:hAnsi="Arial" w:cs="Arial"/>
          <w:position w:val="1"/>
          <w:sz w:val="22"/>
          <w:szCs w:val="22"/>
        </w:rPr>
        <w:t xml:space="preserve">In </w:t>
      </w:r>
      <w:r w:rsidR="007B01A7" w:rsidRPr="0010073E">
        <w:rPr>
          <w:rFonts w:ascii="Arial" w:eastAsia="Calibri" w:hAnsi="Arial" w:cs="Arial"/>
          <w:position w:val="1"/>
          <w:sz w:val="22"/>
          <w:szCs w:val="22"/>
        </w:rPr>
        <w:t>r</w:t>
      </w:r>
      <w:r w:rsidRPr="0010073E">
        <w:rPr>
          <w:rFonts w:ascii="Arial" w:eastAsia="Calibri" w:hAnsi="Arial" w:cs="Arial"/>
          <w:position w:val="1"/>
          <w:sz w:val="22"/>
          <w:szCs w:val="22"/>
        </w:rPr>
        <w:t>eturn we can offer you</w:t>
      </w:r>
      <w:r w:rsidR="00F0053F">
        <w:rPr>
          <w:rFonts w:ascii="Arial" w:eastAsia="Calibri" w:hAnsi="Arial" w:cs="Arial"/>
          <w:position w:val="1"/>
          <w:sz w:val="22"/>
          <w:szCs w:val="22"/>
        </w:rPr>
        <w:t xml:space="preserve"> </w:t>
      </w:r>
      <w:r w:rsidR="00F0053F" w:rsidRPr="0010073E">
        <w:rPr>
          <w:rFonts w:ascii="Arial" w:eastAsia="Calibri" w:hAnsi="Arial" w:cs="Arial"/>
          <w:position w:val="1"/>
          <w:sz w:val="22"/>
          <w:szCs w:val="22"/>
        </w:rPr>
        <w:t>the opportunity to</w:t>
      </w:r>
      <w:r w:rsidR="00C645B4" w:rsidRPr="0010073E">
        <w:rPr>
          <w:rFonts w:ascii="Arial" w:eastAsia="Calibri" w:hAnsi="Arial" w:cs="Arial"/>
          <w:position w:val="1"/>
          <w:sz w:val="22"/>
          <w:szCs w:val="22"/>
        </w:rPr>
        <w:t>;</w:t>
      </w:r>
    </w:p>
    <w:p w14:paraId="2EFFD058" w14:textId="6BFF1E69" w:rsidR="00C645B4" w:rsidRPr="0010073E" w:rsidRDefault="00966683" w:rsidP="00FE7A76">
      <w:pPr>
        <w:pStyle w:val="ListParagraph"/>
        <w:numPr>
          <w:ilvl w:val="0"/>
          <w:numId w:val="8"/>
        </w:numPr>
        <w:spacing w:before="33"/>
        <w:ind w:right="79"/>
        <w:jc w:val="both"/>
        <w:rPr>
          <w:rFonts w:ascii="Arial" w:eastAsia="Calibri" w:hAnsi="Arial" w:cs="Arial"/>
          <w:position w:val="1"/>
          <w:sz w:val="22"/>
          <w:szCs w:val="22"/>
        </w:rPr>
      </w:pPr>
      <w:r w:rsidRPr="0010073E">
        <w:rPr>
          <w:rFonts w:ascii="Arial" w:eastAsia="Calibri" w:hAnsi="Arial" w:cs="Arial"/>
          <w:position w:val="1"/>
          <w:sz w:val="22"/>
          <w:szCs w:val="22"/>
        </w:rPr>
        <w:t>work on developing the largest species data base for any country in the world</w:t>
      </w:r>
      <w:r w:rsidR="00C03591" w:rsidRPr="0010073E">
        <w:rPr>
          <w:rFonts w:ascii="Arial" w:eastAsia="Calibri" w:hAnsi="Arial" w:cs="Arial"/>
          <w:position w:val="1"/>
          <w:sz w:val="22"/>
          <w:szCs w:val="22"/>
        </w:rPr>
        <w:t xml:space="preserve"> </w:t>
      </w:r>
    </w:p>
    <w:p w14:paraId="42B51F24" w14:textId="77777777" w:rsidR="00C645B4" w:rsidRPr="0010073E" w:rsidRDefault="00966683" w:rsidP="00FE7A76">
      <w:pPr>
        <w:pStyle w:val="ListParagraph"/>
        <w:numPr>
          <w:ilvl w:val="0"/>
          <w:numId w:val="8"/>
        </w:numPr>
        <w:spacing w:before="33"/>
        <w:ind w:right="79"/>
        <w:jc w:val="both"/>
        <w:rPr>
          <w:rFonts w:ascii="Arial" w:eastAsia="Calibri" w:hAnsi="Arial" w:cs="Arial"/>
          <w:position w:val="1"/>
          <w:sz w:val="22"/>
          <w:szCs w:val="22"/>
        </w:rPr>
      </w:pPr>
      <w:r w:rsidRPr="0010073E">
        <w:rPr>
          <w:rFonts w:ascii="Arial" w:eastAsia="Calibri" w:hAnsi="Arial" w:cs="Arial"/>
          <w:position w:val="1"/>
          <w:sz w:val="22"/>
          <w:szCs w:val="22"/>
        </w:rPr>
        <w:lastRenderedPageBreak/>
        <w:t>make your ma</w:t>
      </w:r>
      <w:r w:rsidR="008117B9" w:rsidRPr="0010073E">
        <w:rPr>
          <w:rFonts w:ascii="Arial" w:eastAsia="Calibri" w:hAnsi="Arial" w:cs="Arial"/>
          <w:position w:val="1"/>
          <w:sz w:val="22"/>
          <w:szCs w:val="22"/>
        </w:rPr>
        <w:t>rk</w:t>
      </w:r>
      <w:r w:rsidRPr="0010073E">
        <w:rPr>
          <w:rFonts w:ascii="Arial" w:eastAsia="Calibri" w:hAnsi="Arial" w:cs="Arial"/>
          <w:position w:val="1"/>
          <w:sz w:val="22"/>
          <w:szCs w:val="22"/>
        </w:rPr>
        <w:t xml:space="preserve"> by developing the NBN Atlas as a world - leading database</w:t>
      </w:r>
      <w:r w:rsidR="00C03591" w:rsidRPr="0010073E">
        <w:rPr>
          <w:rFonts w:ascii="Arial" w:eastAsia="Calibri" w:hAnsi="Arial" w:cs="Arial"/>
          <w:position w:val="1"/>
          <w:sz w:val="22"/>
          <w:szCs w:val="22"/>
        </w:rPr>
        <w:t xml:space="preserve"> </w:t>
      </w:r>
    </w:p>
    <w:p w14:paraId="5F14466E" w14:textId="17B15851" w:rsidR="00C645B4" w:rsidRPr="0010073E" w:rsidRDefault="00966683" w:rsidP="00FE7A76">
      <w:pPr>
        <w:pStyle w:val="ListParagraph"/>
        <w:numPr>
          <w:ilvl w:val="0"/>
          <w:numId w:val="8"/>
        </w:numPr>
        <w:spacing w:before="33"/>
        <w:ind w:right="79"/>
        <w:jc w:val="both"/>
        <w:rPr>
          <w:rFonts w:ascii="Arial" w:eastAsia="Calibri" w:hAnsi="Arial" w:cs="Arial"/>
          <w:position w:val="1"/>
          <w:sz w:val="22"/>
          <w:szCs w:val="22"/>
        </w:rPr>
      </w:pPr>
      <w:r w:rsidRPr="0010073E">
        <w:rPr>
          <w:rFonts w:ascii="Arial" w:eastAsia="Calibri" w:hAnsi="Arial" w:cs="Arial"/>
          <w:position w:val="1"/>
          <w:sz w:val="22"/>
          <w:szCs w:val="22"/>
        </w:rPr>
        <w:t>use your ideas in developing software to share data</w:t>
      </w:r>
    </w:p>
    <w:p w14:paraId="523F82E8" w14:textId="27DECFB7" w:rsidR="008117B9" w:rsidRPr="0010073E" w:rsidRDefault="008117B9" w:rsidP="00FE7A76">
      <w:pPr>
        <w:pStyle w:val="ListParagraph"/>
        <w:numPr>
          <w:ilvl w:val="0"/>
          <w:numId w:val="8"/>
        </w:numPr>
        <w:spacing w:before="33"/>
        <w:ind w:right="79"/>
        <w:jc w:val="both"/>
        <w:rPr>
          <w:rFonts w:ascii="Arial" w:eastAsia="Calibri" w:hAnsi="Arial" w:cs="Arial"/>
          <w:position w:val="1"/>
          <w:sz w:val="22"/>
          <w:szCs w:val="22"/>
        </w:rPr>
      </w:pPr>
      <w:r w:rsidRPr="0010073E">
        <w:rPr>
          <w:rFonts w:ascii="Arial" w:eastAsia="Calibri" w:hAnsi="Arial" w:cs="Arial"/>
          <w:position w:val="1"/>
          <w:sz w:val="22"/>
          <w:szCs w:val="22"/>
        </w:rPr>
        <w:t>develop your skills in software development</w:t>
      </w:r>
      <w:r w:rsidR="00C645B4" w:rsidRPr="0010073E">
        <w:rPr>
          <w:rFonts w:ascii="Arial" w:eastAsia="Calibri" w:hAnsi="Arial" w:cs="Arial"/>
          <w:position w:val="1"/>
          <w:sz w:val="22"/>
          <w:szCs w:val="22"/>
        </w:rPr>
        <w:t>.</w:t>
      </w:r>
      <w:r w:rsidR="0012714D" w:rsidRPr="0010073E">
        <w:rPr>
          <w:rFonts w:ascii="Arial" w:eastAsia="Calibri" w:hAnsi="Arial" w:cs="Arial"/>
          <w:position w:val="1"/>
          <w:sz w:val="22"/>
          <w:szCs w:val="22"/>
        </w:rPr>
        <w:t xml:space="preserve"> </w:t>
      </w:r>
    </w:p>
    <w:p w14:paraId="698DD6D8" w14:textId="77777777" w:rsidR="00966683" w:rsidRPr="0010073E" w:rsidRDefault="00966683" w:rsidP="00FE7A76">
      <w:pPr>
        <w:spacing w:before="33"/>
        <w:ind w:right="4557"/>
        <w:jc w:val="both"/>
        <w:rPr>
          <w:rFonts w:ascii="Arial" w:eastAsia="Calibri" w:hAnsi="Arial" w:cs="Arial"/>
          <w:position w:val="1"/>
          <w:sz w:val="22"/>
          <w:szCs w:val="22"/>
        </w:rPr>
      </w:pPr>
    </w:p>
    <w:p w14:paraId="01781123" w14:textId="77777777" w:rsidR="006D763D" w:rsidRPr="0010073E" w:rsidRDefault="00235E1A" w:rsidP="00FE7A76">
      <w:pPr>
        <w:spacing w:before="33"/>
        <w:ind w:left="113" w:right="4557"/>
        <w:jc w:val="both"/>
        <w:rPr>
          <w:rFonts w:ascii="Arial" w:eastAsia="Calibri" w:hAnsi="Arial" w:cs="Arial"/>
          <w:position w:val="1"/>
          <w:sz w:val="22"/>
          <w:szCs w:val="22"/>
        </w:rPr>
      </w:pPr>
      <w:r w:rsidRPr="0010073E">
        <w:rPr>
          <w:rFonts w:ascii="Arial" w:eastAsia="Calibri" w:hAnsi="Arial" w:cs="Arial"/>
          <w:position w:val="1"/>
          <w:sz w:val="22"/>
          <w:szCs w:val="22"/>
        </w:rPr>
        <w:t>COMPLETING THE APPLICATION FORM</w:t>
      </w:r>
    </w:p>
    <w:p w14:paraId="76361812" w14:textId="77777777" w:rsidR="006D763D" w:rsidRPr="0010073E" w:rsidRDefault="00235E1A" w:rsidP="00FE7A76">
      <w:pPr>
        <w:spacing w:before="98"/>
        <w:ind w:left="113" w:right="64"/>
        <w:jc w:val="both"/>
        <w:rPr>
          <w:rFonts w:ascii="Arial" w:eastAsia="Calibri" w:hAnsi="Arial" w:cs="Arial"/>
          <w:position w:val="1"/>
          <w:sz w:val="22"/>
          <w:szCs w:val="22"/>
        </w:rPr>
      </w:pPr>
      <w:r w:rsidRPr="0010073E">
        <w:rPr>
          <w:rFonts w:ascii="Arial" w:eastAsia="Calibri" w:hAnsi="Arial" w:cs="Arial"/>
          <w:position w:val="1"/>
          <w:sz w:val="22"/>
          <w:szCs w:val="22"/>
        </w:rPr>
        <w:t>Guidance on how to complete the application form is enclosed.  Please follow the advice given as it is in your interest to complete the form in the way we require.  If you do not do so, you are unlikely to be shortlisted.</w:t>
      </w:r>
    </w:p>
    <w:p w14:paraId="144658C3" w14:textId="77777777" w:rsidR="006D763D" w:rsidRPr="0010073E" w:rsidRDefault="006D763D" w:rsidP="00FE7A76">
      <w:pPr>
        <w:spacing w:before="5" w:line="240" w:lineRule="exact"/>
        <w:jc w:val="both"/>
        <w:rPr>
          <w:rFonts w:ascii="Arial" w:eastAsia="Calibri" w:hAnsi="Arial" w:cs="Arial"/>
          <w:position w:val="1"/>
          <w:sz w:val="22"/>
          <w:szCs w:val="22"/>
        </w:rPr>
      </w:pPr>
    </w:p>
    <w:p w14:paraId="69C7F758" w14:textId="77777777" w:rsidR="006D763D" w:rsidRPr="0010073E" w:rsidRDefault="00235E1A" w:rsidP="00FE7A76">
      <w:pPr>
        <w:ind w:left="113" w:right="6612"/>
        <w:jc w:val="both"/>
        <w:rPr>
          <w:rFonts w:ascii="Arial" w:eastAsia="Calibri" w:hAnsi="Arial" w:cs="Arial"/>
          <w:position w:val="1"/>
          <w:sz w:val="22"/>
          <w:szCs w:val="22"/>
        </w:rPr>
      </w:pPr>
      <w:r w:rsidRPr="0010073E">
        <w:rPr>
          <w:rFonts w:ascii="Arial" w:eastAsia="Calibri" w:hAnsi="Arial" w:cs="Arial"/>
          <w:position w:val="1"/>
          <w:sz w:val="22"/>
          <w:szCs w:val="22"/>
        </w:rPr>
        <w:t>DETAILS OF EMPLOYMENT</w:t>
      </w:r>
    </w:p>
    <w:p w14:paraId="3768E840" w14:textId="77777777" w:rsidR="006D763D" w:rsidRPr="0010073E" w:rsidRDefault="006D763D" w:rsidP="00FE7A76">
      <w:pPr>
        <w:spacing w:before="8" w:line="120" w:lineRule="exact"/>
        <w:jc w:val="both"/>
        <w:rPr>
          <w:rFonts w:ascii="Arial" w:eastAsia="Calibri" w:hAnsi="Arial" w:cs="Arial"/>
          <w:position w:val="1"/>
          <w:sz w:val="22"/>
          <w:szCs w:val="22"/>
        </w:rPr>
      </w:pPr>
    </w:p>
    <w:p w14:paraId="4EA2ADB3" w14:textId="77777777" w:rsidR="006D763D" w:rsidRPr="0010073E" w:rsidRDefault="00235E1A" w:rsidP="00FE7A76">
      <w:pPr>
        <w:ind w:left="473"/>
        <w:jc w:val="both"/>
        <w:rPr>
          <w:rFonts w:ascii="Arial" w:eastAsia="Calibri" w:hAnsi="Arial" w:cs="Arial"/>
          <w:position w:val="1"/>
          <w:sz w:val="22"/>
          <w:szCs w:val="22"/>
        </w:rPr>
      </w:pPr>
      <w:r w:rsidRPr="0010073E">
        <w:rPr>
          <w:rFonts w:ascii="Arial" w:eastAsia="Calibri" w:hAnsi="Arial" w:cs="Arial"/>
          <w:position w:val="1"/>
          <w:sz w:val="22"/>
          <w:szCs w:val="22"/>
        </w:rPr>
        <w:t>1.  PAY</w:t>
      </w:r>
    </w:p>
    <w:p w14:paraId="51EE8CAF" w14:textId="3C987206" w:rsidR="006D763D" w:rsidRDefault="00235E1A" w:rsidP="00FE7A76">
      <w:pPr>
        <w:spacing w:before="38" w:line="280" w:lineRule="exact"/>
        <w:ind w:left="833" w:right="59"/>
        <w:jc w:val="both"/>
        <w:rPr>
          <w:rFonts w:ascii="Arial" w:eastAsia="Calibri" w:hAnsi="Arial" w:cs="Arial"/>
          <w:position w:val="1"/>
          <w:sz w:val="22"/>
          <w:szCs w:val="22"/>
        </w:rPr>
      </w:pPr>
      <w:r w:rsidRPr="0010073E">
        <w:rPr>
          <w:rFonts w:ascii="Arial" w:eastAsia="Calibri" w:hAnsi="Arial" w:cs="Arial"/>
          <w:position w:val="1"/>
          <w:sz w:val="22"/>
          <w:szCs w:val="22"/>
        </w:rPr>
        <w:t>The salary for the post of Developer will be £3</w:t>
      </w:r>
      <w:r w:rsidR="00C645B4" w:rsidRPr="0010073E">
        <w:rPr>
          <w:rFonts w:ascii="Arial" w:eastAsia="Calibri" w:hAnsi="Arial" w:cs="Arial"/>
          <w:position w:val="1"/>
          <w:sz w:val="22"/>
          <w:szCs w:val="22"/>
        </w:rPr>
        <w:t>0</w:t>
      </w:r>
      <w:r w:rsidRPr="0010073E">
        <w:rPr>
          <w:rFonts w:ascii="Arial" w:eastAsia="Calibri" w:hAnsi="Arial" w:cs="Arial"/>
          <w:position w:val="1"/>
          <w:sz w:val="22"/>
          <w:szCs w:val="22"/>
        </w:rPr>
        <w:t>,000 - £4</w:t>
      </w:r>
      <w:r w:rsidR="00C645B4" w:rsidRPr="0010073E">
        <w:rPr>
          <w:rFonts w:ascii="Arial" w:eastAsia="Calibri" w:hAnsi="Arial" w:cs="Arial"/>
          <w:position w:val="1"/>
          <w:sz w:val="22"/>
          <w:szCs w:val="22"/>
        </w:rPr>
        <w:t>0</w:t>
      </w:r>
      <w:r w:rsidRPr="0010073E">
        <w:rPr>
          <w:rFonts w:ascii="Arial" w:eastAsia="Calibri" w:hAnsi="Arial" w:cs="Arial"/>
          <w:position w:val="1"/>
          <w:sz w:val="22"/>
          <w:szCs w:val="22"/>
        </w:rPr>
        <w:t>,000 per annum depending on experience. Salaries are paid on the 25th of each month via bank credit transfer.</w:t>
      </w:r>
    </w:p>
    <w:p w14:paraId="3F5B200E" w14:textId="77777777" w:rsidR="0010073E" w:rsidRPr="0010073E" w:rsidRDefault="0010073E" w:rsidP="00FE7A76">
      <w:pPr>
        <w:spacing w:before="38" w:line="280" w:lineRule="exact"/>
        <w:ind w:left="833" w:right="59"/>
        <w:jc w:val="both"/>
        <w:rPr>
          <w:rFonts w:ascii="Arial" w:eastAsia="Calibri" w:hAnsi="Arial" w:cs="Arial"/>
          <w:position w:val="1"/>
          <w:sz w:val="22"/>
          <w:szCs w:val="22"/>
        </w:rPr>
      </w:pPr>
    </w:p>
    <w:p w14:paraId="4797FB8D" w14:textId="77777777" w:rsidR="006D763D" w:rsidRPr="0010073E" w:rsidRDefault="00235E1A" w:rsidP="00FE7A76">
      <w:pPr>
        <w:spacing w:before="6"/>
        <w:ind w:left="473"/>
        <w:jc w:val="both"/>
        <w:rPr>
          <w:rFonts w:ascii="Arial" w:eastAsia="Calibri" w:hAnsi="Arial" w:cs="Arial"/>
          <w:position w:val="1"/>
          <w:sz w:val="22"/>
          <w:szCs w:val="22"/>
        </w:rPr>
      </w:pPr>
      <w:r w:rsidRPr="0010073E">
        <w:rPr>
          <w:rFonts w:ascii="Arial" w:eastAsia="Calibri" w:hAnsi="Arial" w:cs="Arial"/>
          <w:position w:val="1"/>
          <w:sz w:val="22"/>
          <w:szCs w:val="22"/>
        </w:rPr>
        <w:t>2.  TERMS OF EMPLOYMENT</w:t>
      </w:r>
    </w:p>
    <w:p w14:paraId="2C9A323B" w14:textId="73424ABA" w:rsidR="006D763D" w:rsidRDefault="00235E1A" w:rsidP="00FE7A76">
      <w:pPr>
        <w:spacing w:before="45"/>
        <w:ind w:left="833"/>
        <w:jc w:val="both"/>
        <w:rPr>
          <w:rFonts w:ascii="Arial" w:eastAsia="Calibri" w:hAnsi="Arial" w:cs="Arial"/>
          <w:position w:val="1"/>
          <w:sz w:val="22"/>
          <w:szCs w:val="22"/>
        </w:rPr>
      </w:pPr>
      <w:r w:rsidRPr="0010073E">
        <w:rPr>
          <w:rFonts w:ascii="Arial" w:eastAsia="Calibri" w:hAnsi="Arial" w:cs="Arial"/>
          <w:position w:val="1"/>
          <w:sz w:val="22"/>
          <w:szCs w:val="22"/>
        </w:rPr>
        <w:t>This post is initially on a</w:t>
      </w:r>
      <w:r w:rsidR="00C645B4" w:rsidRPr="0010073E">
        <w:rPr>
          <w:rFonts w:ascii="Arial" w:eastAsia="Calibri" w:hAnsi="Arial" w:cs="Arial"/>
          <w:position w:val="1"/>
          <w:sz w:val="22"/>
          <w:szCs w:val="22"/>
        </w:rPr>
        <w:t>n</w:t>
      </w:r>
      <w:r w:rsidRPr="0010073E">
        <w:rPr>
          <w:rFonts w:ascii="Arial" w:eastAsia="Calibri" w:hAnsi="Arial" w:cs="Arial"/>
          <w:position w:val="1"/>
          <w:sz w:val="22"/>
          <w:szCs w:val="22"/>
        </w:rPr>
        <w:t xml:space="preserve"> </w:t>
      </w:r>
      <w:r w:rsidR="00C645B4" w:rsidRPr="0010073E">
        <w:rPr>
          <w:rFonts w:ascii="Arial" w:eastAsia="Calibri" w:hAnsi="Arial" w:cs="Arial"/>
          <w:position w:val="1"/>
          <w:sz w:val="22"/>
          <w:szCs w:val="22"/>
        </w:rPr>
        <w:t>18 month</w:t>
      </w:r>
      <w:r w:rsidRPr="0010073E">
        <w:rPr>
          <w:rFonts w:ascii="Arial" w:eastAsia="Calibri" w:hAnsi="Arial" w:cs="Arial"/>
          <w:position w:val="1"/>
          <w:sz w:val="22"/>
          <w:szCs w:val="22"/>
        </w:rPr>
        <w:t xml:space="preserve"> contract with the potential for permanency.</w:t>
      </w:r>
    </w:p>
    <w:p w14:paraId="5139BBB4" w14:textId="77777777" w:rsidR="0010073E" w:rsidRPr="0010073E" w:rsidRDefault="0010073E" w:rsidP="00FE7A76">
      <w:pPr>
        <w:spacing w:before="45"/>
        <w:ind w:left="833"/>
        <w:jc w:val="both"/>
        <w:rPr>
          <w:rFonts w:ascii="Arial" w:eastAsia="Calibri" w:hAnsi="Arial" w:cs="Arial"/>
          <w:position w:val="1"/>
          <w:sz w:val="22"/>
          <w:szCs w:val="22"/>
        </w:rPr>
      </w:pPr>
    </w:p>
    <w:p w14:paraId="3285CB64" w14:textId="77777777" w:rsidR="006D763D" w:rsidRPr="0010073E" w:rsidRDefault="00235E1A" w:rsidP="00FE7A76">
      <w:pPr>
        <w:ind w:left="473"/>
        <w:jc w:val="both"/>
        <w:rPr>
          <w:rFonts w:ascii="Arial" w:eastAsia="Calibri" w:hAnsi="Arial" w:cs="Arial"/>
          <w:position w:val="1"/>
          <w:sz w:val="22"/>
          <w:szCs w:val="22"/>
        </w:rPr>
      </w:pPr>
      <w:r w:rsidRPr="0010073E">
        <w:rPr>
          <w:rFonts w:ascii="Arial" w:eastAsia="Calibri" w:hAnsi="Arial" w:cs="Arial"/>
          <w:position w:val="1"/>
          <w:sz w:val="22"/>
          <w:szCs w:val="22"/>
        </w:rPr>
        <w:t>3.  WORKING WEEK</w:t>
      </w:r>
    </w:p>
    <w:p w14:paraId="51D87985" w14:textId="2EE2C53A" w:rsidR="006D763D" w:rsidRDefault="00235E1A" w:rsidP="00FE7A76">
      <w:pPr>
        <w:spacing w:before="43"/>
        <w:ind w:left="833"/>
        <w:jc w:val="both"/>
        <w:rPr>
          <w:rFonts w:ascii="Arial" w:eastAsia="Calibri" w:hAnsi="Arial" w:cs="Arial"/>
          <w:position w:val="1"/>
          <w:sz w:val="22"/>
          <w:szCs w:val="22"/>
        </w:rPr>
      </w:pPr>
      <w:r w:rsidRPr="0010073E">
        <w:rPr>
          <w:rFonts w:ascii="Arial" w:eastAsia="Calibri" w:hAnsi="Arial" w:cs="Arial"/>
          <w:position w:val="1"/>
          <w:sz w:val="22"/>
          <w:szCs w:val="22"/>
        </w:rPr>
        <w:t>The working week for this post is 35 hours per week, exclusive of lunch breaks.</w:t>
      </w:r>
    </w:p>
    <w:p w14:paraId="4CB51DEF" w14:textId="77777777" w:rsidR="0010073E" w:rsidRPr="0010073E" w:rsidRDefault="0010073E" w:rsidP="00FE7A76">
      <w:pPr>
        <w:spacing w:before="43"/>
        <w:ind w:left="833"/>
        <w:jc w:val="both"/>
        <w:rPr>
          <w:rFonts w:ascii="Arial" w:eastAsia="Calibri" w:hAnsi="Arial" w:cs="Arial"/>
          <w:position w:val="1"/>
          <w:sz w:val="22"/>
          <w:szCs w:val="22"/>
        </w:rPr>
      </w:pPr>
    </w:p>
    <w:p w14:paraId="78BAB403" w14:textId="77777777" w:rsidR="006D763D" w:rsidRPr="0010073E" w:rsidRDefault="00235E1A" w:rsidP="00FE7A76">
      <w:pPr>
        <w:ind w:left="473"/>
        <w:jc w:val="both"/>
        <w:rPr>
          <w:rFonts w:ascii="Arial" w:eastAsia="Calibri" w:hAnsi="Arial" w:cs="Arial"/>
          <w:position w:val="1"/>
          <w:sz w:val="22"/>
          <w:szCs w:val="22"/>
        </w:rPr>
      </w:pPr>
      <w:r w:rsidRPr="0010073E">
        <w:rPr>
          <w:rFonts w:ascii="Arial" w:eastAsia="Calibri" w:hAnsi="Arial" w:cs="Arial"/>
          <w:position w:val="1"/>
          <w:sz w:val="22"/>
          <w:szCs w:val="22"/>
        </w:rPr>
        <w:t>4.  WORKING CONDTIONS</w:t>
      </w:r>
    </w:p>
    <w:p w14:paraId="7B205756" w14:textId="2E740E4E" w:rsidR="0004653F" w:rsidRPr="0010073E" w:rsidRDefault="00D8284B" w:rsidP="00FE7A76">
      <w:pPr>
        <w:spacing w:before="43"/>
        <w:ind w:left="833" w:right="64"/>
        <w:jc w:val="both"/>
        <w:rPr>
          <w:rFonts w:ascii="Arial" w:eastAsia="Calibri" w:hAnsi="Arial" w:cs="Arial"/>
          <w:position w:val="1"/>
          <w:sz w:val="22"/>
          <w:szCs w:val="22"/>
        </w:rPr>
      </w:pPr>
      <w:r w:rsidRPr="0010073E">
        <w:rPr>
          <w:rFonts w:ascii="Arial" w:eastAsia="Calibri" w:hAnsi="Arial" w:cs="Arial"/>
          <w:position w:val="1"/>
          <w:sz w:val="22"/>
          <w:szCs w:val="22"/>
        </w:rPr>
        <w:t>We can offer a great deal of flexibility with this role</w:t>
      </w:r>
      <w:r w:rsidR="00497589" w:rsidRPr="0010073E">
        <w:rPr>
          <w:rFonts w:ascii="Arial" w:eastAsia="Calibri" w:hAnsi="Arial" w:cs="Arial"/>
          <w:position w:val="1"/>
          <w:sz w:val="22"/>
          <w:szCs w:val="22"/>
        </w:rPr>
        <w:t xml:space="preserve">, with the option of being </w:t>
      </w:r>
      <w:r w:rsidR="0004653F" w:rsidRPr="0010073E">
        <w:rPr>
          <w:rFonts w:ascii="Arial" w:eastAsia="Calibri" w:hAnsi="Arial" w:cs="Arial"/>
          <w:position w:val="1"/>
          <w:sz w:val="22"/>
          <w:szCs w:val="22"/>
        </w:rPr>
        <w:t xml:space="preserve">based </w:t>
      </w:r>
      <w:r w:rsidR="00497589" w:rsidRPr="0010073E">
        <w:rPr>
          <w:rFonts w:ascii="Arial" w:eastAsia="Calibri" w:hAnsi="Arial" w:cs="Arial"/>
          <w:position w:val="1"/>
          <w:sz w:val="22"/>
          <w:szCs w:val="22"/>
        </w:rPr>
        <w:t>in our Nottingham city centre office or home based</w:t>
      </w:r>
      <w:r w:rsidR="0004653F" w:rsidRPr="0010073E">
        <w:rPr>
          <w:rFonts w:ascii="Arial" w:eastAsia="Calibri" w:hAnsi="Arial" w:cs="Arial"/>
          <w:position w:val="1"/>
          <w:sz w:val="22"/>
          <w:szCs w:val="22"/>
        </w:rPr>
        <w:t xml:space="preserve">. Additionally, </w:t>
      </w:r>
      <w:r w:rsidR="00BD5A89" w:rsidRPr="0010073E">
        <w:rPr>
          <w:rFonts w:ascii="Arial" w:eastAsia="Calibri" w:hAnsi="Arial" w:cs="Arial"/>
          <w:position w:val="1"/>
          <w:sz w:val="22"/>
          <w:szCs w:val="22"/>
        </w:rPr>
        <w:t xml:space="preserve">we can offer </w:t>
      </w:r>
      <w:r w:rsidR="00FE7A76" w:rsidRPr="0010073E">
        <w:rPr>
          <w:rFonts w:ascii="Arial" w:eastAsia="Calibri" w:hAnsi="Arial" w:cs="Arial"/>
          <w:position w:val="1"/>
          <w:sz w:val="22"/>
          <w:szCs w:val="22"/>
        </w:rPr>
        <w:t xml:space="preserve">flexibility in working hours, meaning that </w:t>
      </w:r>
      <w:r w:rsidR="00344ECB" w:rsidRPr="0010073E">
        <w:rPr>
          <w:rFonts w:ascii="Arial" w:eastAsia="Calibri" w:hAnsi="Arial" w:cs="Arial"/>
          <w:position w:val="1"/>
          <w:sz w:val="22"/>
          <w:szCs w:val="22"/>
        </w:rPr>
        <w:t>9 to 5 is not essential. We would also consider applications to work part-time or as a job share</w:t>
      </w:r>
      <w:r w:rsidR="00152A71">
        <w:rPr>
          <w:rFonts w:ascii="Arial" w:eastAsia="Calibri" w:hAnsi="Arial" w:cs="Arial"/>
          <w:position w:val="1"/>
          <w:sz w:val="22"/>
          <w:szCs w:val="22"/>
        </w:rPr>
        <w:t xml:space="preserve"> for the right candidate(s)</w:t>
      </w:r>
      <w:r w:rsidR="00B114E1" w:rsidRPr="0010073E">
        <w:rPr>
          <w:rFonts w:ascii="Arial" w:eastAsia="Calibri" w:hAnsi="Arial" w:cs="Arial"/>
          <w:position w:val="1"/>
          <w:sz w:val="22"/>
          <w:szCs w:val="22"/>
        </w:rPr>
        <w:t>.</w:t>
      </w:r>
      <w:r w:rsidR="00FE7A76" w:rsidRPr="0010073E">
        <w:rPr>
          <w:rFonts w:ascii="Arial" w:eastAsia="Calibri" w:hAnsi="Arial" w:cs="Arial"/>
          <w:position w:val="1"/>
          <w:sz w:val="22"/>
          <w:szCs w:val="22"/>
        </w:rPr>
        <w:t xml:space="preserve"> </w:t>
      </w:r>
    </w:p>
    <w:p w14:paraId="75802D52" w14:textId="59D27D5E" w:rsidR="00C645B4" w:rsidRPr="0010073E" w:rsidRDefault="00D8284B" w:rsidP="00FE7A76">
      <w:pPr>
        <w:spacing w:before="43"/>
        <w:ind w:left="833" w:right="64"/>
        <w:jc w:val="both"/>
        <w:rPr>
          <w:rFonts w:ascii="Arial" w:eastAsia="Calibri" w:hAnsi="Arial" w:cs="Arial"/>
          <w:position w:val="1"/>
          <w:sz w:val="22"/>
          <w:szCs w:val="22"/>
        </w:rPr>
      </w:pPr>
      <w:r w:rsidRPr="0010073E">
        <w:rPr>
          <w:rFonts w:ascii="Arial" w:eastAsia="Calibri" w:hAnsi="Arial" w:cs="Arial"/>
          <w:position w:val="1"/>
          <w:sz w:val="22"/>
          <w:szCs w:val="22"/>
        </w:rPr>
        <w:t xml:space="preserve"> </w:t>
      </w:r>
    </w:p>
    <w:p w14:paraId="2D98C8FB" w14:textId="5B4A27D3" w:rsidR="006D763D" w:rsidRDefault="008117B9" w:rsidP="00FE7A76">
      <w:pPr>
        <w:spacing w:before="43"/>
        <w:ind w:left="833" w:right="64"/>
        <w:jc w:val="both"/>
        <w:rPr>
          <w:rFonts w:ascii="Arial" w:eastAsia="Calibri" w:hAnsi="Arial" w:cs="Arial"/>
          <w:position w:val="1"/>
          <w:sz w:val="22"/>
          <w:szCs w:val="22"/>
        </w:rPr>
      </w:pPr>
      <w:r w:rsidRPr="0010073E">
        <w:rPr>
          <w:rFonts w:ascii="Arial" w:eastAsia="Calibri" w:hAnsi="Arial" w:cs="Arial"/>
          <w:position w:val="1"/>
          <w:sz w:val="22"/>
          <w:szCs w:val="22"/>
        </w:rPr>
        <w:t>Some</w:t>
      </w:r>
      <w:r w:rsidR="00235E1A" w:rsidRPr="0010073E">
        <w:rPr>
          <w:rFonts w:ascii="Arial" w:eastAsia="Calibri" w:hAnsi="Arial" w:cs="Arial"/>
          <w:position w:val="1"/>
          <w:sz w:val="22"/>
          <w:szCs w:val="22"/>
        </w:rPr>
        <w:t xml:space="preserve"> travel around the UK for meetings</w:t>
      </w:r>
      <w:r w:rsidRPr="0010073E">
        <w:rPr>
          <w:rFonts w:ascii="Arial" w:eastAsia="Calibri" w:hAnsi="Arial" w:cs="Arial"/>
          <w:position w:val="1"/>
          <w:sz w:val="22"/>
          <w:szCs w:val="22"/>
        </w:rPr>
        <w:t xml:space="preserve"> may be required</w:t>
      </w:r>
      <w:r w:rsidR="00235E1A" w:rsidRPr="0010073E">
        <w:rPr>
          <w:rFonts w:ascii="Arial" w:eastAsia="Calibri" w:hAnsi="Arial" w:cs="Arial"/>
          <w:position w:val="1"/>
          <w:sz w:val="22"/>
          <w:szCs w:val="22"/>
        </w:rPr>
        <w:t>.</w:t>
      </w:r>
      <w:r w:rsidRPr="0010073E">
        <w:rPr>
          <w:rFonts w:ascii="Arial" w:eastAsia="Calibri" w:hAnsi="Arial" w:cs="Arial"/>
          <w:position w:val="1"/>
          <w:sz w:val="22"/>
          <w:szCs w:val="22"/>
        </w:rPr>
        <w:t xml:space="preserve"> </w:t>
      </w:r>
      <w:r w:rsidR="00235E1A" w:rsidRPr="0010073E">
        <w:rPr>
          <w:rFonts w:ascii="Arial" w:eastAsia="Calibri" w:hAnsi="Arial" w:cs="Arial"/>
          <w:position w:val="1"/>
          <w:sz w:val="22"/>
          <w:szCs w:val="22"/>
        </w:rPr>
        <w:t>This may involve long working days, unsociable hours and overnight stays.</w:t>
      </w:r>
      <w:r w:rsidR="007B01A7" w:rsidRPr="0010073E">
        <w:rPr>
          <w:rFonts w:ascii="Arial" w:eastAsia="Calibri" w:hAnsi="Arial" w:cs="Arial"/>
          <w:position w:val="1"/>
          <w:sz w:val="22"/>
          <w:szCs w:val="22"/>
        </w:rPr>
        <w:t xml:space="preserve"> A driving licence is not essential.  </w:t>
      </w:r>
    </w:p>
    <w:p w14:paraId="46E6A6DD" w14:textId="77777777" w:rsidR="0010073E" w:rsidRPr="0010073E" w:rsidRDefault="0010073E" w:rsidP="00FE7A76">
      <w:pPr>
        <w:spacing w:before="43"/>
        <w:ind w:left="833" w:right="64"/>
        <w:jc w:val="both"/>
        <w:rPr>
          <w:rFonts w:ascii="Arial" w:eastAsia="Calibri" w:hAnsi="Arial" w:cs="Arial"/>
          <w:position w:val="1"/>
          <w:sz w:val="22"/>
          <w:szCs w:val="22"/>
        </w:rPr>
      </w:pPr>
    </w:p>
    <w:p w14:paraId="5963229E" w14:textId="77777777" w:rsidR="006D763D" w:rsidRPr="0010073E" w:rsidRDefault="00235E1A" w:rsidP="00FE7A76">
      <w:pPr>
        <w:spacing w:line="280" w:lineRule="exact"/>
        <w:ind w:left="473"/>
        <w:jc w:val="both"/>
        <w:rPr>
          <w:rFonts w:ascii="Arial" w:eastAsia="Calibri" w:hAnsi="Arial" w:cs="Arial"/>
          <w:position w:val="1"/>
          <w:sz w:val="22"/>
          <w:szCs w:val="22"/>
        </w:rPr>
      </w:pPr>
      <w:r w:rsidRPr="0010073E">
        <w:rPr>
          <w:rFonts w:ascii="Arial" w:eastAsia="Calibri" w:hAnsi="Arial" w:cs="Arial"/>
          <w:position w:val="1"/>
          <w:sz w:val="22"/>
          <w:szCs w:val="22"/>
        </w:rPr>
        <w:t>5.  LEAVE</w:t>
      </w:r>
    </w:p>
    <w:p w14:paraId="4B33F4A5" w14:textId="77777777" w:rsidR="006D763D" w:rsidRPr="0010073E" w:rsidRDefault="00235E1A" w:rsidP="00FE7A76">
      <w:pPr>
        <w:spacing w:before="43"/>
        <w:ind w:left="833"/>
        <w:jc w:val="both"/>
        <w:rPr>
          <w:rFonts w:ascii="Arial" w:eastAsia="Calibri" w:hAnsi="Arial" w:cs="Arial"/>
          <w:position w:val="1"/>
          <w:sz w:val="22"/>
          <w:szCs w:val="22"/>
        </w:rPr>
      </w:pPr>
      <w:r w:rsidRPr="0010073E">
        <w:rPr>
          <w:rFonts w:ascii="Arial" w:eastAsia="Calibri" w:hAnsi="Arial" w:cs="Arial"/>
          <w:position w:val="1"/>
          <w:sz w:val="22"/>
          <w:szCs w:val="22"/>
        </w:rPr>
        <w:t>Annual leave entitlement is 28 days per year plus bank holidays.</w:t>
      </w:r>
    </w:p>
    <w:p w14:paraId="233D3157" w14:textId="77777777" w:rsidR="006D763D" w:rsidRPr="0010073E" w:rsidRDefault="006D763D" w:rsidP="00FE7A76">
      <w:pPr>
        <w:spacing w:before="3" w:line="240" w:lineRule="exact"/>
        <w:jc w:val="both"/>
        <w:rPr>
          <w:rFonts w:ascii="Arial" w:eastAsia="Calibri" w:hAnsi="Arial" w:cs="Arial"/>
          <w:position w:val="1"/>
          <w:sz w:val="22"/>
          <w:szCs w:val="22"/>
        </w:rPr>
      </w:pPr>
    </w:p>
    <w:p w14:paraId="7D9A9072" w14:textId="77777777" w:rsidR="006D763D" w:rsidRPr="0010073E" w:rsidRDefault="00235E1A" w:rsidP="00FE7A76">
      <w:pPr>
        <w:ind w:left="113" w:right="6929"/>
        <w:jc w:val="both"/>
        <w:rPr>
          <w:rFonts w:ascii="Arial" w:eastAsia="Calibri" w:hAnsi="Arial" w:cs="Arial"/>
          <w:position w:val="1"/>
          <w:sz w:val="22"/>
          <w:szCs w:val="22"/>
        </w:rPr>
      </w:pPr>
      <w:r w:rsidRPr="0010073E">
        <w:rPr>
          <w:rFonts w:ascii="Arial" w:eastAsia="Calibri" w:hAnsi="Arial" w:cs="Arial"/>
          <w:position w:val="1"/>
          <w:sz w:val="22"/>
          <w:szCs w:val="22"/>
        </w:rPr>
        <w:t>EQUAL OPPORTUNITIES</w:t>
      </w:r>
    </w:p>
    <w:p w14:paraId="2DA46E4F" w14:textId="77777777" w:rsidR="006D763D" w:rsidRPr="0010073E" w:rsidRDefault="006D763D" w:rsidP="00FE7A76">
      <w:pPr>
        <w:spacing w:before="8" w:line="120" w:lineRule="exact"/>
        <w:jc w:val="both"/>
        <w:rPr>
          <w:rFonts w:ascii="Arial" w:eastAsia="Calibri" w:hAnsi="Arial" w:cs="Arial"/>
          <w:position w:val="1"/>
          <w:sz w:val="22"/>
          <w:szCs w:val="22"/>
        </w:rPr>
      </w:pPr>
    </w:p>
    <w:p w14:paraId="1828A125" w14:textId="77777777" w:rsidR="006D763D" w:rsidRPr="0010073E" w:rsidRDefault="00235E1A" w:rsidP="00FE7A76">
      <w:pPr>
        <w:ind w:left="113" w:right="639"/>
        <w:jc w:val="both"/>
        <w:rPr>
          <w:rFonts w:ascii="Arial" w:eastAsia="Calibri" w:hAnsi="Arial" w:cs="Arial"/>
          <w:position w:val="1"/>
          <w:sz w:val="22"/>
          <w:szCs w:val="22"/>
        </w:rPr>
      </w:pPr>
      <w:r w:rsidRPr="0010073E">
        <w:rPr>
          <w:rFonts w:ascii="Arial" w:eastAsia="Calibri" w:hAnsi="Arial" w:cs="Arial"/>
          <w:position w:val="1"/>
          <w:sz w:val="22"/>
          <w:szCs w:val="22"/>
        </w:rPr>
        <w:t>The NBN Trust is striving to be an equal opportunities employer and selection of applicants is based on merit.</w:t>
      </w:r>
    </w:p>
    <w:p w14:paraId="69BAD71D" w14:textId="77777777" w:rsidR="006D763D" w:rsidRPr="0010073E" w:rsidRDefault="006D763D" w:rsidP="00FE7A76">
      <w:pPr>
        <w:spacing w:before="11" w:line="280" w:lineRule="exact"/>
        <w:jc w:val="both"/>
        <w:rPr>
          <w:rFonts w:ascii="Arial" w:eastAsia="Calibri" w:hAnsi="Arial" w:cs="Arial"/>
          <w:position w:val="1"/>
          <w:sz w:val="22"/>
          <w:szCs w:val="22"/>
        </w:rPr>
      </w:pPr>
    </w:p>
    <w:p w14:paraId="3FDB6919" w14:textId="77777777" w:rsidR="006D763D" w:rsidRPr="0010073E" w:rsidRDefault="00235E1A" w:rsidP="00FE7A76">
      <w:pPr>
        <w:ind w:left="113" w:right="6380"/>
        <w:jc w:val="both"/>
        <w:rPr>
          <w:rFonts w:ascii="Arial" w:eastAsia="Calibri" w:hAnsi="Arial" w:cs="Arial"/>
          <w:position w:val="1"/>
          <w:sz w:val="22"/>
          <w:szCs w:val="22"/>
        </w:rPr>
      </w:pPr>
      <w:r w:rsidRPr="0010073E">
        <w:rPr>
          <w:rFonts w:ascii="Arial" w:eastAsia="Calibri" w:hAnsi="Arial" w:cs="Arial"/>
          <w:position w:val="1"/>
          <w:sz w:val="22"/>
          <w:szCs w:val="22"/>
        </w:rPr>
        <w:t>THE SELECTION PROCESS</w:t>
      </w:r>
    </w:p>
    <w:p w14:paraId="5D8938CB" w14:textId="76A4CD8B" w:rsidR="006D763D" w:rsidRPr="00A70131" w:rsidRDefault="00235E1A" w:rsidP="00A70131">
      <w:pPr>
        <w:pStyle w:val="ListParagraph"/>
        <w:numPr>
          <w:ilvl w:val="0"/>
          <w:numId w:val="11"/>
        </w:numPr>
        <w:spacing w:before="2"/>
        <w:ind w:right="73"/>
        <w:jc w:val="both"/>
        <w:rPr>
          <w:rFonts w:ascii="Arial" w:eastAsia="Calibri" w:hAnsi="Arial" w:cs="Arial"/>
          <w:position w:val="1"/>
          <w:sz w:val="22"/>
          <w:szCs w:val="22"/>
        </w:rPr>
      </w:pPr>
      <w:r w:rsidRPr="00A70131">
        <w:rPr>
          <w:rFonts w:ascii="Arial" w:eastAsia="Calibri" w:hAnsi="Arial" w:cs="Arial"/>
          <w:position w:val="1"/>
          <w:sz w:val="22"/>
          <w:szCs w:val="22"/>
        </w:rPr>
        <w:t>The interview panel is responsible for the selection process and will consist of the CEO and</w:t>
      </w:r>
      <w:r w:rsidR="006B6409" w:rsidRPr="00A70131">
        <w:rPr>
          <w:rFonts w:ascii="Arial" w:eastAsia="Calibri" w:hAnsi="Arial" w:cs="Arial"/>
          <w:position w:val="1"/>
          <w:sz w:val="22"/>
          <w:szCs w:val="22"/>
        </w:rPr>
        <w:t xml:space="preserve"> up to </w:t>
      </w:r>
      <w:r w:rsidRPr="00A70131">
        <w:rPr>
          <w:rFonts w:ascii="Arial" w:eastAsia="Calibri" w:hAnsi="Arial" w:cs="Arial"/>
          <w:position w:val="1"/>
          <w:sz w:val="22"/>
          <w:szCs w:val="22"/>
        </w:rPr>
        <w:t>2 others.</w:t>
      </w:r>
    </w:p>
    <w:p w14:paraId="7454A97F" w14:textId="6865D3D2" w:rsidR="006D763D" w:rsidRPr="00A70131" w:rsidRDefault="00235E1A" w:rsidP="00A70131">
      <w:pPr>
        <w:pStyle w:val="ListParagraph"/>
        <w:numPr>
          <w:ilvl w:val="0"/>
          <w:numId w:val="11"/>
        </w:numPr>
        <w:ind w:right="62"/>
        <w:jc w:val="both"/>
        <w:rPr>
          <w:rFonts w:ascii="Arial" w:eastAsia="Calibri" w:hAnsi="Arial" w:cs="Arial"/>
          <w:position w:val="1"/>
          <w:sz w:val="22"/>
          <w:szCs w:val="22"/>
        </w:rPr>
      </w:pPr>
      <w:r w:rsidRPr="00A70131">
        <w:rPr>
          <w:rFonts w:ascii="Arial" w:eastAsia="Calibri" w:hAnsi="Arial" w:cs="Arial"/>
          <w:position w:val="1"/>
          <w:sz w:val="22"/>
          <w:szCs w:val="22"/>
        </w:rPr>
        <w:t>A selection schedule is determined in advance so that recruitment may proceed in a timely manner.</w:t>
      </w:r>
      <w:r w:rsidR="00672940" w:rsidRPr="00A70131">
        <w:rPr>
          <w:rFonts w:ascii="Arial" w:eastAsia="Calibri" w:hAnsi="Arial" w:cs="Arial"/>
          <w:position w:val="1"/>
          <w:sz w:val="22"/>
          <w:szCs w:val="22"/>
        </w:rPr>
        <w:t xml:space="preserve"> </w:t>
      </w:r>
      <w:r w:rsidR="003116A4" w:rsidRPr="00A70131">
        <w:rPr>
          <w:rFonts w:ascii="Arial" w:eastAsia="Calibri" w:hAnsi="Arial" w:cs="Arial"/>
          <w:position w:val="1"/>
          <w:sz w:val="22"/>
          <w:szCs w:val="22"/>
        </w:rPr>
        <w:t xml:space="preserve">The closing date for applications is </w:t>
      </w:r>
      <w:r w:rsidR="006B6409" w:rsidRPr="00A70131">
        <w:rPr>
          <w:rFonts w:ascii="Arial" w:eastAsia="Calibri" w:hAnsi="Arial" w:cs="Arial"/>
          <w:b/>
          <w:position w:val="1"/>
          <w:sz w:val="22"/>
          <w:szCs w:val="22"/>
        </w:rPr>
        <w:t>12</w:t>
      </w:r>
      <w:r w:rsidR="006B6409" w:rsidRPr="00A70131">
        <w:rPr>
          <w:rFonts w:ascii="Arial" w:eastAsia="Calibri" w:hAnsi="Arial" w:cs="Arial"/>
          <w:b/>
          <w:position w:val="1"/>
          <w:sz w:val="22"/>
          <w:szCs w:val="22"/>
          <w:vertAlign w:val="superscript"/>
        </w:rPr>
        <w:t>th</w:t>
      </w:r>
      <w:r w:rsidR="006B6409" w:rsidRPr="00A70131">
        <w:rPr>
          <w:rFonts w:ascii="Arial" w:eastAsia="Calibri" w:hAnsi="Arial" w:cs="Arial"/>
          <w:b/>
          <w:position w:val="1"/>
          <w:sz w:val="22"/>
          <w:szCs w:val="22"/>
        </w:rPr>
        <w:t xml:space="preserve"> April</w:t>
      </w:r>
      <w:r w:rsidR="006B6409" w:rsidRPr="00A70131">
        <w:rPr>
          <w:rFonts w:ascii="Arial" w:eastAsia="Calibri" w:hAnsi="Arial" w:cs="Arial"/>
          <w:position w:val="1"/>
          <w:sz w:val="22"/>
          <w:szCs w:val="22"/>
        </w:rPr>
        <w:t xml:space="preserve"> and interviews will be held on </w:t>
      </w:r>
      <w:r w:rsidR="006B6409" w:rsidRPr="00A70131">
        <w:rPr>
          <w:rFonts w:ascii="Arial" w:eastAsia="Calibri" w:hAnsi="Arial" w:cs="Arial"/>
          <w:b/>
          <w:position w:val="1"/>
          <w:sz w:val="22"/>
          <w:szCs w:val="22"/>
        </w:rPr>
        <w:t>2</w:t>
      </w:r>
      <w:r w:rsidR="006B6409" w:rsidRPr="00A70131">
        <w:rPr>
          <w:rFonts w:ascii="Arial" w:eastAsia="Calibri" w:hAnsi="Arial" w:cs="Arial"/>
          <w:b/>
          <w:position w:val="1"/>
          <w:sz w:val="22"/>
          <w:szCs w:val="22"/>
          <w:vertAlign w:val="superscript"/>
        </w:rPr>
        <w:t>nd</w:t>
      </w:r>
      <w:r w:rsidR="006B6409" w:rsidRPr="00A70131">
        <w:rPr>
          <w:rFonts w:ascii="Arial" w:eastAsia="Calibri" w:hAnsi="Arial" w:cs="Arial"/>
          <w:b/>
          <w:position w:val="1"/>
          <w:sz w:val="22"/>
          <w:szCs w:val="22"/>
        </w:rPr>
        <w:t xml:space="preserve"> May</w:t>
      </w:r>
      <w:r w:rsidRPr="00A70131">
        <w:rPr>
          <w:rFonts w:ascii="Arial" w:eastAsia="Calibri" w:hAnsi="Arial" w:cs="Arial"/>
          <w:position w:val="1"/>
          <w:sz w:val="22"/>
          <w:szCs w:val="22"/>
        </w:rPr>
        <w:t>.</w:t>
      </w:r>
    </w:p>
    <w:p w14:paraId="4045E5C2" w14:textId="4117D2CE" w:rsidR="006D763D" w:rsidRPr="00A70131" w:rsidRDefault="00235E1A" w:rsidP="00A70131">
      <w:pPr>
        <w:pStyle w:val="ListParagraph"/>
        <w:numPr>
          <w:ilvl w:val="0"/>
          <w:numId w:val="11"/>
        </w:numPr>
        <w:ind w:right="64"/>
        <w:jc w:val="both"/>
        <w:rPr>
          <w:rFonts w:ascii="Arial" w:eastAsia="Calibri" w:hAnsi="Arial" w:cs="Arial"/>
          <w:position w:val="1"/>
          <w:sz w:val="22"/>
          <w:szCs w:val="22"/>
        </w:rPr>
      </w:pPr>
      <w:r w:rsidRPr="00A70131">
        <w:rPr>
          <w:rFonts w:ascii="Arial" w:eastAsia="Calibri" w:hAnsi="Arial" w:cs="Arial"/>
          <w:position w:val="1"/>
          <w:sz w:val="22"/>
          <w:szCs w:val="22"/>
        </w:rPr>
        <w:t>The interview panel compares the information provided on the application form to the requirement of the job, as listed in the person specification.  The most suitable applicants (those who meet all or most of the requirements) are invited to attend an interview.</w:t>
      </w:r>
    </w:p>
    <w:p w14:paraId="548C2CAD" w14:textId="5B366CF2" w:rsidR="006D763D" w:rsidRDefault="006D763D" w:rsidP="00FE7A76">
      <w:pPr>
        <w:spacing w:before="13" w:line="280" w:lineRule="exact"/>
        <w:jc w:val="both"/>
        <w:rPr>
          <w:rFonts w:ascii="Arial" w:eastAsia="Calibri" w:hAnsi="Arial" w:cs="Arial"/>
          <w:position w:val="1"/>
          <w:sz w:val="22"/>
          <w:szCs w:val="22"/>
        </w:rPr>
      </w:pPr>
    </w:p>
    <w:p w14:paraId="2A831C36" w14:textId="77777777" w:rsidR="006B6409" w:rsidRPr="006B6409" w:rsidRDefault="006B6409" w:rsidP="006B6409">
      <w:pPr>
        <w:ind w:left="113" w:right="64"/>
        <w:jc w:val="both"/>
        <w:rPr>
          <w:rFonts w:ascii="Arial" w:eastAsia="Calibri" w:hAnsi="Arial" w:cs="Arial"/>
          <w:b/>
          <w:position w:val="1"/>
          <w:sz w:val="22"/>
          <w:szCs w:val="22"/>
        </w:rPr>
      </w:pPr>
      <w:r w:rsidRPr="006B6409">
        <w:rPr>
          <w:rFonts w:ascii="Arial" w:eastAsia="Calibri" w:hAnsi="Arial" w:cs="Arial"/>
          <w:b/>
          <w:position w:val="1"/>
          <w:sz w:val="22"/>
          <w:szCs w:val="22"/>
        </w:rPr>
        <w:t>Please note: If you would like us to confirm receipt of your form by email please indicate this on the application</w:t>
      </w:r>
    </w:p>
    <w:p w14:paraId="51FE795F" w14:textId="77777777" w:rsidR="006B6409" w:rsidRPr="0010073E" w:rsidRDefault="006B6409" w:rsidP="00FE7A76">
      <w:pPr>
        <w:spacing w:before="13" w:line="280" w:lineRule="exact"/>
        <w:jc w:val="both"/>
        <w:rPr>
          <w:rFonts w:ascii="Arial" w:eastAsia="Calibri" w:hAnsi="Arial" w:cs="Arial"/>
          <w:position w:val="1"/>
          <w:sz w:val="22"/>
          <w:szCs w:val="22"/>
        </w:rPr>
      </w:pPr>
    </w:p>
    <w:p w14:paraId="209AC397" w14:textId="77777777" w:rsidR="006D763D" w:rsidRPr="0010073E" w:rsidRDefault="00235E1A" w:rsidP="00FE7A76">
      <w:pPr>
        <w:ind w:left="113" w:right="64"/>
        <w:jc w:val="both"/>
        <w:rPr>
          <w:rFonts w:ascii="Arial" w:eastAsia="Calibri" w:hAnsi="Arial" w:cs="Arial"/>
          <w:position w:val="1"/>
          <w:sz w:val="22"/>
          <w:szCs w:val="22"/>
        </w:rPr>
      </w:pPr>
      <w:r w:rsidRPr="0010073E">
        <w:rPr>
          <w:rFonts w:ascii="Arial" w:eastAsia="Calibri" w:hAnsi="Arial" w:cs="Arial"/>
          <w:position w:val="1"/>
          <w:sz w:val="22"/>
          <w:szCs w:val="22"/>
        </w:rPr>
        <w:t>Unfortunately, we do not have the resources to respond to those candidates who have not been shortlisted and if you have not heard from us within three weeks of the closing date you should assume that your application has not been successful on this occasion.</w:t>
      </w:r>
    </w:p>
    <w:p w14:paraId="6C4E2A0E" w14:textId="77777777" w:rsidR="006D763D" w:rsidRPr="0010073E" w:rsidRDefault="006D763D" w:rsidP="00FE7A76">
      <w:pPr>
        <w:spacing w:before="15" w:line="280" w:lineRule="exact"/>
        <w:jc w:val="both"/>
        <w:rPr>
          <w:rFonts w:ascii="Arial" w:eastAsia="Calibri" w:hAnsi="Arial" w:cs="Arial"/>
          <w:position w:val="1"/>
          <w:sz w:val="22"/>
          <w:szCs w:val="22"/>
        </w:rPr>
      </w:pPr>
    </w:p>
    <w:p w14:paraId="008F08B0" w14:textId="77777777" w:rsidR="007B01A7" w:rsidRPr="0010073E" w:rsidRDefault="007B01A7" w:rsidP="00FE7A76">
      <w:pPr>
        <w:ind w:left="113" w:right="4013"/>
        <w:jc w:val="both"/>
        <w:rPr>
          <w:rFonts w:ascii="Arial" w:eastAsia="Calibri" w:hAnsi="Arial" w:cs="Arial"/>
          <w:sz w:val="22"/>
          <w:szCs w:val="22"/>
        </w:rPr>
      </w:pP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8"/>
          <w:sz w:val="22"/>
          <w:szCs w:val="22"/>
        </w:rPr>
        <w:t xml:space="preserve"> </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t>
      </w:r>
    </w:p>
    <w:p w14:paraId="0A4CFEB7" w14:textId="77777777" w:rsidR="007B01A7" w:rsidRPr="0010073E" w:rsidRDefault="007B01A7" w:rsidP="00FE7A76">
      <w:pPr>
        <w:spacing w:before="2"/>
        <w:ind w:left="113" w:right="68"/>
        <w:jc w:val="both"/>
        <w:rPr>
          <w:rFonts w:ascii="Arial" w:eastAsia="Calibri" w:hAnsi="Arial" w:cs="Arial"/>
          <w:sz w:val="22"/>
          <w:szCs w:val="22"/>
        </w:rPr>
      </w:pP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pacing w:val="1"/>
          <w:sz w:val="22"/>
          <w:szCs w:val="22"/>
        </w:rPr>
        <w:t>AN</w:t>
      </w:r>
      <w:r w:rsidRPr="0010073E">
        <w:rPr>
          <w:rFonts w:ascii="Arial" w:eastAsia="Calibri" w:hAnsi="Arial" w:cs="Arial"/>
          <w:sz w:val="22"/>
          <w:szCs w:val="22"/>
        </w:rPr>
        <w:t>K</w:t>
      </w:r>
      <w:r w:rsidRPr="0010073E">
        <w:rPr>
          <w:rFonts w:ascii="Arial" w:hAnsi="Arial" w:cs="Arial"/>
          <w:spacing w:val="53"/>
          <w:sz w:val="22"/>
          <w:szCs w:val="22"/>
        </w:rPr>
        <w:t xml:space="preserve"> </w:t>
      </w:r>
      <w:r w:rsidRPr="0010073E">
        <w:rPr>
          <w:rFonts w:ascii="Arial" w:eastAsia="Calibri" w:hAnsi="Arial" w:cs="Arial"/>
          <w:spacing w:val="1"/>
          <w:sz w:val="22"/>
          <w:szCs w:val="22"/>
        </w:rPr>
        <w:t>Y</w:t>
      </w:r>
      <w:r w:rsidRPr="0010073E">
        <w:rPr>
          <w:rFonts w:ascii="Arial" w:eastAsia="Calibri" w:hAnsi="Arial" w:cs="Arial"/>
          <w:sz w:val="22"/>
          <w:szCs w:val="22"/>
        </w:rPr>
        <w:t>OU</w:t>
      </w:r>
      <w:r w:rsidRPr="0010073E">
        <w:rPr>
          <w:rFonts w:ascii="Arial" w:hAnsi="Arial" w:cs="Arial"/>
          <w:spacing w:val="53"/>
          <w:sz w:val="22"/>
          <w:szCs w:val="22"/>
        </w:rPr>
        <w:t xml:space="preserve"> </w:t>
      </w:r>
      <w:r w:rsidRPr="0010073E">
        <w:rPr>
          <w:rFonts w:ascii="Arial" w:eastAsia="Calibri" w:hAnsi="Arial" w:cs="Arial"/>
          <w:sz w:val="22"/>
          <w:szCs w:val="22"/>
        </w:rPr>
        <w:t>FOR</w:t>
      </w:r>
      <w:r w:rsidRPr="0010073E">
        <w:rPr>
          <w:rFonts w:ascii="Arial" w:hAnsi="Arial" w:cs="Arial"/>
          <w:spacing w:val="53"/>
          <w:sz w:val="22"/>
          <w:szCs w:val="22"/>
        </w:rPr>
        <w:t xml:space="preserve"> </w:t>
      </w:r>
      <w:r w:rsidRPr="0010073E">
        <w:rPr>
          <w:rFonts w:ascii="Arial" w:eastAsia="Calibri" w:hAnsi="Arial" w:cs="Arial"/>
          <w:spacing w:val="1"/>
          <w:sz w:val="22"/>
          <w:szCs w:val="22"/>
        </w:rPr>
        <w:t>Y</w:t>
      </w:r>
      <w:r w:rsidRPr="0010073E">
        <w:rPr>
          <w:rFonts w:ascii="Arial" w:eastAsia="Calibri" w:hAnsi="Arial" w:cs="Arial"/>
          <w:sz w:val="22"/>
          <w:szCs w:val="22"/>
        </w:rPr>
        <w:t>OUR</w:t>
      </w:r>
      <w:r w:rsidRPr="0010073E">
        <w:rPr>
          <w:rFonts w:ascii="Arial" w:hAnsi="Arial" w:cs="Arial"/>
          <w:spacing w:val="50"/>
          <w:sz w:val="22"/>
          <w:szCs w:val="22"/>
        </w:rPr>
        <w:t xml:space="preserve"> </w:t>
      </w:r>
      <w:r w:rsidRPr="0010073E">
        <w:rPr>
          <w:rFonts w:ascii="Arial" w:eastAsia="Calibri" w:hAnsi="Arial" w:cs="Arial"/>
          <w:sz w:val="22"/>
          <w:szCs w:val="22"/>
        </w:rPr>
        <w:t>I</w:t>
      </w:r>
      <w:r w:rsidRPr="0010073E">
        <w:rPr>
          <w:rFonts w:ascii="Arial" w:eastAsia="Calibri" w:hAnsi="Arial" w:cs="Arial"/>
          <w:spacing w:val="1"/>
          <w:sz w:val="22"/>
          <w:szCs w:val="22"/>
        </w:rPr>
        <w:t>NT</w:t>
      </w:r>
      <w:r w:rsidRPr="0010073E">
        <w:rPr>
          <w:rFonts w:ascii="Arial" w:eastAsia="Calibri" w:hAnsi="Arial" w:cs="Arial"/>
          <w:sz w:val="22"/>
          <w:szCs w:val="22"/>
        </w:rPr>
        <w:t>E</w:t>
      </w:r>
      <w:r w:rsidRPr="0010073E">
        <w:rPr>
          <w:rFonts w:ascii="Arial" w:eastAsia="Calibri" w:hAnsi="Arial" w:cs="Arial"/>
          <w:spacing w:val="-1"/>
          <w:sz w:val="22"/>
          <w:szCs w:val="22"/>
        </w:rPr>
        <w:t>R</w:t>
      </w:r>
      <w:r w:rsidRPr="0010073E">
        <w:rPr>
          <w:rFonts w:ascii="Arial" w:eastAsia="Calibri" w:hAnsi="Arial" w:cs="Arial"/>
          <w:sz w:val="22"/>
          <w:szCs w:val="22"/>
        </w:rPr>
        <w:t>EST</w:t>
      </w:r>
      <w:r w:rsidRPr="0010073E">
        <w:rPr>
          <w:rFonts w:ascii="Arial" w:hAnsi="Arial" w:cs="Arial"/>
          <w:spacing w:val="54"/>
          <w:sz w:val="22"/>
          <w:szCs w:val="22"/>
        </w:rPr>
        <w:t xml:space="preserve"> </w:t>
      </w:r>
      <w:r w:rsidRPr="0010073E">
        <w:rPr>
          <w:rFonts w:ascii="Arial" w:eastAsia="Calibri" w:hAnsi="Arial" w:cs="Arial"/>
          <w:spacing w:val="-3"/>
          <w:sz w:val="22"/>
          <w:szCs w:val="22"/>
        </w:rPr>
        <w:t>I</w:t>
      </w:r>
      <w:r w:rsidRPr="0010073E">
        <w:rPr>
          <w:rFonts w:ascii="Arial" w:eastAsia="Calibri" w:hAnsi="Arial" w:cs="Arial"/>
          <w:sz w:val="22"/>
          <w:szCs w:val="22"/>
        </w:rPr>
        <w:t>N</w:t>
      </w:r>
      <w:r w:rsidRPr="0010073E">
        <w:rPr>
          <w:rFonts w:ascii="Arial" w:hAnsi="Arial" w:cs="Arial"/>
          <w:spacing w:val="56"/>
          <w:sz w:val="22"/>
          <w:szCs w:val="22"/>
        </w:rPr>
        <w:t xml:space="preserve"> </w:t>
      </w:r>
      <w:r w:rsidRPr="0010073E">
        <w:rPr>
          <w:rFonts w:ascii="Arial" w:eastAsia="Calibri" w:hAnsi="Arial" w:cs="Arial"/>
          <w:sz w:val="22"/>
          <w:szCs w:val="22"/>
        </w:rPr>
        <w:t>WO</w:t>
      </w:r>
      <w:r w:rsidRPr="0010073E">
        <w:rPr>
          <w:rFonts w:ascii="Arial" w:eastAsia="Calibri" w:hAnsi="Arial" w:cs="Arial"/>
          <w:spacing w:val="-1"/>
          <w:sz w:val="22"/>
          <w:szCs w:val="22"/>
        </w:rPr>
        <w:t>R</w:t>
      </w:r>
      <w:r w:rsidRPr="0010073E">
        <w:rPr>
          <w:rFonts w:ascii="Arial" w:eastAsia="Calibri" w:hAnsi="Arial" w:cs="Arial"/>
          <w:sz w:val="22"/>
          <w:szCs w:val="22"/>
        </w:rPr>
        <w:t>KI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53"/>
          <w:sz w:val="22"/>
          <w:szCs w:val="22"/>
        </w:rPr>
        <w:t xml:space="preserve"> </w:t>
      </w:r>
      <w:r w:rsidRPr="0010073E">
        <w:rPr>
          <w:rFonts w:ascii="Arial" w:eastAsia="Calibri" w:hAnsi="Arial" w:cs="Arial"/>
          <w:sz w:val="22"/>
          <w:szCs w:val="22"/>
        </w:rPr>
        <w:t>FOR</w:t>
      </w:r>
      <w:r w:rsidRPr="0010073E">
        <w:rPr>
          <w:rFonts w:ascii="Arial" w:hAnsi="Arial" w:cs="Arial"/>
          <w:spacing w:val="53"/>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H</w:t>
      </w:r>
      <w:r w:rsidRPr="0010073E">
        <w:rPr>
          <w:rFonts w:ascii="Arial" w:eastAsia="Calibri" w:hAnsi="Arial" w:cs="Arial"/>
          <w:sz w:val="22"/>
          <w:szCs w:val="22"/>
        </w:rPr>
        <w:t>E</w:t>
      </w:r>
      <w:r w:rsidRPr="0010073E">
        <w:rPr>
          <w:rFonts w:ascii="Arial" w:hAnsi="Arial" w:cs="Arial"/>
          <w:spacing w:val="53"/>
          <w:sz w:val="22"/>
          <w:szCs w:val="22"/>
        </w:rPr>
        <w:t xml:space="preserve"> </w:t>
      </w:r>
      <w:r w:rsidRPr="0010073E">
        <w:rPr>
          <w:rFonts w:ascii="Arial" w:eastAsia="Calibri" w:hAnsi="Arial" w:cs="Arial"/>
          <w:spacing w:val="1"/>
          <w:sz w:val="22"/>
          <w:szCs w:val="22"/>
        </w:rPr>
        <w:t>NAT</w:t>
      </w:r>
      <w:r w:rsidRPr="0010073E">
        <w:rPr>
          <w:rFonts w:ascii="Arial" w:eastAsia="Calibri" w:hAnsi="Arial" w:cs="Arial"/>
          <w:sz w:val="22"/>
          <w:szCs w:val="22"/>
        </w:rPr>
        <w:t>IO</w:t>
      </w:r>
      <w:r w:rsidRPr="0010073E">
        <w:rPr>
          <w:rFonts w:ascii="Arial" w:eastAsia="Calibri" w:hAnsi="Arial" w:cs="Arial"/>
          <w:spacing w:val="-1"/>
          <w:sz w:val="22"/>
          <w:szCs w:val="22"/>
        </w:rPr>
        <w:t>N</w:t>
      </w:r>
      <w:r w:rsidRPr="0010073E">
        <w:rPr>
          <w:rFonts w:ascii="Arial" w:eastAsia="Calibri" w:hAnsi="Arial" w:cs="Arial"/>
          <w:spacing w:val="1"/>
          <w:sz w:val="22"/>
          <w:szCs w:val="22"/>
        </w:rPr>
        <w:t>A</w:t>
      </w:r>
      <w:r w:rsidRPr="0010073E">
        <w:rPr>
          <w:rFonts w:ascii="Arial" w:eastAsia="Calibri" w:hAnsi="Arial" w:cs="Arial"/>
          <w:sz w:val="22"/>
          <w:szCs w:val="22"/>
        </w:rPr>
        <w:t>L</w:t>
      </w:r>
      <w:r w:rsidRPr="0010073E">
        <w:rPr>
          <w:rFonts w:ascii="Arial" w:hAnsi="Arial" w:cs="Arial"/>
          <w:spacing w:val="51"/>
          <w:sz w:val="22"/>
          <w:szCs w:val="22"/>
        </w:rPr>
        <w:t xml:space="preserve"> </w:t>
      </w:r>
      <w:r w:rsidRPr="0010073E">
        <w:rPr>
          <w:rFonts w:ascii="Arial" w:eastAsia="Calibri" w:hAnsi="Arial" w:cs="Arial"/>
          <w:spacing w:val="-1"/>
          <w:sz w:val="22"/>
          <w:szCs w:val="22"/>
        </w:rPr>
        <w:t>B</w:t>
      </w:r>
      <w:r w:rsidRPr="0010073E">
        <w:rPr>
          <w:rFonts w:ascii="Arial" w:eastAsia="Calibri" w:hAnsi="Arial" w:cs="Arial"/>
          <w:sz w:val="22"/>
          <w:szCs w:val="22"/>
        </w:rPr>
        <w:t>IO</w:t>
      </w:r>
      <w:r w:rsidRPr="0010073E">
        <w:rPr>
          <w:rFonts w:ascii="Arial" w:eastAsia="Calibri" w:hAnsi="Arial" w:cs="Arial"/>
          <w:spacing w:val="1"/>
          <w:sz w:val="22"/>
          <w:szCs w:val="22"/>
        </w:rPr>
        <w:t>D</w:t>
      </w:r>
      <w:r w:rsidRPr="0010073E">
        <w:rPr>
          <w:rFonts w:ascii="Arial" w:eastAsia="Calibri" w:hAnsi="Arial" w:cs="Arial"/>
          <w:sz w:val="22"/>
          <w:szCs w:val="22"/>
        </w:rPr>
        <w:t>I</w:t>
      </w:r>
      <w:r w:rsidRPr="0010073E">
        <w:rPr>
          <w:rFonts w:ascii="Arial" w:eastAsia="Calibri" w:hAnsi="Arial" w:cs="Arial"/>
          <w:spacing w:val="1"/>
          <w:sz w:val="22"/>
          <w:szCs w:val="22"/>
        </w:rPr>
        <w:t>V</w:t>
      </w:r>
      <w:r w:rsidRPr="0010073E">
        <w:rPr>
          <w:rFonts w:ascii="Arial" w:eastAsia="Calibri" w:hAnsi="Arial" w:cs="Arial"/>
          <w:sz w:val="22"/>
          <w:szCs w:val="22"/>
        </w:rPr>
        <w:t>E</w:t>
      </w:r>
      <w:r w:rsidRPr="0010073E">
        <w:rPr>
          <w:rFonts w:ascii="Arial" w:eastAsia="Calibri" w:hAnsi="Arial" w:cs="Arial"/>
          <w:spacing w:val="-1"/>
          <w:sz w:val="22"/>
          <w:szCs w:val="22"/>
        </w:rPr>
        <w:t>R</w:t>
      </w:r>
      <w:r w:rsidRPr="0010073E">
        <w:rPr>
          <w:rFonts w:ascii="Arial" w:eastAsia="Calibri" w:hAnsi="Arial" w:cs="Arial"/>
          <w:sz w:val="22"/>
          <w:szCs w:val="22"/>
        </w:rPr>
        <w:t>SI</w:t>
      </w:r>
      <w:r w:rsidRPr="0010073E">
        <w:rPr>
          <w:rFonts w:ascii="Arial" w:eastAsia="Calibri" w:hAnsi="Arial" w:cs="Arial"/>
          <w:spacing w:val="1"/>
          <w:sz w:val="22"/>
          <w:szCs w:val="22"/>
        </w:rPr>
        <w:t>T</w:t>
      </w:r>
      <w:r w:rsidRPr="0010073E">
        <w:rPr>
          <w:rFonts w:ascii="Arial" w:eastAsia="Calibri" w:hAnsi="Arial" w:cs="Arial"/>
          <w:sz w:val="22"/>
          <w:szCs w:val="22"/>
        </w:rPr>
        <w:t>Y</w:t>
      </w:r>
      <w:r w:rsidRPr="0010073E">
        <w:rPr>
          <w:rFonts w:ascii="Arial" w:hAnsi="Arial" w:cs="Arial"/>
          <w:spacing w:val="52"/>
          <w:sz w:val="22"/>
          <w:szCs w:val="22"/>
        </w:rPr>
        <w:t xml:space="preserve"> </w:t>
      </w:r>
      <w:r w:rsidRPr="0010073E">
        <w:rPr>
          <w:rFonts w:ascii="Arial" w:eastAsia="Calibri" w:hAnsi="Arial" w:cs="Arial"/>
          <w:spacing w:val="1"/>
          <w:sz w:val="22"/>
          <w:szCs w:val="22"/>
        </w:rPr>
        <w:t>N</w:t>
      </w:r>
      <w:r w:rsidRPr="0010073E">
        <w:rPr>
          <w:rFonts w:ascii="Arial" w:eastAsia="Calibri" w:hAnsi="Arial" w:cs="Arial"/>
          <w:sz w:val="22"/>
          <w:szCs w:val="22"/>
        </w:rPr>
        <w:t>E</w:t>
      </w:r>
      <w:r w:rsidRPr="0010073E">
        <w:rPr>
          <w:rFonts w:ascii="Arial" w:eastAsia="Calibri" w:hAnsi="Arial" w:cs="Arial"/>
          <w:spacing w:val="1"/>
          <w:sz w:val="22"/>
          <w:szCs w:val="22"/>
        </w:rPr>
        <w:t>T</w:t>
      </w:r>
      <w:r w:rsidRPr="0010073E">
        <w:rPr>
          <w:rFonts w:ascii="Arial" w:eastAsia="Calibri" w:hAnsi="Arial" w:cs="Arial"/>
          <w:sz w:val="22"/>
          <w:szCs w:val="22"/>
        </w:rPr>
        <w:t>WO</w:t>
      </w:r>
      <w:r w:rsidRPr="0010073E">
        <w:rPr>
          <w:rFonts w:ascii="Arial" w:eastAsia="Calibri" w:hAnsi="Arial" w:cs="Arial"/>
          <w:spacing w:val="-3"/>
          <w:sz w:val="22"/>
          <w:szCs w:val="22"/>
        </w:rPr>
        <w:t>R</w:t>
      </w:r>
      <w:r w:rsidRPr="0010073E">
        <w:rPr>
          <w:rFonts w:ascii="Arial" w:eastAsia="Calibri" w:hAnsi="Arial" w:cs="Arial"/>
          <w:sz w:val="22"/>
          <w:szCs w:val="22"/>
        </w:rPr>
        <w:t>K</w:t>
      </w:r>
      <w:r w:rsidRPr="0010073E">
        <w:rPr>
          <w:rFonts w:ascii="Arial" w:hAnsi="Arial" w:cs="Arial"/>
          <w:sz w:val="22"/>
          <w:szCs w:val="22"/>
        </w:rPr>
        <w:t xml:space="preserve"> </w:t>
      </w:r>
      <w:r w:rsidRPr="0010073E">
        <w:rPr>
          <w:rFonts w:ascii="Arial" w:eastAsia="Calibri" w:hAnsi="Arial" w:cs="Arial"/>
          <w:spacing w:val="1"/>
          <w:sz w:val="22"/>
          <w:szCs w:val="22"/>
        </w:rPr>
        <w:t>T</w:t>
      </w:r>
      <w:r w:rsidRPr="0010073E">
        <w:rPr>
          <w:rFonts w:ascii="Arial" w:eastAsia="Calibri" w:hAnsi="Arial" w:cs="Arial"/>
          <w:spacing w:val="-1"/>
          <w:sz w:val="22"/>
          <w:szCs w:val="22"/>
        </w:rPr>
        <w:t>R</w:t>
      </w:r>
      <w:r w:rsidRPr="0010073E">
        <w:rPr>
          <w:rFonts w:ascii="Arial" w:eastAsia="Calibri" w:hAnsi="Arial" w:cs="Arial"/>
          <w:sz w:val="22"/>
          <w:szCs w:val="22"/>
        </w:rPr>
        <w:t>US</w:t>
      </w:r>
      <w:r w:rsidRPr="0010073E">
        <w:rPr>
          <w:rFonts w:ascii="Arial" w:eastAsia="Calibri" w:hAnsi="Arial" w:cs="Arial"/>
          <w:spacing w:val="1"/>
          <w:sz w:val="22"/>
          <w:szCs w:val="22"/>
        </w:rPr>
        <w:t>T</w:t>
      </w:r>
      <w:r w:rsidRPr="0010073E">
        <w:rPr>
          <w:rFonts w:ascii="Arial" w:eastAsia="Calibri" w:hAnsi="Arial" w:cs="Arial"/>
          <w:sz w:val="22"/>
          <w:szCs w:val="22"/>
        </w:rPr>
        <w:t>.</w:t>
      </w:r>
      <w:r w:rsidRPr="0010073E">
        <w:rPr>
          <w:rFonts w:ascii="Arial" w:hAnsi="Arial" w:cs="Arial"/>
          <w:spacing w:val="-5"/>
          <w:sz w:val="22"/>
          <w:szCs w:val="22"/>
        </w:rPr>
        <w:t xml:space="preserve"> </w:t>
      </w:r>
      <w:r w:rsidRPr="0010073E">
        <w:rPr>
          <w:rFonts w:ascii="Arial" w:eastAsia="Calibri" w:hAnsi="Arial" w:cs="Arial"/>
          <w:sz w:val="22"/>
          <w:szCs w:val="22"/>
        </w:rPr>
        <w:t>WE</w:t>
      </w:r>
      <w:r w:rsidRPr="0010073E">
        <w:rPr>
          <w:rFonts w:ascii="Arial" w:hAnsi="Arial" w:cs="Arial"/>
          <w:spacing w:val="-5"/>
          <w:sz w:val="22"/>
          <w:szCs w:val="22"/>
        </w:rPr>
        <w:t xml:space="preserve"> </w:t>
      </w:r>
      <w:r w:rsidRPr="0010073E">
        <w:rPr>
          <w:rFonts w:ascii="Arial" w:eastAsia="Calibri" w:hAnsi="Arial" w:cs="Arial"/>
          <w:sz w:val="22"/>
          <w:szCs w:val="22"/>
        </w:rPr>
        <w:t>LOOK</w:t>
      </w:r>
      <w:r w:rsidRPr="0010073E">
        <w:rPr>
          <w:rFonts w:ascii="Arial" w:hAnsi="Arial" w:cs="Arial"/>
          <w:spacing w:val="-8"/>
          <w:sz w:val="22"/>
          <w:szCs w:val="22"/>
        </w:rPr>
        <w:t xml:space="preserve"> </w:t>
      </w:r>
      <w:r w:rsidRPr="0010073E">
        <w:rPr>
          <w:rFonts w:ascii="Arial" w:eastAsia="Calibri" w:hAnsi="Arial" w:cs="Arial"/>
          <w:sz w:val="22"/>
          <w:szCs w:val="22"/>
        </w:rPr>
        <w:t>FO</w:t>
      </w:r>
      <w:r w:rsidRPr="0010073E">
        <w:rPr>
          <w:rFonts w:ascii="Arial" w:eastAsia="Calibri" w:hAnsi="Arial" w:cs="Arial"/>
          <w:spacing w:val="-1"/>
          <w:sz w:val="22"/>
          <w:szCs w:val="22"/>
        </w:rPr>
        <w:t>R</w:t>
      </w:r>
      <w:r w:rsidRPr="0010073E">
        <w:rPr>
          <w:rFonts w:ascii="Arial" w:eastAsia="Calibri" w:hAnsi="Arial" w:cs="Arial"/>
          <w:sz w:val="22"/>
          <w:szCs w:val="22"/>
        </w:rPr>
        <w:t>W</w:t>
      </w:r>
      <w:r w:rsidRPr="0010073E">
        <w:rPr>
          <w:rFonts w:ascii="Arial" w:eastAsia="Calibri" w:hAnsi="Arial" w:cs="Arial"/>
          <w:spacing w:val="1"/>
          <w:sz w:val="22"/>
          <w:szCs w:val="22"/>
        </w:rPr>
        <w:t>A</w:t>
      </w:r>
      <w:r w:rsidRPr="0010073E">
        <w:rPr>
          <w:rFonts w:ascii="Arial" w:eastAsia="Calibri" w:hAnsi="Arial" w:cs="Arial"/>
          <w:spacing w:val="-1"/>
          <w:sz w:val="22"/>
          <w:szCs w:val="22"/>
        </w:rPr>
        <w:t>R</w:t>
      </w:r>
      <w:r w:rsidRPr="0010073E">
        <w:rPr>
          <w:rFonts w:ascii="Arial" w:eastAsia="Calibri" w:hAnsi="Arial" w:cs="Arial"/>
          <w:sz w:val="22"/>
          <w:szCs w:val="22"/>
        </w:rPr>
        <w:t>D</w:t>
      </w:r>
      <w:r w:rsidRPr="0010073E">
        <w:rPr>
          <w:rFonts w:ascii="Arial" w:hAnsi="Arial" w:cs="Arial"/>
          <w:spacing w:val="-7"/>
          <w:sz w:val="22"/>
          <w:szCs w:val="22"/>
        </w:rPr>
        <w:t xml:space="preserve"> </w:t>
      </w:r>
      <w:r w:rsidRPr="0010073E">
        <w:rPr>
          <w:rFonts w:ascii="Arial" w:eastAsia="Calibri" w:hAnsi="Arial" w:cs="Arial"/>
          <w:spacing w:val="1"/>
          <w:sz w:val="22"/>
          <w:szCs w:val="22"/>
        </w:rPr>
        <w:t>T</w:t>
      </w:r>
      <w:r w:rsidRPr="0010073E">
        <w:rPr>
          <w:rFonts w:ascii="Arial" w:eastAsia="Calibri" w:hAnsi="Arial" w:cs="Arial"/>
          <w:sz w:val="22"/>
          <w:szCs w:val="22"/>
        </w:rPr>
        <w:t>O</w:t>
      </w:r>
      <w:r w:rsidRPr="0010073E">
        <w:rPr>
          <w:rFonts w:ascii="Arial" w:hAnsi="Arial" w:cs="Arial"/>
          <w:spacing w:val="-7"/>
          <w:sz w:val="22"/>
          <w:szCs w:val="22"/>
        </w:rPr>
        <w:t xml:space="preserve"> </w:t>
      </w:r>
      <w:r w:rsidRPr="0010073E">
        <w:rPr>
          <w:rFonts w:ascii="Arial" w:eastAsia="Calibri" w:hAnsi="Arial" w:cs="Arial"/>
          <w:spacing w:val="-1"/>
          <w:sz w:val="22"/>
          <w:szCs w:val="22"/>
        </w:rPr>
        <w:t>R</w:t>
      </w:r>
      <w:r w:rsidRPr="0010073E">
        <w:rPr>
          <w:rFonts w:ascii="Arial" w:eastAsia="Calibri" w:hAnsi="Arial" w:cs="Arial"/>
          <w:sz w:val="22"/>
          <w:szCs w:val="22"/>
        </w:rPr>
        <w:t>E</w:t>
      </w:r>
      <w:r w:rsidRPr="0010073E">
        <w:rPr>
          <w:rFonts w:ascii="Arial" w:eastAsia="Calibri" w:hAnsi="Arial" w:cs="Arial"/>
          <w:spacing w:val="-1"/>
          <w:sz w:val="22"/>
          <w:szCs w:val="22"/>
        </w:rPr>
        <w:t>C</w:t>
      </w:r>
      <w:r w:rsidRPr="0010073E">
        <w:rPr>
          <w:rFonts w:ascii="Arial" w:eastAsia="Calibri" w:hAnsi="Arial" w:cs="Arial"/>
          <w:sz w:val="22"/>
          <w:szCs w:val="22"/>
        </w:rPr>
        <w:t>EI</w:t>
      </w:r>
      <w:r w:rsidRPr="0010073E">
        <w:rPr>
          <w:rFonts w:ascii="Arial" w:eastAsia="Calibri" w:hAnsi="Arial" w:cs="Arial"/>
          <w:spacing w:val="1"/>
          <w:sz w:val="22"/>
          <w:szCs w:val="22"/>
        </w:rPr>
        <w:t>V</w:t>
      </w:r>
      <w:r w:rsidRPr="0010073E">
        <w:rPr>
          <w:rFonts w:ascii="Arial" w:eastAsia="Calibri" w:hAnsi="Arial" w:cs="Arial"/>
          <w:sz w:val="22"/>
          <w:szCs w:val="22"/>
        </w:rPr>
        <w:t>I</w:t>
      </w:r>
      <w:r w:rsidRPr="0010073E">
        <w:rPr>
          <w:rFonts w:ascii="Arial" w:eastAsia="Calibri" w:hAnsi="Arial" w:cs="Arial"/>
          <w:spacing w:val="1"/>
          <w:sz w:val="22"/>
          <w:szCs w:val="22"/>
        </w:rPr>
        <w:t>N</w:t>
      </w:r>
      <w:r w:rsidRPr="0010073E">
        <w:rPr>
          <w:rFonts w:ascii="Arial" w:eastAsia="Calibri" w:hAnsi="Arial" w:cs="Arial"/>
          <w:sz w:val="22"/>
          <w:szCs w:val="22"/>
        </w:rPr>
        <w:t>G</w:t>
      </w:r>
      <w:r w:rsidRPr="0010073E">
        <w:rPr>
          <w:rFonts w:ascii="Arial" w:hAnsi="Arial" w:cs="Arial"/>
          <w:spacing w:val="-11"/>
          <w:sz w:val="22"/>
          <w:szCs w:val="22"/>
        </w:rPr>
        <w:t xml:space="preserve"> </w:t>
      </w:r>
      <w:r w:rsidRPr="0010073E">
        <w:rPr>
          <w:rFonts w:ascii="Arial" w:eastAsia="Calibri" w:hAnsi="Arial" w:cs="Arial"/>
          <w:spacing w:val="1"/>
          <w:sz w:val="22"/>
          <w:szCs w:val="22"/>
        </w:rPr>
        <w:t>Y</w:t>
      </w:r>
      <w:r w:rsidRPr="0010073E">
        <w:rPr>
          <w:rFonts w:ascii="Arial" w:eastAsia="Calibri" w:hAnsi="Arial" w:cs="Arial"/>
          <w:sz w:val="22"/>
          <w:szCs w:val="22"/>
        </w:rPr>
        <w:t>OUR</w:t>
      </w:r>
      <w:r w:rsidRPr="0010073E">
        <w:rPr>
          <w:rFonts w:ascii="Arial" w:hAnsi="Arial" w:cs="Arial"/>
          <w:spacing w:val="-7"/>
          <w:sz w:val="22"/>
          <w:szCs w:val="22"/>
        </w:rPr>
        <w:t xml:space="preserve"> </w:t>
      </w:r>
      <w:r w:rsidRPr="0010073E">
        <w:rPr>
          <w:rFonts w:ascii="Arial" w:eastAsia="Calibri" w:hAnsi="Arial" w:cs="Arial"/>
          <w:spacing w:val="1"/>
          <w:sz w:val="22"/>
          <w:szCs w:val="22"/>
        </w:rPr>
        <w:t>APP</w:t>
      </w:r>
      <w:r w:rsidRPr="0010073E">
        <w:rPr>
          <w:rFonts w:ascii="Arial" w:eastAsia="Calibri" w:hAnsi="Arial" w:cs="Arial"/>
          <w:sz w:val="22"/>
          <w:szCs w:val="22"/>
        </w:rPr>
        <w:t>LI</w:t>
      </w:r>
      <w:r w:rsidRPr="0010073E">
        <w:rPr>
          <w:rFonts w:ascii="Arial" w:eastAsia="Calibri" w:hAnsi="Arial" w:cs="Arial"/>
          <w:spacing w:val="-1"/>
          <w:sz w:val="22"/>
          <w:szCs w:val="22"/>
        </w:rPr>
        <w:t>C</w:t>
      </w:r>
      <w:r w:rsidRPr="0010073E">
        <w:rPr>
          <w:rFonts w:ascii="Arial" w:eastAsia="Calibri" w:hAnsi="Arial" w:cs="Arial"/>
          <w:spacing w:val="1"/>
          <w:sz w:val="22"/>
          <w:szCs w:val="22"/>
        </w:rPr>
        <w:t>AT</w:t>
      </w:r>
      <w:r w:rsidRPr="0010073E">
        <w:rPr>
          <w:rFonts w:ascii="Arial" w:eastAsia="Calibri" w:hAnsi="Arial" w:cs="Arial"/>
          <w:sz w:val="22"/>
          <w:szCs w:val="22"/>
        </w:rPr>
        <w:t>ION</w:t>
      </w:r>
      <w:r w:rsidRPr="0010073E">
        <w:rPr>
          <w:rFonts w:ascii="Arial" w:hAnsi="Arial" w:cs="Arial"/>
          <w:spacing w:val="-7"/>
          <w:sz w:val="22"/>
          <w:szCs w:val="22"/>
        </w:rPr>
        <w:t xml:space="preserve"> </w:t>
      </w:r>
      <w:r w:rsidRPr="0010073E">
        <w:rPr>
          <w:rFonts w:ascii="Arial" w:eastAsia="Calibri" w:hAnsi="Arial" w:cs="Arial"/>
          <w:sz w:val="22"/>
          <w:szCs w:val="22"/>
        </w:rPr>
        <w:t>FO</w:t>
      </w:r>
      <w:r w:rsidRPr="0010073E">
        <w:rPr>
          <w:rFonts w:ascii="Arial" w:eastAsia="Calibri" w:hAnsi="Arial" w:cs="Arial"/>
          <w:spacing w:val="-1"/>
          <w:sz w:val="22"/>
          <w:szCs w:val="22"/>
        </w:rPr>
        <w:t>R</w:t>
      </w:r>
      <w:r w:rsidRPr="0010073E">
        <w:rPr>
          <w:rFonts w:ascii="Arial" w:eastAsia="Calibri" w:hAnsi="Arial" w:cs="Arial"/>
          <w:spacing w:val="1"/>
          <w:sz w:val="22"/>
          <w:szCs w:val="22"/>
        </w:rPr>
        <w:t>M</w:t>
      </w:r>
      <w:r w:rsidRPr="0010073E">
        <w:rPr>
          <w:rFonts w:ascii="Arial" w:eastAsia="Calibri" w:hAnsi="Arial" w:cs="Arial"/>
          <w:sz w:val="22"/>
          <w:szCs w:val="22"/>
        </w:rPr>
        <w:t>.</w:t>
      </w:r>
    </w:p>
    <w:p w14:paraId="46D45D7E" w14:textId="77777777" w:rsidR="006D763D" w:rsidRPr="0010073E" w:rsidRDefault="006D763D" w:rsidP="00FE7A76">
      <w:pPr>
        <w:ind w:left="113" w:right="4013"/>
        <w:jc w:val="both"/>
        <w:rPr>
          <w:rFonts w:ascii="Arial" w:eastAsia="Calibri" w:hAnsi="Arial" w:cs="Arial"/>
          <w:sz w:val="22"/>
          <w:szCs w:val="22"/>
        </w:rPr>
      </w:pPr>
    </w:p>
    <w:sectPr w:rsidR="006D763D" w:rsidRPr="0010073E">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40"/>
    <w:multiLevelType w:val="hybridMultilevel"/>
    <w:tmpl w:val="3B0000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4757E"/>
    <w:multiLevelType w:val="hybridMultilevel"/>
    <w:tmpl w:val="58F04232"/>
    <w:lvl w:ilvl="0" w:tplc="FBFCBAFE">
      <w:numFmt w:val="bullet"/>
      <w:lvlText w:val="-"/>
      <w:lvlJc w:val="left"/>
      <w:pPr>
        <w:ind w:left="473" w:hanging="360"/>
      </w:pPr>
      <w:rPr>
        <w:rFonts w:ascii="Calibri" w:eastAsia="Calibri"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13EC77D4"/>
    <w:multiLevelType w:val="hybridMultilevel"/>
    <w:tmpl w:val="B636A3C0"/>
    <w:lvl w:ilvl="0" w:tplc="B73C1ED2">
      <w:numFmt w:val="bullet"/>
      <w:lvlText w:val=""/>
      <w:lvlJc w:val="left"/>
      <w:pPr>
        <w:ind w:left="1666" w:hanging="360"/>
      </w:pPr>
      <w:rPr>
        <w:rFonts w:ascii="Symbol" w:eastAsia="Courier New" w:hAnsi="Symbol" w:cs="Aria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3" w15:restartNumberingAfterBreak="0">
    <w:nsid w:val="221B1127"/>
    <w:multiLevelType w:val="hybridMultilevel"/>
    <w:tmpl w:val="6BFC42A6"/>
    <w:lvl w:ilvl="0" w:tplc="B73C1ED2">
      <w:numFmt w:val="bullet"/>
      <w:lvlText w:val=""/>
      <w:lvlJc w:val="left"/>
      <w:pPr>
        <w:ind w:left="1553"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CE7C4E"/>
    <w:multiLevelType w:val="hybridMultilevel"/>
    <w:tmpl w:val="28025878"/>
    <w:lvl w:ilvl="0" w:tplc="06AC34C2">
      <w:start w:val="1"/>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C6944"/>
    <w:multiLevelType w:val="hybridMultilevel"/>
    <w:tmpl w:val="209EB8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52E55BF5"/>
    <w:multiLevelType w:val="hybridMultilevel"/>
    <w:tmpl w:val="343C6D96"/>
    <w:lvl w:ilvl="0" w:tplc="0809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2203820"/>
    <w:multiLevelType w:val="hybridMultilevel"/>
    <w:tmpl w:val="A29825B0"/>
    <w:lvl w:ilvl="0" w:tplc="B73C1ED2">
      <w:numFmt w:val="bullet"/>
      <w:lvlText w:val=""/>
      <w:lvlJc w:val="left"/>
      <w:pPr>
        <w:ind w:left="1553"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5D731C"/>
    <w:multiLevelType w:val="multilevel"/>
    <w:tmpl w:val="72F6DE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7F2E572A"/>
    <w:multiLevelType w:val="hybridMultilevel"/>
    <w:tmpl w:val="CEA06BBC"/>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7FAE1536"/>
    <w:multiLevelType w:val="hybridMultilevel"/>
    <w:tmpl w:val="02DE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0"/>
  </w:num>
  <w:num w:numId="5">
    <w:abstractNumId w:val="7"/>
  </w:num>
  <w:num w:numId="6">
    <w:abstractNumId w:val="3"/>
  </w:num>
  <w:num w:numId="7">
    <w:abstractNumId w:val="2"/>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3D"/>
    <w:rsid w:val="00007C3D"/>
    <w:rsid w:val="0004653F"/>
    <w:rsid w:val="00066239"/>
    <w:rsid w:val="0010073E"/>
    <w:rsid w:val="0012714D"/>
    <w:rsid w:val="00152A71"/>
    <w:rsid w:val="001A044B"/>
    <w:rsid w:val="00235E1A"/>
    <w:rsid w:val="00280B02"/>
    <w:rsid w:val="00281DBA"/>
    <w:rsid w:val="002E23C7"/>
    <w:rsid w:val="003116A4"/>
    <w:rsid w:val="00344ECB"/>
    <w:rsid w:val="00391BBE"/>
    <w:rsid w:val="003D0B14"/>
    <w:rsid w:val="003D27AA"/>
    <w:rsid w:val="00431965"/>
    <w:rsid w:val="004472AE"/>
    <w:rsid w:val="00496C10"/>
    <w:rsid w:val="00497589"/>
    <w:rsid w:val="005808BA"/>
    <w:rsid w:val="00582C06"/>
    <w:rsid w:val="005B45DE"/>
    <w:rsid w:val="005E4B4B"/>
    <w:rsid w:val="005F7DF5"/>
    <w:rsid w:val="006237BC"/>
    <w:rsid w:val="00672940"/>
    <w:rsid w:val="006B6409"/>
    <w:rsid w:val="006D763D"/>
    <w:rsid w:val="007441C8"/>
    <w:rsid w:val="007537EC"/>
    <w:rsid w:val="0079169F"/>
    <w:rsid w:val="007B01A7"/>
    <w:rsid w:val="007B4453"/>
    <w:rsid w:val="008117B9"/>
    <w:rsid w:val="008C2DF4"/>
    <w:rsid w:val="00935645"/>
    <w:rsid w:val="00966683"/>
    <w:rsid w:val="009B4598"/>
    <w:rsid w:val="00A44FA9"/>
    <w:rsid w:val="00A70131"/>
    <w:rsid w:val="00AC776C"/>
    <w:rsid w:val="00B114E1"/>
    <w:rsid w:val="00B25ACF"/>
    <w:rsid w:val="00BD5A89"/>
    <w:rsid w:val="00C03591"/>
    <w:rsid w:val="00C645B4"/>
    <w:rsid w:val="00CA424D"/>
    <w:rsid w:val="00CF54FA"/>
    <w:rsid w:val="00D033FF"/>
    <w:rsid w:val="00D14B8C"/>
    <w:rsid w:val="00D16A46"/>
    <w:rsid w:val="00D33C94"/>
    <w:rsid w:val="00D67D8F"/>
    <w:rsid w:val="00D8284B"/>
    <w:rsid w:val="00E012B0"/>
    <w:rsid w:val="00E05CCA"/>
    <w:rsid w:val="00E1232A"/>
    <w:rsid w:val="00ED7BC9"/>
    <w:rsid w:val="00F0053F"/>
    <w:rsid w:val="00F05BB5"/>
    <w:rsid w:val="00F52DC2"/>
    <w:rsid w:val="00FB3B4F"/>
    <w:rsid w:val="00FC1F4F"/>
    <w:rsid w:val="00FE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CE9"/>
  <w15:docId w15:val="{A6DC481B-88AB-4155-BC79-00A68D18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0B02"/>
    <w:pPr>
      <w:ind w:left="720"/>
      <w:contextualSpacing/>
    </w:pPr>
  </w:style>
  <w:style w:type="paragraph" w:styleId="BalloonText">
    <w:name w:val="Balloon Text"/>
    <w:basedOn w:val="Normal"/>
    <w:link w:val="BalloonTextChar"/>
    <w:uiPriority w:val="99"/>
    <w:semiHidden/>
    <w:unhideWhenUsed/>
    <w:rsid w:val="001A0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4B"/>
    <w:rPr>
      <w:rFonts w:ascii="Segoe UI" w:hAnsi="Segoe UI" w:cs="Segoe UI"/>
      <w:sz w:val="18"/>
      <w:szCs w:val="18"/>
    </w:rPr>
  </w:style>
  <w:style w:type="character" w:styleId="Hyperlink">
    <w:name w:val="Hyperlink"/>
    <w:basedOn w:val="DefaultParagraphFont"/>
    <w:uiPriority w:val="99"/>
    <w:unhideWhenUsed/>
    <w:rsid w:val="00391BBE"/>
    <w:rPr>
      <w:color w:val="0000FF" w:themeColor="hyperlink"/>
      <w:u w:val="single"/>
    </w:rPr>
  </w:style>
  <w:style w:type="character" w:styleId="UnresolvedMention">
    <w:name w:val="Unresolved Mention"/>
    <w:basedOn w:val="DefaultParagraphFont"/>
    <w:uiPriority w:val="99"/>
    <w:semiHidden/>
    <w:unhideWhenUsed/>
    <w:rsid w:val="0000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bn.org.uk/about-us/who-we-are/nbn-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natl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Hyslop</dc:creator>
  <cp:lastModifiedBy>Sarah Hyslop</cp:lastModifiedBy>
  <cp:revision>2</cp:revision>
  <cp:lastPrinted>2017-01-17T14:00:00Z</cp:lastPrinted>
  <dcterms:created xsi:type="dcterms:W3CDTF">2019-03-15T12:58:00Z</dcterms:created>
  <dcterms:modified xsi:type="dcterms:W3CDTF">2019-03-15T12:58:00Z</dcterms:modified>
</cp:coreProperties>
</file>