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37CD0" w14:textId="77777777" w:rsidR="006D763D" w:rsidRPr="00B92BFE" w:rsidRDefault="00F24A7B" w:rsidP="00FC7362">
      <w:pPr>
        <w:spacing w:before="95"/>
        <w:jc w:val="both"/>
        <w:rPr>
          <w:rFonts w:ascii="Arial" w:hAnsi="Arial" w:cs="Arial"/>
          <w:sz w:val="22"/>
          <w:szCs w:val="22"/>
        </w:rPr>
      </w:pPr>
      <w:r>
        <w:rPr>
          <w:rFonts w:ascii="Arial" w:hAnsi="Arial" w:cs="Arial"/>
          <w:sz w:val="22"/>
          <w:szCs w:val="22"/>
        </w:rPr>
        <w:pict w14:anchorId="71A8B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57pt">
            <v:imagedata r:id="rId5" o:title=""/>
          </v:shape>
        </w:pict>
      </w:r>
    </w:p>
    <w:p w14:paraId="65158713" w14:textId="77777777" w:rsidR="006D763D" w:rsidRPr="00B92BFE" w:rsidRDefault="006D763D" w:rsidP="00FC7362">
      <w:pPr>
        <w:spacing w:before="7" w:line="160" w:lineRule="exact"/>
        <w:jc w:val="both"/>
        <w:rPr>
          <w:rFonts w:ascii="Arial" w:hAnsi="Arial" w:cs="Arial"/>
          <w:sz w:val="22"/>
          <w:szCs w:val="22"/>
        </w:rPr>
      </w:pPr>
    </w:p>
    <w:p w14:paraId="05EBBE0C" w14:textId="77777777" w:rsidR="006D763D" w:rsidRPr="00B92BFE" w:rsidRDefault="006D763D" w:rsidP="00FC7362">
      <w:pPr>
        <w:spacing w:line="200" w:lineRule="exact"/>
        <w:jc w:val="both"/>
        <w:rPr>
          <w:rFonts w:ascii="Arial" w:hAnsi="Arial" w:cs="Arial"/>
          <w:sz w:val="22"/>
          <w:szCs w:val="22"/>
        </w:rPr>
      </w:pPr>
    </w:p>
    <w:p w14:paraId="3FE6732E" w14:textId="77777777" w:rsidR="006D763D" w:rsidRPr="00B92BFE" w:rsidRDefault="00235E1A" w:rsidP="00FC7362">
      <w:pPr>
        <w:spacing w:line="380" w:lineRule="exact"/>
        <w:jc w:val="both"/>
        <w:rPr>
          <w:rFonts w:ascii="Arial" w:eastAsia="Calibri" w:hAnsi="Arial" w:cs="Arial"/>
          <w:sz w:val="22"/>
          <w:szCs w:val="22"/>
        </w:rPr>
      </w:pPr>
      <w:r w:rsidRPr="00B92BFE">
        <w:rPr>
          <w:rFonts w:ascii="Arial" w:eastAsia="Calibri" w:hAnsi="Arial" w:cs="Arial"/>
          <w:spacing w:val="6"/>
          <w:position w:val="1"/>
          <w:sz w:val="22"/>
          <w:szCs w:val="22"/>
        </w:rPr>
        <w:t>INFOR</w:t>
      </w:r>
      <w:r w:rsidRPr="00B92BFE">
        <w:rPr>
          <w:rFonts w:ascii="Arial" w:eastAsia="Calibri" w:hAnsi="Arial" w:cs="Arial"/>
          <w:spacing w:val="4"/>
          <w:position w:val="1"/>
          <w:sz w:val="22"/>
          <w:szCs w:val="22"/>
        </w:rPr>
        <w:t>MA</w:t>
      </w:r>
      <w:r w:rsidRPr="00B92BFE">
        <w:rPr>
          <w:rFonts w:ascii="Arial" w:eastAsia="Calibri" w:hAnsi="Arial" w:cs="Arial"/>
          <w:spacing w:val="6"/>
          <w:position w:val="1"/>
          <w:sz w:val="22"/>
          <w:szCs w:val="22"/>
        </w:rPr>
        <w:t>T</w:t>
      </w:r>
      <w:r w:rsidRPr="00B92BFE">
        <w:rPr>
          <w:rFonts w:ascii="Arial" w:eastAsia="Calibri" w:hAnsi="Arial" w:cs="Arial"/>
          <w:spacing w:val="4"/>
          <w:position w:val="1"/>
          <w:sz w:val="22"/>
          <w:szCs w:val="22"/>
        </w:rPr>
        <w:t>I</w:t>
      </w:r>
      <w:r w:rsidRPr="00B92BFE">
        <w:rPr>
          <w:rFonts w:ascii="Arial" w:eastAsia="Calibri" w:hAnsi="Arial" w:cs="Arial"/>
          <w:spacing w:val="6"/>
          <w:position w:val="1"/>
          <w:sz w:val="22"/>
          <w:szCs w:val="22"/>
        </w:rPr>
        <w:t>O</w:t>
      </w:r>
      <w:r w:rsidRPr="00B92BFE">
        <w:rPr>
          <w:rFonts w:ascii="Arial" w:eastAsia="Calibri" w:hAnsi="Arial" w:cs="Arial"/>
          <w:position w:val="1"/>
          <w:sz w:val="22"/>
          <w:szCs w:val="22"/>
        </w:rPr>
        <w:t>N</w:t>
      </w:r>
      <w:r w:rsidRPr="00B92BFE">
        <w:rPr>
          <w:rFonts w:ascii="Arial" w:hAnsi="Arial" w:cs="Arial"/>
          <w:spacing w:val="-11"/>
          <w:position w:val="1"/>
          <w:sz w:val="22"/>
          <w:szCs w:val="22"/>
        </w:rPr>
        <w:t xml:space="preserve"> </w:t>
      </w:r>
      <w:r w:rsidRPr="00B92BFE">
        <w:rPr>
          <w:rFonts w:ascii="Arial" w:eastAsia="Calibri" w:hAnsi="Arial" w:cs="Arial"/>
          <w:spacing w:val="6"/>
          <w:position w:val="1"/>
          <w:sz w:val="22"/>
          <w:szCs w:val="22"/>
        </w:rPr>
        <w:t>FO</w:t>
      </w:r>
      <w:r w:rsidRPr="00B92BFE">
        <w:rPr>
          <w:rFonts w:ascii="Arial" w:eastAsia="Calibri" w:hAnsi="Arial" w:cs="Arial"/>
          <w:position w:val="1"/>
          <w:sz w:val="22"/>
          <w:szCs w:val="22"/>
        </w:rPr>
        <w:t>R</w:t>
      </w:r>
      <w:r w:rsidRPr="00B92BFE">
        <w:rPr>
          <w:rFonts w:ascii="Arial" w:hAnsi="Arial" w:cs="Arial"/>
          <w:spacing w:val="2"/>
          <w:position w:val="1"/>
          <w:sz w:val="22"/>
          <w:szCs w:val="22"/>
        </w:rPr>
        <w:t xml:space="preserve"> </w:t>
      </w:r>
      <w:r w:rsidRPr="00B92BFE">
        <w:rPr>
          <w:rFonts w:ascii="Arial" w:eastAsia="Calibri" w:hAnsi="Arial" w:cs="Arial"/>
          <w:spacing w:val="7"/>
          <w:position w:val="1"/>
          <w:sz w:val="22"/>
          <w:szCs w:val="22"/>
        </w:rPr>
        <w:t>A</w:t>
      </w:r>
      <w:r w:rsidRPr="00B92BFE">
        <w:rPr>
          <w:rFonts w:ascii="Arial" w:eastAsia="Calibri" w:hAnsi="Arial" w:cs="Arial"/>
          <w:spacing w:val="5"/>
          <w:position w:val="1"/>
          <w:sz w:val="22"/>
          <w:szCs w:val="22"/>
        </w:rPr>
        <w:t>PP</w:t>
      </w:r>
      <w:r w:rsidRPr="00B92BFE">
        <w:rPr>
          <w:rFonts w:ascii="Arial" w:eastAsia="Calibri" w:hAnsi="Arial" w:cs="Arial"/>
          <w:spacing w:val="4"/>
          <w:position w:val="1"/>
          <w:sz w:val="22"/>
          <w:szCs w:val="22"/>
        </w:rPr>
        <w:t>LI</w:t>
      </w:r>
      <w:r w:rsidRPr="00B92BFE">
        <w:rPr>
          <w:rFonts w:ascii="Arial" w:eastAsia="Calibri" w:hAnsi="Arial" w:cs="Arial"/>
          <w:spacing w:val="8"/>
          <w:position w:val="1"/>
          <w:sz w:val="22"/>
          <w:szCs w:val="22"/>
        </w:rPr>
        <w:t>C</w:t>
      </w:r>
      <w:r w:rsidRPr="00B92BFE">
        <w:rPr>
          <w:rFonts w:ascii="Arial" w:eastAsia="Calibri" w:hAnsi="Arial" w:cs="Arial"/>
          <w:spacing w:val="4"/>
          <w:position w:val="1"/>
          <w:sz w:val="22"/>
          <w:szCs w:val="22"/>
        </w:rPr>
        <w:t>A</w:t>
      </w:r>
      <w:r w:rsidRPr="00B92BFE">
        <w:rPr>
          <w:rFonts w:ascii="Arial" w:eastAsia="Calibri" w:hAnsi="Arial" w:cs="Arial"/>
          <w:spacing w:val="6"/>
          <w:position w:val="1"/>
          <w:sz w:val="22"/>
          <w:szCs w:val="22"/>
        </w:rPr>
        <w:t>NT</w:t>
      </w:r>
      <w:r w:rsidRPr="00B92BFE">
        <w:rPr>
          <w:rFonts w:ascii="Arial" w:eastAsia="Calibri" w:hAnsi="Arial" w:cs="Arial"/>
          <w:position w:val="1"/>
          <w:sz w:val="22"/>
          <w:szCs w:val="22"/>
        </w:rPr>
        <w:t>S</w:t>
      </w:r>
      <w:bookmarkStart w:id="0" w:name="_GoBack"/>
      <w:bookmarkEnd w:id="0"/>
    </w:p>
    <w:p w14:paraId="06DD749F" w14:textId="77777777" w:rsidR="006D763D" w:rsidRPr="00B92BFE" w:rsidRDefault="006D763D" w:rsidP="00FC7362">
      <w:pPr>
        <w:spacing w:before="7" w:line="160" w:lineRule="exact"/>
        <w:jc w:val="both"/>
        <w:rPr>
          <w:rFonts w:ascii="Arial" w:hAnsi="Arial" w:cs="Arial"/>
          <w:sz w:val="22"/>
          <w:szCs w:val="22"/>
        </w:rPr>
      </w:pPr>
    </w:p>
    <w:p w14:paraId="78CFA11E" w14:textId="77777777" w:rsidR="006D763D" w:rsidRPr="00B92BFE" w:rsidRDefault="006D763D" w:rsidP="00FC7362">
      <w:pPr>
        <w:spacing w:line="200" w:lineRule="exact"/>
        <w:jc w:val="both"/>
        <w:rPr>
          <w:rFonts w:ascii="Arial" w:hAnsi="Arial" w:cs="Arial"/>
          <w:sz w:val="22"/>
          <w:szCs w:val="22"/>
        </w:rPr>
      </w:pPr>
    </w:p>
    <w:p w14:paraId="5065064A" w14:textId="77777777" w:rsidR="006D763D" w:rsidRPr="00B92BFE" w:rsidRDefault="00235E1A" w:rsidP="00FC7362">
      <w:pPr>
        <w:spacing w:line="320" w:lineRule="exact"/>
        <w:jc w:val="both"/>
        <w:rPr>
          <w:rFonts w:ascii="Arial" w:eastAsia="Calibri" w:hAnsi="Arial" w:cs="Arial"/>
          <w:sz w:val="22"/>
          <w:szCs w:val="22"/>
        </w:rPr>
      </w:pPr>
      <w:r w:rsidRPr="00B92BFE">
        <w:rPr>
          <w:rFonts w:ascii="Arial" w:eastAsia="Calibri" w:hAnsi="Arial" w:cs="Arial"/>
          <w:sz w:val="22"/>
          <w:szCs w:val="22"/>
        </w:rPr>
        <w:t>T</w:t>
      </w:r>
      <w:r w:rsidRPr="00B92BFE">
        <w:rPr>
          <w:rFonts w:ascii="Arial" w:eastAsia="Calibri" w:hAnsi="Arial" w:cs="Arial"/>
          <w:spacing w:val="-1"/>
          <w:sz w:val="22"/>
          <w:szCs w:val="22"/>
        </w:rPr>
        <w:t>h</w:t>
      </w:r>
      <w:r w:rsidRPr="00B92BFE">
        <w:rPr>
          <w:rFonts w:ascii="Arial" w:eastAsia="Calibri" w:hAnsi="Arial" w:cs="Arial"/>
          <w:sz w:val="22"/>
          <w:szCs w:val="22"/>
        </w:rPr>
        <w:t>e</w:t>
      </w:r>
      <w:r w:rsidRPr="00B92BFE">
        <w:rPr>
          <w:rFonts w:ascii="Arial" w:hAnsi="Arial" w:cs="Arial"/>
          <w:spacing w:val="-8"/>
          <w:sz w:val="22"/>
          <w:szCs w:val="22"/>
        </w:rPr>
        <w:t xml:space="preserve"> </w:t>
      </w:r>
      <w:r w:rsidRPr="00B92BFE">
        <w:rPr>
          <w:rFonts w:ascii="Arial" w:eastAsia="Calibri" w:hAnsi="Arial" w:cs="Arial"/>
          <w:spacing w:val="1"/>
          <w:sz w:val="22"/>
          <w:szCs w:val="22"/>
        </w:rPr>
        <w:t>N</w:t>
      </w:r>
      <w:r w:rsidRPr="00B92BFE">
        <w:rPr>
          <w:rFonts w:ascii="Arial" w:eastAsia="Calibri" w:hAnsi="Arial" w:cs="Arial"/>
          <w:sz w:val="22"/>
          <w:szCs w:val="22"/>
        </w:rPr>
        <w:t>ati</w:t>
      </w:r>
      <w:r w:rsidRPr="00B92BFE">
        <w:rPr>
          <w:rFonts w:ascii="Arial" w:eastAsia="Calibri" w:hAnsi="Arial" w:cs="Arial"/>
          <w:spacing w:val="1"/>
          <w:sz w:val="22"/>
          <w:szCs w:val="22"/>
        </w:rPr>
        <w:t>o</w:t>
      </w:r>
      <w:r w:rsidRPr="00B92BFE">
        <w:rPr>
          <w:rFonts w:ascii="Arial" w:eastAsia="Calibri" w:hAnsi="Arial" w:cs="Arial"/>
          <w:spacing w:val="-1"/>
          <w:sz w:val="22"/>
          <w:szCs w:val="22"/>
        </w:rPr>
        <w:t>n</w:t>
      </w:r>
      <w:r w:rsidRPr="00B92BFE">
        <w:rPr>
          <w:rFonts w:ascii="Arial" w:eastAsia="Calibri" w:hAnsi="Arial" w:cs="Arial"/>
          <w:sz w:val="22"/>
          <w:szCs w:val="22"/>
        </w:rPr>
        <w:t>al</w:t>
      </w:r>
      <w:r w:rsidRPr="00B92BFE">
        <w:rPr>
          <w:rFonts w:ascii="Arial" w:hAnsi="Arial" w:cs="Arial"/>
          <w:spacing w:val="-7"/>
          <w:sz w:val="22"/>
          <w:szCs w:val="22"/>
        </w:rPr>
        <w:t xml:space="preserve"> </w:t>
      </w:r>
      <w:r w:rsidRPr="00B92BFE">
        <w:rPr>
          <w:rFonts w:ascii="Arial" w:eastAsia="Calibri" w:hAnsi="Arial" w:cs="Arial"/>
          <w:spacing w:val="1"/>
          <w:sz w:val="22"/>
          <w:szCs w:val="22"/>
        </w:rPr>
        <w:t>B</w:t>
      </w:r>
      <w:r w:rsidRPr="00B92BFE">
        <w:rPr>
          <w:rFonts w:ascii="Arial" w:eastAsia="Calibri" w:hAnsi="Arial" w:cs="Arial"/>
          <w:spacing w:val="-2"/>
          <w:sz w:val="22"/>
          <w:szCs w:val="22"/>
        </w:rPr>
        <w:t>i</w:t>
      </w:r>
      <w:r w:rsidRPr="00B92BFE">
        <w:rPr>
          <w:rFonts w:ascii="Arial" w:eastAsia="Calibri" w:hAnsi="Arial" w:cs="Arial"/>
          <w:spacing w:val="1"/>
          <w:sz w:val="22"/>
          <w:szCs w:val="22"/>
        </w:rPr>
        <w:t>o</w:t>
      </w:r>
      <w:r w:rsidRPr="00B92BFE">
        <w:rPr>
          <w:rFonts w:ascii="Arial" w:eastAsia="Calibri" w:hAnsi="Arial" w:cs="Arial"/>
          <w:spacing w:val="-1"/>
          <w:sz w:val="22"/>
          <w:szCs w:val="22"/>
        </w:rPr>
        <w:t>d</w:t>
      </w:r>
      <w:r w:rsidRPr="00B92BFE">
        <w:rPr>
          <w:rFonts w:ascii="Arial" w:eastAsia="Calibri" w:hAnsi="Arial" w:cs="Arial"/>
          <w:sz w:val="22"/>
          <w:szCs w:val="22"/>
        </w:rPr>
        <w:t>i</w:t>
      </w:r>
      <w:r w:rsidRPr="00B92BFE">
        <w:rPr>
          <w:rFonts w:ascii="Arial" w:eastAsia="Calibri" w:hAnsi="Arial" w:cs="Arial"/>
          <w:spacing w:val="1"/>
          <w:sz w:val="22"/>
          <w:szCs w:val="22"/>
        </w:rPr>
        <w:t>v</w:t>
      </w:r>
      <w:r w:rsidRPr="00B92BFE">
        <w:rPr>
          <w:rFonts w:ascii="Arial" w:eastAsia="Calibri" w:hAnsi="Arial" w:cs="Arial"/>
          <w:sz w:val="22"/>
          <w:szCs w:val="22"/>
        </w:rPr>
        <w:t>e</w:t>
      </w:r>
      <w:r w:rsidRPr="00B92BFE">
        <w:rPr>
          <w:rFonts w:ascii="Arial" w:eastAsia="Calibri" w:hAnsi="Arial" w:cs="Arial"/>
          <w:spacing w:val="-2"/>
          <w:sz w:val="22"/>
          <w:szCs w:val="22"/>
        </w:rPr>
        <w:t>r</w:t>
      </w:r>
      <w:r w:rsidRPr="00B92BFE">
        <w:rPr>
          <w:rFonts w:ascii="Arial" w:eastAsia="Calibri" w:hAnsi="Arial" w:cs="Arial"/>
          <w:spacing w:val="1"/>
          <w:sz w:val="22"/>
          <w:szCs w:val="22"/>
        </w:rPr>
        <w:t>s</w:t>
      </w:r>
      <w:r w:rsidRPr="00B92BFE">
        <w:rPr>
          <w:rFonts w:ascii="Arial" w:eastAsia="Calibri" w:hAnsi="Arial" w:cs="Arial"/>
          <w:sz w:val="22"/>
          <w:szCs w:val="22"/>
        </w:rPr>
        <w:t>ity</w:t>
      </w:r>
      <w:r w:rsidRPr="00B92BFE">
        <w:rPr>
          <w:rFonts w:ascii="Arial" w:hAnsi="Arial" w:cs="Arial"/>
          <w:spacing w:val="-7"/>
          <w:sz w:val="22"/>
          <w:szCs w:val="22"/>
        </w:rPr>
        <w:t xml:space="preserve"> </w:t>
      </w:r>
      <w:r w:rsidRPr="00B92BFE">
        <w:rPr>
          <w:rFonts w:ascii="Arial" w:eastAsia="Calibri" w:hAnsi="Arial" w:cs="Arial"/>
          <w:spacing w:val="1"/>
          <w:sz w:val="22"/>
          <w:szCs w:val="22"/>
        </w:rPr>
        <w:t>N</w:t>
      </w:r>
      <w:r w:rsidRPr="00B92BFE">
        <w:rPr>
          <w:rFonts w:ascii="Arial" w:eastAsia="Calibri" w:hAnsi="Arial" w:cs="Arial"/>
          <w:sz w:val="22"/>
          <w:szCs w:val="22"/>
        </w:rPr>
        <w:t>et</w:t>
      </w:r>
      <w:r w:rsidRPr="00B92BFE">
        <w:rPr>
          <w:rFonts w:ascii="Arial" w:eastAsia="Calibri" w:hAnsi="Arial" w:cs="Arial"/>
          <w:spacing w:val="-1"/>
          <w:sz w:val="22"/>
          <w:szCs w:val="22"/>
        </w:rPr>
        <w:t>w</w:t>
      </w:r>
      <w:r w:rsidRPr="00B92BFE">
        <w:rPr>
          <w:rFonts w:ascii="Arial" w:eastAsia="Calibri" w:hAnsi="Arial" w:cs="Arial"/>
          <w:spacing w:val="1"/>
          <w:sz w:val="22"/>
          <w:szCs w:val="22"/>
        </w:rPr>
        <w:t>or</w:t>
      </w:r>
      <w:r w:rsidRPr="00B92BFE">
        <w:rPr>
          <w:rFonts w:ascii="Arial" w:eastAsia="Calibri" w:hAnsi="Arial" w:cs="Arial"/>
          <w:sz w:val="22"/>
          <w:szCs w:val="22"/>
        </w:rPr>
        <w:t>k</w:t>
      </w:r>
      <w:r w:rsidRPr="00B92BFE">
        <w:rPr>
          <w:rFonts w:ascii="Arial" w:hAnsi="Arial" w:cs="Arial"/>
          <w:spacing w:val="-8"/>
          <w:sz w:val="22"/>
          <w:szCs w:val="22"/>
        </w:rPr>
        <w:t xml:space="preserve"> </w:t>
      </w:r>
      <w:r w:rsidRPr="00B92BFE">
        <w:rPr>
          <w:rFonts w:ascii="Arial" w:eastAsia="Calibri" w:hAnsi="Arial" w:cs="Arial"/>
          <w:sz w:val="22"/>
          <w:szCs w:val="22"/>
        </w:rPr>
        <w:t>T</w:t>
      </w:r>
      <w:r w:rsidRPr="00B92BFE">
        <w:rPr>
          <w:rFonts w:ascii="Arial" w:eastAsia="Calibri" w:hAnsi="Arial" w:cs="Arial"/>
          <w:spacing w:val="1"/>
          <w:sz w:val="22"/>
          <w:szCs w:val="22"/>
        </w:rPr>
        <w:t>r</w:t>
      </w:r>
      <w:r w:rsidRPr="00B92BFE">
        <w:rPr>
          <w:rFonts w:ascii="Arial" w:eastAsia="Calibri" w:hAnsi="Arial" w:cs="Arial"/>
          <w:spacing w:val="-1"/>
          <w:sz w:val="22"/>
          <w:szCs w:val="22"/>
        </w:rPr>
        <w:t>u</w:t>
      </w:r>
      <w:r w:rsidRPr="00B92BFE">
        <w:rPr>
          <w:rFonts w:ascii="Arial" w:eastAsia="Calibri" w:hAnsi="Arial" w:cs="Arial"/>
          <w:spacing w:val="1"/>
          <w:sz w:val="22"/>
          <w:szCs w:val="22"/>
        </w:rPr>
        <w:t>s</w:t>
      </w:r>
      <w:r w:rsidRPr="00B92BFE">
        <w:rPr>
          <w:rFonts w:ascii="Arial" w:eastAsia="Calibri" w:hAnsi="Arial" w:cs="Arial"/>
          <w:sz w:val="22"/>
          <w:szCs w:val="22"/>
        </w:rPr>
        <w:t>t</w:t>
      </w:r>
    </w:p>
    <w:p w14:paraId="4EAF319A" w14:textId="77777777" w:rsidR="006D763D" w:rsidRPr="00B92BFE" w:rsidRDefault="006D763D" w:rsidP="00FC7362">
      <w:pPr>
        <w:spacing w:before="4" w:line="100" w:lineRule="exact"/>
        <w:jc w:val="both"/>
        <w:rPr>
          <w:rFonts w:ascii="Arial" w:hAnsi="Arial" w:cs="Arial"/>
          <w:sz w:val="22"/>
          <w:szCs w:val="22"/>
        </w:rPr>
      </w:pPr>
    </w:p>
    <w:p w14:paraId="320ED04A" w14:textId="77777777" w:rsidR="006D763D" w:rsidRPr="00B92BFE" w:rsidRDefault="006D763D" w:rsidP="00FC7362">
      <w:pPr>
        <w:spacing w:line="200" w:lineRule="exact"/>
        <w:jc w:val="both"/>
        <w:rPr>
          <w:rFonts w:ascii="Arial" w:hAnsi="Arial" w:cs="Arial"/>
          <w:sz w:val="22"/>
          <w:szCs w:val="22"/>
        </w:rPr>
      </w:pPr>
    </w:p>
    <w:p w14:paraId="7D597D92" w14:textId="77777777" w:rsidR="00391BBE" w:rsidRPr="00B92BFE" w:rsidRDefault="00391BBE" w:rsidP="00FC7362">
      <w:pPr>
        <w:spacing w:before="11" w:line="255" w:lineRule="auto"/>
        <w:ind w:right="63"/>
        <w:jc w:val="both"/>
        <w:rPr>
          <w:rFonts w:ascii="Arial" w:eastAsia="Calibri" w:hAnsi="Arial" w:cs="Arial"/>
          <w:b/>
          <w:spacing w:val="1"/>
          <w:sz w:val="22"/>
          <w:szCs w:val="22"/>
        </w:rPr>
      </w:pPr>
      <w:r w:rsidRPr="00B92BFE">
        <w:rPr>
          <w:rFonts w:ascii="Arial" w:eastAsia="Calibri" w:hAnsi="Arial" w:cs="Arial"/>
          <w:b/>
          <w:spacing w:val="1"/>
          <w:sz w:val="22"/>
          <w:szCs w:val="22"/>
        </w:rPr>
        <w:t>Background</w:t>
      </w:r>
    </w:p>
    <w:p w14:paraId="6D33504F" w14:textId="77777777" w:rsidR="00391BBE" w:rsidRPr="00B92BFE" w:rsidRDefault="00391BBE" w:rsidP="00FC7362">
      <w:pPr>
        <w:spacing w:before="11" w:line="255" w:lineRule="auto"/>
        <w:ind w:right="63"/>
        <w:jc w:val="both"/>
        <w:rPr>
          <w:rFonts w:ascii="Arial" w:eastAsia="Calibri" w:hAnsi="Arial" w:cs="Arial"/>
          <w:b/>
          <w:spacing w:val="1"/>
          <w:sz w:val="22"/>
          <w:szCs w:val="22"/>
        </w:rPr>
      </w:pPr>
    </w:p>
    <w:p w14:paraId="649CD3B8" w14:textId="77777777" w:rsidR="006D763D" w:rsidRPr="00B92BFE" w:rsidRDefault="00235E1A" w:rsidP="00FC7362">
      <w:pPr>
        <w:spacing w:before="11" w:line="255" w:lineRule="auto"/>
        <w:ind w:right="63"/>
        <w:jc w:val="both"/>
        <w:rPr>
          <w:rFonts w:ascii="Arial" w:eastAsia="Calibri" w:hAnsi="Arial" w:cs="Arial"/>
          <w:sz w:val="22"/>
          <w:szCs w:val="22"/>
        </w:rPr>
      </w:pPr>
      <w:r w:rsidRPr="00B92BFE">
        <w:rPr>
          <w:rFonts w:ascii="Arial" w:eastAsia="Calibri" w:hAnsi="Arial" w:cs="Arial"/>
          <w:spacing w:val="1"/>
          <w:sz w:val="22"/>
          <w:szCs w:val="22"/>
        </w:rPr>
        <w:t>Th</w:t>
      </w:r>
      <w:r w:rsidRPr="00B92BFE">
        <w:rPr>
          <w:rFonts w:ascii="Arial" w:eastAsia="Calibri" w:hAnsi="Arial" w:cs="Arial"/>
          <w:sz w:val="22"/>
          <w:szCs w:val="22"/>
        </w:rPr>
        <w:t>e</w:t>
      </w:r>
      <w:r w:rsidRPr="00B92BFE">
        <w:rPr>
          <w:rFonts w:ascii="Arial" w:hAnsi="Arial" w:cs="Arial"/>
          <w:spacing w:val="49"/>
          <w:sz w:val="22"/>
          <w:szCs w:val="22"/>
        </w:rPr>
        <w:t xml:space="preserve"> </w:t>
      </w:r>
      <w:r w:rsidRPr="00B92BFE">
        <w:rPr>
          <w:rFonts w:ascii="Arial" w:eastAsia="Calibri" w:hAnsi="Arial" w:cs="Arial"/>
          <w:spacing w:val="1"/>
          <w:sz w:val="22"/>
          <w:szCs w:val="22"/>
        </w:rPr>
        <w:t>N</w:t>
      </w:r>
      <w:r w:rsidRPr="00B92BFE">
        <w:rPr>
          <w:rFonts w:ascii="Arial" w:eastAsia="Calibri" w:hAnsi="Arial" w:cs="Arial"/>
          <w:sz w:val="22"/>
          <w:szCs w:val="22"/>
        </w:rPr>
        <w:t>a</w:t>
      </w:r>
      <w:r w:rsidRPr="00B92BFE">
        <w:rPr>
          <w:rFonts w:ascii="Arial" w:eastAsia="Calibri" w:hAnsi="Arial" w:cs="Arial"/>
          <w:spacing w:val="1"/>
          <w:sz w:val="22"/>
          <w:szCs w:val="22"/>
        </w:rPr>
        <w:t>t</w:t>
      </w:r>
      <w:r w:rsidRPr="00B92BFE">
        <w:rPr>
          <w:rFonts w:ascii="Arial" w:eastAsia="Calibri" w:hAnsi="Arial" w:cs="Arial"/>
          <w:spacing w:val="-2"/>
          <w:sz w:val="22"/>
          <w:szCs w:val="22"/>
        </w:rPr>
        <w:t>i</w:t>
      </w:r>
      <w:r w:rsidRPr="00B92BFE">
        <w:rPr>
          <w:rFonts w:ascii="Arial" w:eastAsia="Calibri" w:hAnsi="Arial" w:cs="Arial"/>
          <w:spacing w:val="1"/>
          <w:sz w:val="22"/>
          <w:szCs w:val="22"/>
        </w:rPr>
        <w:t>on</w:t>
      </w:r>
      <w:r w:rsidRPr="00B92BFE">
        <w:rPr>
          <w:rFonts w:ascii="Arial" w:eastAsia="Calibri" w:hAnsi="Arial" w:cs="Arial"/>
          <w:sz w:val="22"/>
          <w:szCs w:val="22"/>
        </w:rPr>
        <w:t>al</w:t>
      </w:r>
      <w:r w:rsidRPr="00B92BFE">
        <w:rPr>
          <w:rFonts w:ascii="Arial" w:hAnsi="Arial" w:cs="Arial"/>
          <w:spacing w:val="48"/>
          <w:sz w:val="22"/>
          <w:szCs w:val="22"/>
        </w:rPr>
        <w:t xml:space="preserve"> </w:t>
      </w:r>
      <w:r w:rsidRPr="00B92BFE">
        <w:rPr>
          <w:rFonts w:ascii="Arial" w:eastAsia="Calibri" w:hAnsi="Arial" w:cs="Arial"/>
          <w:spacing w:val="-1"/>
          <w:sz w:val="22"/>
          <w:szCs w:val="22"/>
        </w:rPr>
        <w:t>B</w:t>
      </w:r>
      <w:r w:rsidRPr="00B92BFE">
        <w:rPr>
          <w:rFonts w:ascii="Arial" w:eastAsia="Calibri" w:hAnsi="Arial" w:cs="Arial"/>
          <w:sz w:val="22"/>
          <w:szCs w:val="22"/>
        </w:rPr>
        <w:t>i</w:t>
      </w:r>
      <w:r w:rsidRPr="00B92BFE">
        <w:rPr>
          <w:rFonts w:ascii="Arial" w:eastAsia="Calibri" w:hAnsi="Arial" w:cs="Arial"/>
          <w:spacing w:val="-2"/>
          <w:sz w:val="22"/>
          <w:szCs w:val="22"/>
        </w:rPr>
        <w:t>o</w:t>
      </w:r>
      <w:r w:rsidRPr="00B92BFE">
        <w:rPr>
          <w:rFonts w:ascii="Arial" w:eastAsia="Calibri" w:hAnsi="Arial" w:cs="Arial"/>
          <w:spacing w:val="1"/>
          <w:sz w:val="22"/>
          <w:szCs w:val="22"/>
        </w:rPr>
        <w:t>d</w:t>
      </w:r>
      <w:r w:rsidRPr="00B92BFE">
        <w:rPr>
          <w:rFonts w:ascii="Arial" w:eastAsia="Calibri" w:hAnsi="Arial" w:cs="Arial"/>
          <w:sz w:val="22"/>
          <w:szCs w:val="22"/>
        </w:rPr>
        <w:t>iv</w:t>
      </w:r>
      <w:r w:rsidRPr="00B92BFE">
        <w:rPr>
          <w:rFonts w:ascii="Arial" w:eastAsia="Calibri" w:hAnsi="Arial" w:cs="Arial"/>
          <w:spacing w:val="1"/>
          <w:sz w:val="22"/>
          <w:szCs w:val="22"/>
        </w:rPr>
        <w:t>e</w:t>
      </w:r>
      <w:r w:rsidRPr="00B92BFE">
        <w:rPr>
          <w:rFonts w:ascii="Arial" w:eastAsia="Calibri" w:hAnsi="Arial" w:cs="Arial"/>
          <w:sz w:val="22"/>
          <w:szCs w:val="22"/>
        </w:rPr>
        <w:t>rsi</w:t>
      </w:r>
      <w:r w:rsidRPr="00B92BFE">
        <w:rPr>
          <w:rFonts w:ascii="Arial" w:eastAsia="Calibri" w:hAnsi="Arial" w:cs="Arial"/>
          <w:spacing w:val="-1"/>
          <w:sz w:val="22"/>
          <w:szCs w:val="22"/>
        </w:rPr>
        <w:t>t</w:t>
      </w:r>
      <w:r w:rsidRPr="00B92BFE">
        <w:rPr>
          <w:rFonts w:ascii="Arial" w:eastAsia="Calibri" w:hAnsi="Arial" w:cs="Arial"/>
          <w:sz w:val="22"/>
          <w:szCs w:val="22"/>
        </w:rPr>
        <w:t>y</w:t>
      </w:r>
      <w:r w:rsidRPr="00B92BFE">
        <w:rPr>
          <w:rFonts w:ascii="Arial" w:hAnsi="Arial" w:cs="Arial"/>
          <w:spacing w:val="49"/>
          <w:sz w:val="22"/>
          <w:szCs w:val="22"/>
        </w:rPr>
        <w:t xml:space="preserve"> </w:t>
      </w:r>
      <w:r w:rsidRPr="00B92BFE">
        <w:rPr>
          <w:rFonts w:ascii="Arial" w:eastAsia="Calibri" w:hAnsi="Arial" w:cs="Arial"/>
          <w:spacing w:val="1"/>
          <w:sz w:val="22"/>
          <w:szCs w:val="22"/>
        </w:rPr>
        <w:t>Net</w:t>
      </w:r>
      <w:r w:rsidRPr="00B92BFE">
        <w:rPr>
          <w:rFonts w:ascii="Arial" w:eastAsia="Calibri" w:hAnsi="Arial" w:cs="Arial"/>
          <w:spacing w:val="-1"/>
          <w:sz w:val="22"/>
          <w:szCs w:val="22"/>
        </w:rPr>
        <w:t>w</w:t>
      </w:r>
      <w:r w:rsidRPr="00B92BFE">
        <w:rPr>
          <w:rFonts w:ascii="Arial" w:eastAsia="Calibri" w:hAnsi="Arial" w:cs="Arial"/>
          <w:spacing w:val="1"/>
          <w:sz w:val="22"/>
          <w:szCs w:val="22"/>
        </w:rPr>
        <w:t>o</w:t>
      </w:r>
      <w:r w:rsidRPr="00B92BFE">
        <w:rPr>
          <w:rFonts w:ascii="Arial" w:eastAsia="Calibri" w:hAnsi="Arial" w:cs="Arial"/>
          <w:sz w:val="22"/>
          <w:szCs w:val="22"/>
        </w:rPr>
        <w:t>rk</w:t>
      </w:r>
      <w:r w:rsidRPr="00B92BFE">
        <w:rPr>
          <w:rFonts w:ascii="Arial" w:hAnsi="Arial" w:cs="Arial"/>
          <w:spacing w:val="49"/>
          <w:sz w:val="22"/>
          <w:szCs w:val="22"/>
        </w:rPr>
        <w:t xml:space="preserve"> </w:t>
      </w:r>
      <w:r w:rsidRPr="00B92BFE">
        <w:rPr>
          <w:rFonts w:ascii="Arial" w:eastAsia="Calibri" w:hAnsi="Arial" w:cs="Arial"/>
          <w:spacing w:val="1"/>
          <w:sz w:val="22"/>
          <w:szCs w:val="22"/>
        </w:rPr>
        <w:t>T</w:t>
      </w:r>
      <w:r w:rsidRPr="00B92BFE">
        <w:rPr>
          <w:rFonts w:ascii="Arial" w:eastAsia="Calibri" w:hAnsi="Arial" w:cs="Arial"/>
          <w:spacing w:val="-2"/>
          <w:sz w:val="22"/>
          <w:szCs w:val="22"/>
        </w:rPr>
        <w:t>r</w:t>
      </w:r>
      <w:r w:rsidRPr="00B92BFE">
        <w:rPr>
          <w:rFonts w:ascii="Arial" w:eastAsia="Calibri" w:hAnsi="Arial" w:cs="Arial"/>
          <w:spacing w:val="1"/>
          <w:sz w:val="22"/>
          <w:szCs w:val="22"/>
        </w:rPr>
        <w:t>u</w:t>
      </w:r>
      <w:r w:rsidRPr="00B92BFE">
        <w:rPr>
          <w:rFonts w:ascii="Arial" w:eastAsia="Calibri" w:hAnsi="Arial" w:cs="Arial"/>
          <w:sz w:val="22"/>
          <w:szCs w:val="22"/>
        </w:rPr>
        <w:t>st</w:t>
      </w:r>
      <w:r w:rsidRPr="00B92BFE">
        <w:rPr>
          <w:rFonts w:ascii="Arial" w:hAnsi="Arial" w:cs="Arial"/>
          <w:spacing w:val="51"/>
          <w:sz w:val="22"/>
          <w:szCs w:val="22"/>
        </w:rPr>
        <w:t xml:space="preserve"> </w:t>
      </w:r>
      <w:r w:rsidRPr="00B92BFE">
        <w:rPr>
          <w:rFonts w:ascii="Arial" w:eastAsia="Calibri" w:hAnsi="Arial" w:cs="Arial"/>
          <w:sz w:val="22"/>
          <w:szCs w:val="22"/>
        </w:rPr>
        <w:t>is</w:t>
      </w:r>
      <w:r w:rsidRPr="00B92BFE">
        <w:rPr>
          <w:rFonts w:ascii="Arial" w:hAnsi="Arial" w:cs="Arial"/>
          <w:spacing w:val="47"/>
          <w:sz w:val="22"/>
          <w:szCs w:val="22"/>
        </w:rPr>
        <w:t xml:space="preserve"> </w:t>
      </w:r>
      <w:r w:rsidRPr="00B92BFE">
        <w:rPr>
          <w:rFonts w:ascii="Arial" w:eastAsia="Calibri" w:hAnsi="Arial" w:cs="Arial"/>
          <w:sz w:val="22"/>
          <w:szCs w:val="22"/>
        </w:rPr>
        <w:t>a</w:t>
      </w:r>
      <w:r w:rsidRPr="00B92BFE">
        <w:rPr>
          <w:rFonts w:ascii="Arial" w:hAnsi="Arial" w:cs="Arial"/>
          <w:spacing w:val="50"/>
          <w:sz w:val="22"/>
          <w:szCs w:val="22"/>
        </w:rPr>
        <w:t xml:space="preserve"> </w:t>
      </w:r>
      <w:r w:rsidRPr="00B92BFE">
        <w:rPr>
          <w:rFonts w:ascii="Arial" w:eastAsia="Calibri" w:hAnsi="Arial" w:cs="Arial"/>
          <w:spacing w:val="-3"/>
          <w:sz w:val="22"/>
          <w:szCs w:val="22"/>
        </w:rPr>
        <w:t>c</w:t>
      </w:r>
      <w:r w:rsidRPr="00B92BFE">
        <w:rPr>
          <w:rFonts w:ascii="Arial" w:eastAsia="Calibri" w:hAnsi="Arial" w:cs="Arial"/>
          <w:spacing w:val="1"/>
          <w:sz w:val="22"/>
          <w:szCs w:val="22"/>
        </w:rPr>
        <w:t>h</w:t>
      </w:r>
      <w:r w:rsidRPr="00B92BFE">
        <w:rPr>
          <w:rFonts w:ascii="Arial" w:eastAsia="Calibri" w:hAnsi="Arial" w:cs="Arial"/>
          <w:sz w:val="22"/>
          <w:szCs w:val="22"/>
        </w:rPr>
        <w:t>ari</w:t>
      </w:r>
      <w:r w:rsidRPr="00B92BFE">
        <w:rPr>
          <w:rFonts w:ascii="Arial" w:eastAsia="Calibri" w:hAnsi="Arial" w:cs="Arial"/>
          <w:spacing w:val="2"/>
          <w:sz w:val="22"/>
          <w:szCs w:val="22"/>
        </w:rPr>
        <w:t>t</w:t>
      </w:r>
      <w:r w:rsidRPr="00B92BFE">
        <w:rPr>
          <w:rFonts w:ascii="Arial" w:eastAsia="Calibri" w:hAnsi="Arial" w:cs="Arial"/>
          <w:spacing w:val="-2"/>
          <w:sz w:val="22"/>
          <w:szCs w:val="22"/>
        </w:rPr>
        <w:t>a</w:t>
      </w:r>
      <w:r w:rsidRPr="00B92BFE">
        <w:rPr>
          <w:rFonts w:ascii="Arial" w:eastAsia="Calibri" w:hAnsi="Arial" w:cs="Arial"/>
          <w:spacing w:val="1"/>
          <w:sz w:val="22"/>
          <w:szCs w:val="22"/>
        </w:rPr>
        <w:t>b</w:t>
      </w:r>
      <w:r w:rsidRPr="00B92BFE">
        <w:rPr>
          <w:rFonts w:ascii="Arial" w:eastAsia="Calibri" w:hAnsi="Arial" w:cs="Arial"/>
          <w:sz w:val="22"/>
          <w:szCs w:val="22"/>
        </w:rPr>
        <w:t>le</w:t>
      </w:r>
      <w:r w:rsidRPr="00B92BFE">
        <w:rPr>
          <w:rFonts w:ascii="Arial" w:hAnsi="Arial" w:cs="Arial"/>
          <w:spacing w:val="47"/>
          <w:sz w:val="22"/>
          <w:szCs w:val="22"/>
        </w:rPr>
        <w:t xml:space="preserve"> </w:t>
      </w:r>
      <w:r w:rsidRPr="00B92BFE">
        <w:rPr>
          <w:rFonts w:ascii="Arial" w:eastAsia="Calibri" w:hAnsi="Arial" w:cs="Arial"/>
          <w:spacing w:val="1"/>
          <w:sz w:val="22"/>
          <w:szCs w:val="22"/>
        </w:rPr>
        <w:t>o</w:t>
      </w:r>
      <w:r w:rsidRPr="00B92BFE">
        <w:rPr>
          <w:rFonts w:ascii="Arial" w:eastAsia="Calibri" w:hAnsi="Arial" w:cs="Arial"/>
          <w:sz w:val="22"/>
          <w:szCs w:val="22"/>
        </w:rPr>
        <w:t>rga</w:t>
      </w:r>
      <w:r w:rsidRPr="00B92BFE">
        <w:rPr>
          <w:rFonts w:ascii="Arial" w:eastAsia="Calibri" w:hAnsi="Arial" w:cs="Arial"/>
          <w:spacing w:val="1"/>
          <w:sz w:val="22"/>
          <w:szCs w:val="22"/>
        </w:rPr>
        <w:t>n</w:t>
      </w:r>
      <w:r w:rsidRPr="00B92BFE">
        <w:rPr>
          <w:rFonts w:ascii="Arial" w:eastAsia="Calibri" w:hAnsi="Arial" w:cs="Arial"/>
          <w:sz w:val="22"/>
          <w:szCs w:val="22"/>
        </w:rPr>
        <w:t>is</w:t>
      </w:r>
      <w:r w:rsidRPr="00B92BFE">
        <w:rPr>
          <w:rFonts w:ascii="Arial" w:eastAsia="Calibri" w:hAnsi="Arial" w:cs="Arial"/>
          <w:spacing w:val="-2"/>
          <w:sz w:val="22"/>
          <w:szCs w:val="22"/>
        </w:rPr>
        <w:t>a</w:t>
      </w:r>
      <w:r w:rsidRPr="00B92BFE">
        <w:rPr>
          <w:rFonts w:ascii="Arial" w:eastAsia="Calibri" w:hAnsi="Arial" w:cs="Arial"/>
          <w:spacing w:val="1"/>
          <w:sz w:val="22"/>
          <w:szCs w:val="22"/>
        </w:rPr>
        <w:t>t</w:t>
      </w:r>
      <w:r w:rsidRPr="00B92BFE">
        <w:rPr>
          <w:rFonts w:ascii="Arial" w:eastAsia="Calibri" w:hAnsi="Arial" w:cs="Arial"/>
          <w:sz w:val="22"/>
          <w:szCs w:val="22"/>
        </w:rPr>
        <w:t>i</w:t>
      </w:r>
      <w:r w:rsidRPr="00B92BFE">
        <w:rPr>
          <w:rFonts w:ascii="Arial" w:eastAsia="Calibri" w:hAnsi="Arial" w:cs="Arial"/>
          <w:spacing w:val="-2"/>
          <w:sz w:val="22"/>
          <w:szCs w:val="22"/>
        </w:rPr>
        <w:t>o</w:t>
      </w:r>
      <w:r w:rsidRPr="00B92BFE">
        <w:rPr>
          <w:rFonts w:ascii="Arial" w:eastAsia="Calibri" w:hAnsi="Arial" w:cs="Arial"/>
          <w:sz w:val="22"/>
          <w:szCs w:val="22"/>
        </w:rPr>
        <w:t>n</w:t>
      </w:r>
      <w:r w:rsidRPr="00B92BFE">
        <w:rPr>
          <w:rFonts w:ascii="Arial" w:hAnsi="Arial" w:cs="Arial"/>
          <w:spacing w:val="46"/>
          <w:sz w:val="22"/>
          <w:szCs w:val="22"/>
        </w:rPr>
        <w:t xml:space="preserve"> </w:t>
      </w:r>
      <w:r w:rsidRPr="00B92BFE">
        <w:rPr>
          <w:rFonts w:ascii="Arial" w:eastAsia="Calibri" w:hAnsi="Arial" w:cs="Arial"/>
          <w:spacing w:val="-1"/>
          <w:sz w:val="22"/>
          <w:szCs w:val="22"/>
        </w:rPr>
        <w:t>w</w:t>
      </w:r>
      <w:r w:rsidRPr="00B92BFE">
        <w:rPr>
          <w:rFonts w:ascii="Arial" w:eastAsia="Calibri" w:hAnsi="Arial" w:cs="Arial"/>
          <w:sz w:val="22"/>
          <w:szCs w:val="22"/>
        </w:rPr>
        <w:t>i</w:t>
      </w:r>
      <w:r w:rsidRPr="00B92BFE">
        <w:rPr>
          <w:rFonts w:ascii="Arial" w:eastAsia="Calibri" w:hAnsi="Arial" w:cs="Arial"/>
          <w:spacing w:val="1"/>
          <w:sz w:val="22"/>
          <w:szCs w:val="22"/>
        </w:rPr>
        <w:t>t</w:t>
      </w:r>
      <w:r w:rsidRPr="00B92BFE">
        <w:rPr>
          <w:rFonts w:ascii="Arial" w:eastAsia="Calibri" w:hAnsi="Arial" w:cs="Arial"/>
          <w:sz w:val="22"/>
          <w:szCs w:val="22"/>
        </w:rPr>
        <w:t>h</w:t>
      </w:r>
      <w:r w:rsidRPr="00B92BFE">
        <w:rPr>
          <w:rFonts w:ascii="Arial" w:hAnsi="Arial" w:cs="Arial"/>
          <w:spacing w:val="51"/>
          <w:sz w:val="22"/>
          <w:szCs w:val="22"/>
        </w:rPr>
        <w:t xml:space="preserve"> </w:t>
      </w:r>
      <w:r w:rsidRPr="00B92BFE">
        <w:rPr>
          <w:rFonts w:ascii="Arial" w:eastAsia="Calibri" w:hAnsi="Arial" w:cs="Arial"/>
          <w:sz w:val="22"/>
          <w:szCs w:val="22"/>
        </w:rPr>
        <w:t>a</w:t>
      </w:r>
      <w:r w:rsidRPr="00B92BFE">
        <w:rPr>
          <w:rFonts w:ascii="Arial" w:hAnsi="Arial" w:cs="Arial"/>
          <w:spacing w:val="50"/>
          <w:sz w:val="22"/>
          <w:szCs w:val="22"/>
        </w:rPr>
        <w:t xml:space="preserve"> </w:t>
      </w:r>
      <w:r w:rsidRPr="00B92BFE">
        <w:rPr>
          <w:rFonts w:ascii="Arial" w:eastAsia="Calibri" w:hAnsi="Arial" w:cs="Arial"/>
          <w:sz w:val="22"/>
          <w:szCs w:val="22"/>
        </w:rPr>
        <w:t>m</w:t>
      </w:r>
      <w:r w:rsidRPr="00B92BFE">
        <w:rPr>
          <w:rFonts w:ascii="Arial" w:eastAsia="Calibri" w:hAnsi="Arial" w:cs="Arial"/>
          <w:spacing w:val="-2"/>
          <w:sz w:val="22"/>
          <w:szCs w:val="22"/>
        </w:rPr>
        <w:t>e</w:t>
      </w:r>
      <w:r w:rsidRPr="00B92BFE">
        <w:rPr>
          <w:rFonts w:ascii="Arial" w:eastAsia="Calibri" w:hAnsi="Arial" w:cs="Arial"/>
          <w:sz w:val="22"/>
          <w:szCs w:val="22"/>
        </w:rPr>
        <w:t>m</w:t>
      </w:r>
      <w:r w:rsidRPr="00B92BFE">
        <w:rPr>
          <w:rFonts w:ascii="Arial" w:eastAsia="Calibri" w:hAnsi="Arial" w:cs="Arial"/>
          <w:spacing w:val="1"/>
          <w:sz w:val="22"/>
          <w:szCs w:val="22"/>
        </w:rPr>
        <w:t>be</w:t>
      </w:r>
      <w:r w:rsidRPr="00B92BFE">
        <w:rPr>
          <w:rFonts w:ascii="Arial" w:eastAsia="Calibri" w:hAnsi="Arial" w:cs="Arial"/>
          <w:sz w:val="22"/>
          <w:szCs w:val="22"/>
        </w:rPr>
        <w:t>r</w:t>
      </w:r>
      <w:r w:rsidRPr="00B92BFE">
        <w:rPr>
          <w:rFonts w:ascii="Arial" w:eastAsia="Calibri" w:hAnsi="Arial" w:cs="Arial"/>
          <w:spacing w:val="-3"/>
          <w:sz w:val="22"/>
          <w:szCs w:val="22"/>
        </w:rPr>
        <w:t>s</w:t>
      </w:r>
      <w:r w:rsidRPr="00B92BFE">
        <w:rPr>
          <w:rFonts w:ascii="Arial" w:eastAsia="Calibri" w:hAnsi="Arial" w:cs="Arial"/>
          <w:spacing w:val="1"/>
          <w:sz w:val="22"/>
          <w:szCs w:val="22"/>
        </w:rPr>
        <w:t>h</w:t>
      </w:r>
      <w:r w:rsidRPr="00B92BFE">
        <w:rPr>
          <w:rFonts w:ascii="Arial" w:eastAsia="Calibri" w:hAnsi="Arial" w:cs="Arial"/>
          <w:sz w:val="22"/>
          <w:szCs w:val="22"/>
        </w:rPr>
        <w:t>ip</w:t>
      </w:r>
      <w:r w:rsidRPr="00B92BFE">
        <w:rPr>
          <w:rFonts w:ascii="Arial" w:hAnsi="Arial" w:cs="Arial"/>
          <w:spacing w:val="48"/>
          <w:sz w:val="22"/>
          <w:szCs w:val="22"/>
        </w:rPr>
        <w:t xml:space="preserve"> </w:t>
      </w:r>
      <w:r w:rsidRPr="00B92BFE">
        <w:rPr>
          <w:rFonts w:ascii="Arial" w:eastAsia="Calibri" w:hAnsi="Arial" w:cs="Arial"/>
          <w:spacing w:val="1"/>
          <w:sz w:val="22"/>
          <w:szCs w:val="22"/>
        </w:rPr>
        <w:t>t</w:t>
      </w:r>
      <w:r w:rsidRPr="00B92BFE">
        <w:rPr>
          <w:rFonts w:ascii="Arial" w:eastAsia="Calibri" w:hAnsi="Arial" w:cs="Arial"/>
          <w:spacing w:val="-1"/>
          <w:sz w:val="22"/>
          <w:szCs w:val="22"/>
        </w:rPr>
        <w:t>h</w:t>
      </w:r>
      <w:r w:rsidRPr="00B92BFE">
        <w:rPr>
          <w:rFonts w:ascii="Arial" w:eastAsia="Calibri" w:hAnsi="Arial" w:cs="Arial"/>
          <w:spacing w:val="-2"/>
          <w:sz w:val="22"/>
          <w:szCs w:val="22"/>
        </w:rPr>
        <w:t>a</w:t>
      </w:r>
      <w:r w:rsidRPr="00B92BFE">
        <w:rPr>
          <w:rFonts w:ascii="Arial" w:eastAsia="Calibri" w:hAnsi="Arial" w:cs="Arial"/>
          <w:sz w:val="22"/>
          <w:szCs w:val="22"/>
        </w:rPr>
        <w:t>t</w:t>
      </w:r>
      <w:r w:rsidRPr="00B92BFE">
        <w:rPr>
          <w:rFonts w:ascii="Arial" w:hAnsi="Arial" w:cs="Arial"/>
          <w:sz w:val="22"/>
          <w:szCs w:val="22"/>
        </w:rPr>
        <w:t xml:space="preserve"> </w:t>
      </w:r>
      <w:r w:rsidRPr="00B92BFE">
        <w:rPr>
          <w:rFonts w:ascii="Arial" w:eastAsia="Calibri" w:hAnsi="Arial" w:cs="Arial"/>
          <w:sz w:val="22"/>
          <w:szCs w:val="22"/>
        </w:rPr>
        <w:t>s</w:t>
      </w:r>
      <w:r w:rsidRPr="00B92BFE">
        <w:rPr>
          <w:rFonts w:ascii="Arial" w:eastAsia="Calibri" w:hAnsi="Arial" w:cs="Arial"/>
          <w:spacing w:val="1"/>
          <w:sz w:val="22"/>
          <w:szCs w:val="22"/>
        </w:rPr>
        <w:t>h</w:t>
      </w:r>
      <w:r w:rsidRPr="00B92BFE">
        <w:rPr>
          <w:rFonts w:ascii="Arial" w:eastAsia="Calibri" w:hAnsi="Arial" w:cs="Arial"/>
          <w:sz w:val="22"/>
          <w:szCs w:val="22"/>
        </w:rPr>
        <w:t>ar</w:t>
      </w:r>
      <w:r w:rsidRPr="00B92BFE">
        <w:rPr>
          <w:rFonts w:ascii="Arial" w:eastAsia="Calibri" w:hAnsi="Arial" w:cs="Arial"/>
          <w:spacing w:val="1"/>
          <w:sz w:val="22"/>
          <w:szCs w:val="22"/>
        </w:rPr>
        <w:t>e</w:t>
      </w:r>
      <w:r w:rsidRPr="00B92BFE">
        <w:rPr>
          <w:rFonts w:ascii="Arial" w:eastAsia="Calibri" w:hAnsi="Arial" w:cs="Arial"/>
          <w:sz w:val="22"/>
          <w:szCs w:val="22"/>
        </w:rPr>
        <w:t>s</w:t>
      </w:r>
      <w:r w:rsidRPr="00B92BFE">
        <w:rPr>
          <w:rFonts w:ascii="Arial" w:hAnsi="Arial" w:cs="Arial"/>
          <w:sz w:val="22"/>
          <w:szCs w:val="22"/>
        </w:rPr>
        <w:t xml:space="preserve"> </w:t>
      </w:r>
      <w:r w:rsidRPr="00B92BFE">
        <w:rPr>
          <w:rFonts w:ascii="Arial" w:eastAsia="Calibri" w:hAnsi="Arial" w:cs="Arial"/>
          <w:spacing w:val="1"/>
          <w:sz w:val="22"/>
          <w:szCs w:val="22"/>
        </w:rPr>
        <w:t>b</w:t>
      </w:r>
      <w:r w:rsidRPr="00B92BFE">
        <w:rPr>
          <w:rFonts w:ascii="Arial" w:eastAsia="Calibri" w:hAnsi="Arial" w:cs="Arial"/>
          <w:sz w:val="22"/>
          <w:szCs w:val="22"/>
        </w:rPr>
        <w:t>i</w:t>
      </w:r>
      <w:r w:rsidRPr="00B92BFE">
        <w:rPr>
          <w:rFonts w:ascii="Arial" w:eastAsia="Calibri" w:hAnsi="Arial" w:cs="Arial"/>
          <w:spacing w:val="1"/>
          <w:sz w:val="22"/>
          <w:szCs w:val="22"/>
        </w:rPr>
        <w:t>o</w:t>
      </w:r>
      <w:r w:rsidRPr="00B92BFE">
        <w:rPr>
          <w:rFonts w:ascii="Arial" w:eastAsia="Calibri" w:hAnsi="Arial" w:cs="Arial"/>
          <w:sz w:val="22"/>
          <w:szCs w:val="22"/>
        </w:rPr>
        <w:t>l</w:t>
      </w:r>
      <w:r w:rsidRPr="00B92BFE">
        <w:rPr>
          <w:rFonts w:ascii="Arial" w:eastAsia="Calibri" w:hAnsi="Arial" w:cs="Arial"/>
          <w:spacing w:val="1"/>
          <w:sz w:val="22"/>
          <w:szCs w:val="22"/>
        </w:rPr>
        <w:t>o</w:t>
      </w:r>
      <w:r w:rsidRPr="00B92BFE">
        <w:rPr>
          <w:rFonts w:ascii="Arial" w:eastAsia="Calibri" w:hAnsi="Arial" w:cs="Arial"/>
          <w:sz w:val="22"/>
          <w:szCs w:val="22"/>
        </w:rPr>
        <w:t>gi</w:t>
      </w:r>
      <w:r w:rsidRPr="00B92BFE">
        <w:rPr>
          <w:rFonts w:ascii="Arial" w:eastAsia="Calibri" w:hAnsi="Arial" w:cs="Arial"/>
          <w:spacing w:val="-1"/>
          <w:sz w:val="22"/>
          <w:szCs w:val="22"/>
        </w:rPr>
        <w:t>c</w:t>
      </w:r>
      <w:r w:rsidRPr="00B92BFE">
        <w:rPr>
          <w:rFonts w:ascii="Arial" w:eastAsia="Calibri" w:hAnsi="Arial" w:cs="Arial"/>
          <w:sz w:val="22"/>
          <w:szCs w:val="22"/>
        </w:rPr>
        <w:t>al</w:t>
      </w:r>
      <w:r w:rsidRPr="00B92BFE">
        <w:rPr>
          <w:rFonts w:ascii="Arial" w:hAnsi="Arial" w:cs="Arial"/>
          <w:sz w:val="22"/>
          <w:szCs w:val="22"/>
        </w:rPr>
        <w:t xml:space="preserve"> </w:t>
      </w:r>
      <w:r w:rsidRPr="00B92BFE">
        <w:rPr>
          <w:rFonts w:ascii="Arial" w:eastAsia="Calibri" w:hAnsi="Arial" w:cs="Arial"/>
          <w:spacing w:val="1"/>
          <w:sz w:val="22"/>
          <w:szCs w:val="22"/>
        </w:rPr>
        <w:t>d</w:t>
      </w:r>
      <w:r w:rsidRPr="00B92BFE">
        <w:rPr>
          <w:rFonts w:ascii="Arial" w:eastAsia="Calibri" w:hAnsi="Arial" w:cs="Arial"/>
          <w:spacing w:val="-2"/>
          <w:sz w:val="22"/>
          <w:szCs w:val="22"/>
        </w:rPr>
        <w:t>a</w:t>
      </w:r>
      <w:r w:rsidRPr="00B92BFE">
        <w:rPr>
          <w:rFonts w:ascii="Arial" w:eastAsia="Calibri" w:hAnsi="Arial" w:cs="Arial"/>
          <w:spacing w:val="1"/>
          <w:sz w:val="22"/>
          <w:szCs w:val="22"/>
        </w:rPr>
        <w:t>t</w:t>
      </w:r>
      <w:r w:rsidRPr="00B92BFE">
        <w:rPr>
          <w:rFonts w:ascii="Arial" w:eastAsia="Calibri" w:hAnsi="Arial" w:cs="Arial"/>
          <w:sz w:val="22"/>
          <w:szCs w:val="22"/>
        </w:rPr>
        <w:t>a</w:t>
      </w:r>
      <w:r w:rsidRPr="00B92BFE">
        <w:rPr>
          <w:rFonts w:ascii="Arial" w:hAnsi="Arial" w:cs="Arial"/>
          <w:sz w:val="22"/>
          <w:szCs w:val="22"/>
        </w:rPr>
        <w:t xml:space="preserve"> </w:t>
      </w:r>
      <w:r w:rsidRPr="00B92BFE">
        <w:rPr>
          <w:rFonts w:ascii="Arial" w:eastAsia="Calibri" w:hAnsi="Arial" w:cs="Arial"/>
          <w:sz w:val="22"/>
          <w:szCs w:val="22"/>
        </w:rPr>
        <w:t>a</w:t>
      </w:r>
      <w:r w:rsidRPr="00B92BFE">
        <w:rPr>
          <w:rFonts w:ascii="Arial" w:eastAsia="Calibri" w:hAnsi="Arial" w:cs="Arial"/>
          <w:spacing w:val="1"/>
          <w:sz w:val="22"/>
          <w:szCs w:val="22"/>
        </w:rPr>
        <w:t>n</w:t>
      </w:r>
      <w:r w:rsidRPr="00B92BFE">
        <w:rPr>
          <w:rFonts w:ascii="Arial" w:eastAsia="Calibri" w:hAnsi="Arial" w:cs="Arial"/>
          <w:sz w:val="22"/>
          <w:szCs w:val="22"/>
        </w:rPr>
        <w:t>d</w:t>
      </w:r>
      <w:r w:rsidRPr="00B92BFE">
        <w:rPr>
          <w:rFonts w:ascii="Arial" w:hAnsi="Arial" w:cs="Arial"/>
          <w:spacing w:val="1"/>
          <w:sz w:val="22"/>
          <w:szCs w:val="22"/>
        </w:rPr>
        <w:t xml:space="preserve"> </w:t>
      </w:r>
      <w:r w:rsidRPr="00B92BFE">
        <w:rPr>
          <w:rFonts w:ascii="Arial" w:eastAsia="Calibri" w:hAnsi="Arial" w:cs="Arial"/>
          <w:sz w:val="22"/>
          <w:szCs w:val="22"/>
        </w:rPr>
        <w:t>i</w:t>
      </w:r>
      <w:r w:rsidRPr="00B92BFE">
        <w:rPr>
          <w:rFonts w:ascii="Arial" w:eastAsia="Calibri" w:hAnsi="Arial" w:cs="Arial"/>
          <w:spacing w:val="1"/>
          <w:sz w:val="22"/>
          <w:szCs w:val="22"/>
        </w:rPr>
        <w:t>n</w:t>
      </w:r>
      <w:r w:rsidRPr="00B92BFE">
        <w:rPr>
          <w:rFonts w:ascii="Arial" w:eastAsia="Calibri" w:hAnsi="Arial" w:cs="Arial"/>
          <w:spacing w:val="-1"/>
          <w:sz w:val="22"/>
          <w:szCs w:val="22"/>
        </w:rPr>
        <w:t>f</w:t>
      </w:r>
      <w:r w:rsidRPr="00B92BFE">
        <w:rPr>
          <w:rFonts w:ascii="Arial" w:eastAsia="Calibri" w:hAnsi="Arial" w:cs="Arial"/>
          <w:spacing w:val="1"/>
          <w:sz w:val="22"/>
          <w:szCs w:val="22"/>
        </w:rPr>
        <w:t>o</w:t>
      </w:r>
      <w:r w:rsidRPr="00B92BFE">
        <w:rPr>
          <w:rFonts w:ascii="Arial" w:eastAsia="Calibri" w:hAnsi="Arial" w:cs="Arial"/>
          <w:sz w:val="22"/>
          <w:szCs w:val="22"/>
        </w:rPr>
        <w:t>rm</w:t>
      </w:r>
      <w:r w:rsidRPr="00B92BFE">
        <w:rPr>
          <w:rFonts w:ascii="Arial" w:eastAsia="Calibri" w:hAnsi="Arial" w:cs="Arial"/>
          <w:spacing w:val="-2"/>
          <w:sz w:val="22"/>
          <w:szCs w:val="22"/>
        </w:rPr>
        <w:t>a</w:t>
      </w:r>
      <w:r w:rsidRPr="00B92BFE">
        <w:rPr>
          <w:rFonts w:ascii="Arial" w:eastAsia="Calibri" w:hAnsi="Arial" w:cs="Arial"/>
          <w:spacing w:val="1"/>
          <w:sz w:val="22"/>
          <w:szCs w:val="22"/>
        </w:rPr>
        <w:t>t</w:t>
      </w:r>
      <w:r w:rsidRPr="00B92BFE">
        <w:rPr>
          <w:rFonts w:ascii="Arial" w:eastAsia="Calibri" w:hAnsi="Arial" w:cs="Arial"/>
          <w:sz w:val="22"/>
          <w:szCs w:val="22"/>
        </w:rPr>
        <w:t>i</w:t>
      </w:r>
      <w:r w:rsidRPr="00B92BFE">
        <w:rPr>
          <w:rFonts w:ascii="Arial" w:eastAsia="Calibri" w:hAnsi="Arial" w:cs="Arial"/>
          <w:spacing w:val="1"/>
          <w:sz w:val="22"/>
          <w:szCs w:val="22"/>
        </w:rPr>
        <w:t>o</w:t>
      </w:r>
      <w:r w:rsidRPr="00B92BFE">
        <w:rPr>
          <w:rFonts w:ascii="Arial" w:eastAsia="Calibri" w:hAnsi="Arial" w:cs="Arial"/>
          <w:sz w:val="22"/>
          <w:szCs w:val="22"/>
        </w:rPr>
        <w:t>n</w:t>
      </w:r>
      <w:r w:rsidRPr="00B92BFE">
        <w:rPr>
          <w:rFonts w:ascii="Arial" w:hAnsi="Arial" w:cs="Arial"/>
          <w:spacing w:val="1"/>
          <w:sz w:val="22"/>
          <w:szCs w:val="22"/>
        </w:rPr>
        <w:t xml:space="preserve"> </w:t>
      </w:r>
      <w:r w:rsidRPr="00B92BFE">
        <w:rPr>
          <w:rFonts w:ascii="Arial" w:eastAsia="Calibri" w:hAnsi="Arial" w:cs="Arial"/>
          <w:spacing w:val="-1"/>
          <w:sz w:val="22"/>
          <w:szCs w:val="22"/>
        </w:rPr>
        <w:t>u</w:t>
      </w:r>
      <w:r w:rsidRPr="00B92BFE">
        <w:rPr>
          <w:rFonts w:ascii="Arial" w:eastAsia="Calibri" w:hAnsi="Arial" w:cs="Arial"/>
          <w:spacing w:val="1"/>
          <w:sz w:val="22"/>
          <w:szCs w:val="22"/>
        </w:rPr>
        <w:t>nd</w:t>
      </w:r>
      <w:r w:rsidRPr="00B92BFE">
        <w:rPr>
          <w:rFonts w:ascii="Arial" w:eastAsia="Calibri" w:hAnsi="Arial" w:cs="Arial"/>
          <w:spacing w:val="-2"/>
          <w:sz w:val="22"/>
          <w:szCs w:val="22"/>
        </w:rPr>
        <w:t>e</w:t>
      </w:r>
      <w:r w:rsidRPr="00B92BFE">
        <w:rPr>
          <w:rFonts w:ascii="Arial" w:eastAsia="Calibri" w:hAnsi="Arial" w:cs="Arial"/>
          <w:sz w:val="22"/>
          <w:szCs w:val="22"/>
        </w:rPr>
        <w:t>r</w:t>
      </w:r>
      <w:r w:rsidRPr="00B92BFE">
        <w:rPr>
          <w:rFonts w:ascii="Arial" w:hAnsi="Arial" w:cs="Arial"/>
          <w:spacing w:val="1"/>
          <w:sz w:val="22"/>
          <w:szCs w:val="22"/>
        </w:rPr>
        <w:t xml:space="preserve"> </w:t>
      </w:r>
      <w:r w:rsidRPr="00B92BFE">
        <w:rPr>
          <w:rFonts w:ascii="Arial" w:eastAsia="Calibri" w:hAnsi="Arial" w:cs="Arial"/>
          <w:spacing w:val="-1"/>
          <w:sz w:val="22"/>
          <w:szCs w:val="22"/>
        </w:rPr>
        <w:t>t</w:t>
      </w:r>
      <w:r w:rsidRPr="00B92BFE">
        <w:rPr>
          <w:rFonts w:ascii="Arial" w:eastAsia="Calibri" w:hAnsi="Arial" w:cs="Arial"/>
          <w:spacing w:val="1"/>
          <w:sz w:val="22"/>
          <w:szCs w:val="22"/>
        </w:rPr>
        <w:t>h</w:t>
      </w:r>
      <w:r w:rsidRPr="00B92BFE">
        <w:rPr>
          <w:rFonts w:ascii="Arial" w:eastAsia="Calibri" w:hAnsi="Arial" w:cs="Arial"/>
          <w:sz w:val="22"/>
          <w:szCs w:val="22"/>
        </w:rPr>
        <w:t>e</w:t>
      </w:r>
      <w:r w:rsidRPr="00B92BFE">
        <w:rPr>
          <w:rFonts w:ascii="Arial" w:hAnsi="Arial" w:cs="Arial"/>
          <w:spacing w:val="1"/>
          <w:sz w:val="22"/>
          <w:szCs w:val="22"/>
        </w:rPr>
        <w:t xml:space="preserve"> </w:t>
      </w:r>
      <w:r w:rsidRPr="00B92BFE">
        <w:rPr>
          <w:rFonts w:ascii="Arial" w:eastAsia="Calibri" w:hAnsi="Arial" w:cs="Arial"/>
          <w:spacing w:val="1"/>
          <w:sz w:val="22"/>
          <w:szCs w:val="22"/>
        </w:rPr>
        <w:t>b</w:t>
      </w:r>
      <w:r w:rsidRPr="00B92BFE">
        <w:rPr>
          <w:rFonts w:ascii="Arial" w:eastAsia="Calibri" w:hAnsi="Arial" w:cs="Arial"/>
          <w:spacing w:val="2"/>
          <w:sz w:val="22"/>
          <w:szCs w:val="22"/>
        </w:rPr>
        <w:t>a</w:t>
      </w:r>
      <w:r w:rsidRPr="00B92BFE">
        <w:rPr>
          <w:rFonts w:ascii="Arial" w:eastAsia="Calibri" w:hAnsi="Arial" w:cs="Arial"/>
          <w:spacing w:val="-1"/>
          <w:sz w:val="22"/>
          <w:szCs w:val="22"/>
        </w:rPr>
        <w:t>n</w:t>
      </w:r>
      <w:r w:rsidRPr="00B92BFE">
        <w:rPr>
          <w:rFonts w:ascii="Arial" w:eastAsia="Calibri" w:hAnsi="Arial" w:cs="Arial"/>
          <w:spacing w:val="1"/>
          <w:sz w:val="22"/>
          <w:szCs w:val="22"/>
        </w:rPr>
        <w:t>ne</w:t>
      </w:r>
      <w:r w:rsidRPr="00B92BFE">
        <w:rPr>
          <w:rFonts w:ascii="Arial" w:eastAsia="Calibri" w:hAnsi="Arial" w:cs="Arial"/>
          <w:sz w:val="22"/>
          <w:szCs w:val="22"/>
        </w:rPr>
        <w:t>r</w:t>
      </w:r>
      <w:r w:rsidRPr="00B92BFE">
        <w:rPr>
          <w:rFonts w:ascii="Arial" w:hAnsi="Arial" w:cs="Arial"/>
          <w:spacing w:val="1"/>
          <w:sz w:val="22"/>
          <w:szCs w:val="22"/>
        </w:rPr>
        <w:t xml:space="preserve"> </w:t>
      </w:r>
      <w:r w:rsidRPr="00B92BFE">
        <w:rPr>
          <w:rFonts w:ascii="Arial" w:eastAsia="Calibri" w:hAnsi="Arial" w:cs="Arial"/>
          <w:spacing w:val="1"/>
          <w:sz w:val="22"/>
          <w:szCs w:val="22"/>
        </w:rPr>
        <w:t>o</w:t>
      </w:r>
      <w:r w:rsidRPr="00B92BFE">
        <w:rPr>
          <w:rFonts w:ascii="Arial" w:eastAsia="Calibri" w:hAnsi="Arial" w:cs="Arial"/>
          <w:sz w:val="22"/>
          <w:szCs w:val="22"/>
        </w:rPr>
        <w:t>f</w:t>
      </w:r>
      <w:r w:rsidRPr="00B92BFE">
        <w:rPr>
          <w:rFonts w:ascii="Arial" w:hAnsi="Arial" w:cs="Arial"/>
          <w:spacing w:val="1"/>
          <w:sz w:val="22"/>
          <w:szCs w:val="22"/>
        </w:rPr>
        <w:t xml:space="preserve"> </w:t>
      </w:r>
      <w:r w:rsidRPr="00B92BFE">
        <w:rPr>
          <w:rFonts w:ascii="Arial" w:eastAsia="Calibri" w:hAnsi="Arial" w:cs="Arial"/>
          <w:spacing w:val="-1"/>
          <w:sz w:val="22"/>
          <w:szCs w:val="22"/>
        </w:rPr>
        <w:t>t</w:t>
      </w:r>
      <w:r w:rsidRPr="00B92BFE">
        <w:rPr>
          <w:rFonts w:ascii="Arial" w:eastAsia="Calibri" w:hAnsi="Arial" w:cs="Arial"/>
          <w:spacing w:val="1"/>
          <w:sz w:val="22"/>
          <w:szCs w:val="22"/>
        </w:rPr>
        <w:t>h</w:t>
      </w:r>
      <w:r w:rsidRPr="00B92BFE">
        <w:rPr>
          <w:rFonts w:ascii="Arial" w:eastAsia="Calibri" w:hAnsi="Arial" w:cs="Arial"/>
          <w:sz w:val="22"/>
          <w:szCs w:val="22"/>
        </w:rPr>
        <w:t>e</w:t>
      </w:r>
      <w:r w:rsidRPr="00B92BFE">
        <w:rPr>
          <w:rFonts w:ascii="Arial" w:hAnsi="Arial" w:cs="Arial"/>
          <w:spacing w:val="1"/>
          <w:sz w:val="22"/>
          <w:szCs w:val="22"/>
        </w:rPr>
        <w:t xml:space="preserve"> </w:t>
      </w:r>
      <w:r w:rsidRPr="00B92BFE">
        <w:rPr>
          <w:rFonts w:ascii="Arial" w:eastAsia="Calibri" w:hAnsi="Arial" w:cs="Arial"/>
          <w:spacing w:val="1"/>
          <w:sz w:val="22"/>
          <w:szCs w:val="22"/>
        </w:rPr>
        <w:t>N</w:t>
      </w:r>
      <w:r w:rsidRPr="00B92BFE">
        <w:rPr>
          <w:rFonts w:ascii="Arial" w:eastAsia="Calibri" w:hAnsi="Arial" w:cs="Arial"/>
          <w:spacing w:val="-2"/>
          <w:sz w:val="22"/>
          <w:szCs w:val="22"/>
        </w:rPr>
        <w:t>a</w:t>
      </w:r>
      <w:r w:rsidRPr="00B92BFE">
        <w:rPr>
          <w:rFonts w:ascii="Arial" w:eastAsia="Calibri" w:hAnsi="Arial" w:cs="Arial"/>
          <w:spacing w:val="1"/>
          <w:sz w:val="22"/>
          <w:szCs w:val="22"/>
        </w:rPr>
        <w:t>t</w:t>
      </w:r>
      <w:r w:rsidRPr="00B92BFE">
        <w:rPr>
          <w:rFonts w:ascii="Arial" w:eastAsia="Calibri" w:hAnsi="Arial" w:cs="Arial"/>
          <w:sz w:val="22"/>
          <w:szCs w:val="22"/>
        </w:rPr>
        <w:t>i</w:t>
      </w:r>
      <w:r w:rsidRPr="00B92BFE">
        <w:rPr>
          <w:rFonts w:ascii="Arial" w:eastAsia="Calibri" w:hAnsi="Arial" w:cs="Arial"/>
          <w:spacing w:val="-2"/>
          <w:sz w:val="22"/>
          <w:szCs w:val="22"/>
        </w:rPr>
        <w:t>o</w:t>
      </w:r>
      <w:r w:rsidRPr="00B92BFE">
        <w:rPr>
          <w:rFonts w:ascii="Arial" w:eastAsia="Calibri" w:hAnsi="Arial" w:cs="Arial"/>
          <w:spacing w:val="1"/>
          <w:sz w:val="22"/>
          <w:szCs w:val="22"/>
        </w:rPr>
        <w:t>n</w:t>
      </w:r>
      <w:r w:rsidRPr="00B92BFE">
        <w:rPr>
          <w:rFonts w:ascii="Arial" w:eastAsia="Calibri" w:hAnsi="Arial" w:cs="Arial"/>
          <w:sz w:val="22"/>
          <w:szCs w:val="22"/>
        </w:rPr>
        <w:t>al</w:t>
      </w:r>
      <w:r w:rsidRPr="00B92BFE">
        <w:rPr>
          <w:rFonts w:ascii="Arial" w:hAnsi="Arial" w:cs="Arial"/>
          <w:sz w:val="22"/>
          <w:szCs w:val="22"/>
        </w:rPr>
        <w:t xml:space="preserve"> </w:t>
      </w:r>
      <w:r w:rsidRPr="00B92BFE">
        <w:rPr>
          <w:rFonts w:ascii="Arial" w:eastAsia="Calibri" w:hAnsi="Arial" w:cs="Arial"/>
          <w:spacing w:val="-1"/>
          <w:sz w:val="22"/>
          <w:szCs w:val="22"/>
        </w:rPr>
        <w:t>B</w:t>
      </w:r>
      <w:r w:rsidRPr="00B92BFE">
        <w:rPr>
          <w:rFonts w:ascii="Arial" w:eastAsia="Calibri" w:hAnsi="Arial" w:cs="Arial"/>
          <w:sz w:val="22"/>
          <w:szCs w:val="22"/>
        </w:rPr>
        <w:t>i</w:t>
      </w:r>
      <w:r w:rsidRPr="00B92BFE">
        <w:rPr>
          <w:rFonts w:ascii="Arial" w:eastAsia="Calibri" w:hAnsi="Arial" w:cs="Arial"/>
          <w:spacing w:val="1"/>
          <w:sz w:val="22"/>
          <w:szCs w:val="22"/>
        </w:rPr>
        <w:t>od</w:t>
      </w:r>
      <w:r w:rsidRPr="00B92BFE">
        <w:rPr>
          <w:rFonts w:ascii="Arial" w:eastAsia="Calibri" w:hAnsi="Arial" w:cs="Arial"/>
          <w:sz w:val="22"/>
          <w:szCs w:val="22"/>
        </w:rPr>
        <w:t>iv</w:t>
      </w:r>
      <w:r w:rsidRPr="00B92BFE">
        <w:rPr>
          <w:rFonts w:ascii="Arial" w:eastAsia="Calibri" w:hAnsi="Arial" w:cs="Arial"/>
          <w:spacing w:val="1"/>
          <w:sz w:val="22"/>
          <w:szCs w:val="22"/>
        </w:rPr>
        <w:t>e</w:t>
      </w:r>
      <w:r w:rsidRPr="00B92BFE">
        <w:rPr>
          <w:rFonts w:ascii="Arial" w:eastAsia="Calibri" w:hAnsi="Arial" w:cs="Arial"/>
          <w:sz w:val="22"/>
          <w:szCs w:val="22"/>
        </w:rPr>
        <w:t>rsi</w:t>
      </w:r>
      <w:r w:rsidRPr="00B92BFE">
        <w:rPr>
          <w:rFonts w:ascii="Arial" w:eastAsia="Calibri" w:hAnsi="Arial" w:cs="Arial"/>
          <w:spacing w:val="1"/>
          <w:sz w:val="22"/>
          <w:szCs w:val="22"/>
        </w:rPr>
        <w:t>t</w:t>
      </w:r>
      <w:r w:rsidRPr="00B92BFE">
        <w:rPr>
          <w:rFonts w:ascii="Arial" w:eastAsia="Calibri" w:hAnsi="Arial" w:cs="Arial"/>
          <w:sz w:val="22"/>
          <w:szCs w:val="22"/>
        </w:rPr>
        <w:t>y</w:t>
      </w:r>
      <w:r w:rsidRPr="00B92BFE">
        <w:rPr>
          <w:rFonts w:ascii="Arial" w:hAnsi="Arial" w:cs="Arial"/>
          <w:sz w:val="22"/>
          <w:szCs w:val="22"/>
        </w:rPr>
        <w:t xml:space="preserve"> </w:t>
      </w:r>
      <w:r w:rsidRPr="00B92BFE">
        <w:rPr>
          <w:rFonts w:ascii="Arial" w:eastAsia="Calibri" w:hAnsi="Arial" w:cs="Arial"/>
          <w:spacing w:val="1"/>
          <w:sz w:val="22"/>
          <w:szCs w:val="22"/>
        </w:rPr>
        <w:t>N</w:t>
      </w:r>
      <w:r w:rsidRPr="00B92BFE">
        <w:rPr>
          <w:rFonts w:ascii="Arial" w:eastAsia="Calibri" w:hAnsi="Arial" w:cs="Arial"/>
          <w:spacing w:val="-2"/>
          <w:sz w:val="22"/>
          <w:szCs w:val="22"/>
        </w:rPr>
        <w:t>e</w:t>
      </w:r>
      <w:r w:rsidRPr="00B92BFE">
        <w:rPr>
          <w:rFonts w:ascii="Arial" w:eastAsia="Calibri" w:hAnsi="Arial" w:cs="Arial"/>
          <w:spacing w:val="1"/>
          <w:sz w:val="22"/>
          <w:szCs w:val="22"/>
        </w:rPr>
        <w:t>t</w:t>
      </w:r>
      <w:r w:rsidRPr="00B92BFE">
        <w:rPr>
          <w:rFonts w:ascii="Arial" w:eastAsia="Calibri" w:hAnsi="Arial" w:cs="Arial"/>
          <w:spacing w:val="-1"/>
          <w:sz w:val="22"/>
          <w:szCs w:val="22"/>
        </w:rPr>
        <w:t>w</w:t>
      </w:r>
      <w:r w:rsidRPr="00B92BFE">
        <w:rPr>
          <w:rFonts w:ascii="Arial" w:eastAsia="Calibri" w:hAnsi="Arial" w:cs="Arial"/>
          <w:spacing w:val="1"/>
          <w:sz w:val="22"/>
          <w:szCs w:val="22"/>
        </w:rPr>
        <w:t>o</w:t>
      </w:r>
      <w:r w:rsidRPr="00B92BFE">
        <w:rPr>
          <w:rFonts w:ascii="Arial" w:eastAsia="Calibri" w:hAnsi="Arial" w:cs="Arial"/>
          <w:spacing w:val="-2"/>
          <w:sz w:val="22"/>
          <w:szCs w:val="22"/>
        </w:rPr>
        <w:t>r</w:t>
      </w:r>
      <w:r w:rsidRPr="00B92BFE">
        <w:rPr>
          <w:rFonts w:ascii="Arial" w:eastAsia="Calibri" w:hAnsi="Arial" w:cs="Arial"/>
          <w:spacing w:val="-1"/>
          <w:sz w:val="22"/>
          <w:szCs w:val="22"/>
        </w:rPr>
        <w:t>k</w:t>
      </w:r>
      <w:r w:rsidRPr="00B92BFE">
        <w:rPr>
          <w:rFonts w:ascii="Arial" w:eastAsia="Calibri" w:hAnsi="Arial" w:cs="Arial"/>
          <w:sz w:val="22"/>
          <w:szCs w:val="22"/>
        </w:rPr>
        <w:t>,</w:t>
      </w:r>
      <w:r w:rsidRPr="00B92BFE">
        <w:rPr>
          <w:rFonts w:ascii="Arial" w:hAnsi="Arial" w:cs="Arial"/>
          <w:sz w:val="22"/>
          <w:szCs w:val="22"/>
        </w:rPr>
        <w:t xml:space="preserve"> </w:t>
      </w:r>
      <w:r w:rsidRPr="00B92BFE">
        <w:rPr>
          <w:rFonts w:ascii="Arial" w:eastAsia="Calibri" w:hAnsi="Arial" w:cs="Arial"/>
          <w:spacing w:val="1"/>
          <w:sz w:val="22"/>
          <w:szCs w:val="22"/>
        </w:rPr>
        <w:t>u</w:t>
      </w:r>
      <w:r w:rsidRPr="00B92BFE">
        <w:rPr>
          <w:rFonts w:ascii="Arial" w:eastAsia="Calibri" w:hAnsi="Arial" w:cs="Arial"/>
          <w:sz w:val="22"/>
          <w:szCs w:val="22"/>
        </w:rPr>
        <w:t>s</w:t>
      </w:r>
      <w:r w:rsidRPr="00B92BFE">
        <w:rPr>
          <w:rFonts w:ascii="Arial" w:eastAsia="Calibri" w:hAnsi="Arial" w:cs="Arial"/>
          <w:spacing w:val="1"/>
          <w:sz w:val="22"/>
          <w:szCs w:val="22"/>
        </w:rPr>
        <w:t>u</w:t>
      </w:r>
      <w:r w:rsidRPr="00B92BFE">
        <w:rPr>
          <w:rFonts w:ascii="Arial" w:eastAsia="Calibri" w:hAnsi="Arial" w:cs="Arial"/>
          <w:sz w:val="22"/>
          <w:szCs w:val="22"/>
        </w:rPr>
        <w:t>ally</w:t>
      </w:r>
      <w:r w:rsidRPr="00B92BFE">
        <w:rPr>
          <w:rFonts w:ascii="Arial" w:hAnsi="Arial" w:cs="Arial"/>
          <w:spacing w:val="-2"/>
          <w:sz w:val="22"/>
          <w:szCs w:val="22"/>
        </w:rPr>
        <w:t xml:space="preserve"> </w:t>
      </w:r>
      <w:r w:rsidRPr="00B92BFE">
        <w:rPr>
          <w:rFonts w:ascii="Arial" w:eastAsia="Calibri" w:hAnsi="Arial" w:cs="Arial"/>
          <w:sz w:val="22"/>
          <w:szCs w:val="22"/>
        </w:rPr>
        <w:t>r</w:t>
      </w:r>
      <w:r w:rsidRPr="00B92BFE">
        <w:rPr>
          <w:rFonts w:ascii="Arial" w:eastAsia="Calibri" w:hAnsi="Arial" w:cs="Arial"/>
          <w:spacing w:val="-2"/>
          <w:sz w:val="22"/>
          <w:szCs w:val="22"/>
        </w:rPr>
        <w:t>e</w:t>
      </w:r>
      <w:r w:rsidRPr="00B92BFE">
        <w:rPr>
          <w:rFonts w:ascii="Arial" w:eastAsia="Calibri" w:hAnsi="Arial" w:cs="Arial"/>
          <w:spacing w:val="1"/>
          <w:sz w:val="22"/>
          <w:szCs w:val="22"/>
        </w:rPr>
        <w:t>fe</w:t>
      </w:r>
      <w:r w:rsidRPr="00B92BFE">
        <w:rPr>
          <w:rFonts w:ascii="Arial" w:eastAsia="Calibri" w:hAnsi="Arial" w:cs="Arial"/>
          <w:sz w:val="22"/>
          <w:szCs w:val="22"/>
        </w:rPr>
        <w:t>r</w:t>
      </w:r>
      <w:r w:rsidRPr="00B92BFE">
        <w:rPr>
          <w:rFonts w:ascii="Arial" w:eastAsia="Calibri" w:hAnsi="Arial" w:cs="Arial"/>
          <w:spacing w:val="-2"/>
          <w:sz w:val="22"/>
          <w:szCs w:val="22"/>
        </w:rPr>
        <w:t>r</w:t>
      </w:r>
      <w:r w:rsidRPr="00B92BFE">
        <w:rPr>
          <w:rFonts w:ascii="Arial" w:eastAsia="Calibri" w:hAnsi="Arial" w:cs="Arial"/>
          <w:spacing w:val="1"/>
          <w:sz w:val="22"/>
          <w:szCs w:val="22"/>
        </w:rPr>
        <w:t>e</w:t>
      </w:r>
      <w:r w:rsidRPr="00B92BFE">
        <w:rPr>
          <w:rFonts w:ascii="Arial" w:eastAsia="Calibri" w:hAnsi="Arial" w:cs="Arial"/>
          <w:sz w:val="22"/>
          <w:szCs w:val="22"/>
        </w:rPr>
        <w:t>d</w:t>
      </w:r>
      <w:r w:rsidRPr="00B92BFE">
        <w:rPr>
          <w:rFonts w:ascii="Arial" w:hAnsi="Arial" w:cs="Arial"/>
          <w:spacing w:val="-2"/>
          <w:sz w:val="22"/>
          <w:szCs w:val="22"/>
        </w:rPr>
        <w:t xml:space="preserve"> </w:t>
      </w:r>
      <w:r w:rsidRPr="00B92BFE">
        <w:rPr>
          <w:rFonts w:ascii="Arial" w:eastAsia="Calibri" w:hAnsi="Arial" w:cs="Arial"/>
          <w:spacing w:val="1"/>
          <w:sz w:val="22"/>
          <w:szCs w:val="22"/>
        </w:rPr>
        <w:t>t</w:t>
      </w:r>
      <w:r w:rsidRPr="00B92BFE">
        <w:rPr>
          <w:rFonts w:ascii="Arial" w:eastAsia="Calibri" w:hAnsi="Arial" w:cs="Arial"/>
          <w:sz w:val="22"/>
          <w:szCs w:val="22"/>
        </w:rPr>
        <w:t>o</w:t>
      </w:r>
      <w:r w:rsidRPr="00B92BFE">
        <w:rPr>
          <w:rFonts w:ascii="Arial" w:hAnsi="Arial" w:cs="Arial"/>
          <w:spacing w:val="-2"/>
          <w:sz w:val="22"/>
          <w:szCs w:val="22"/>
        </w:rPr>
        <w:t xml:space="preserve"> </w:t>
      </w:r>
      <w:r w:rsidRPr="00B92BFE">
        <w:rPr>
          <w:rFonts w:ascii="Arial" w:eastAsia="Calibri" w:hAnsi="Arial" w:cs="Arial"/>
          <w:sz w:val="22"/>
          <w:szCs w:val="22"/>
        </w:rPr>
        <w:t>as</w:t>
      </w:r>
      <w:r w:rsidRPr="00B92BFE">
        <w:rPr>
          <w:rFonts w:ascii="Arial" w:hAnsi="Arial" w:cs="Arial"/>
          <w:spacing w:val="-2"/>
          <w:sz w:val="22"/>
          <w:szCs w:val="22"/>
        </w:rPr>
        <w:t xml:space="preserve"> </w:t>
      </w:r>
      <w:r w:rsidRPr="00B92BFE">
        <w:rPr>
          <w:rFonts w:ascii="Arial" w:eastAsia="Calibri" w:hAnsi="Arial" w:cs="Arial"/>
          <w:spacing w:val="-1"/>
          <w:sz w:val="22"/>
          <w:szCs w:val="22"/>
        </w:rPr>
        <w:t>th</w:t>
      </w:r>
      <w:r w:rsidRPr="00B92BFE">
        <w:rPr>
          <w:rFonts w:ascii="Arial" w:eastAsia="Calibri" w:hAnsi="Arial" w:cs="Arial"/>
          <w:sz w:val="22"/>
          <w:szCs w:val="22"/>
        </w:rPr>
        <w:t>e</w:t>
      </w:r>
      <w:r w:rsidRPr="00B92BFE">
        <w:rPr>
          <w:rFonts w:ascii="Arial" w:hAnsi="Arial" w:cs="Arial"/>
          <w:spacing w:val="1"/>
          <w:sz w:val="22"/>
          <w:szCs w:val="22"/>
        </w:rPr>
        <w:t xml:space="preserve"> </w:t>
      </w:r>
      <w:r w:rsidRPr="00B92BFE">
        <w:rPr>
          <w:rFonts w:ascii="Arial" w:eastAsia="Calibri" w:hAnsi="Arial" w:cs="Arial"/>
          <w:spacing w:val="1"/>
          <w:sz w:val="22"/>
          <w:szCs w:val="22"/>
        </w:rPr>
        <w:t>N</w:t>
      </w:r>
      <w:r w:rsidRPr="00B92BFE">
        <w:rPr>
          <w:rFonts w:ascii="Arial" w:eastAsia="Calibri" w:hAnsi="Arial" w:cs="Arial"/>
          <w:spacing w:val="-1"/>
          <w:sz w:val="22"/>
          <w:szCs w:val="22"/>
        </w:rPr>
        <w:t>B</w:t>
      </w:r>
      <w:r w:rsidRPr="00B92BFE">
        <w:rPr>
          <w:rFonts w:ascii="Arial" w:eastAsia="Calibri" w:hAnsi="Arial" w:cs="Arial"/>
          <w:spacing w:val="1"/>
          <w:sz w:val="22"/>
          <w:szCs w:val="22"/>
        </w:rPr>
        <w:t>N</w:t>
      </w:r>
      <w:r w:rsidRPr="00B92BFE">
        <w:rPr>
          <w:rFonts w:ascii="Arial" w:eastAsia="Calibri" w:hAnsi="Arial" w:cs="Arial"/>
          <w:sz w:val="22"/>
          <w:szCs w:val="22"/>
        </w:rPr>
        <w:t>.</w:t>
      </w:r>
      <w:r w:rsidRPr="00B92BFE">
        <w:rPr>
          <w:rFonts w:ascii="Arial" w:hAnsi="Arial" w:cs="Arial"/>
          <w:spacing w:val="-1"/>
          <w:sz w:val="22"/>
          <w:szCs w:val="22"/>
        </w:rPr>
        <w:t xml:space="preserve"> </w:t>
      </w:r>
      <w:r w:rsidRPr="00B92BFE">
        <w:rPr>
          <w:rFonts w:ascii="Arial" w:eastAsia="Calibri" w:hAnsi="Arial" w:cs="Arial"/>
          <w:spacing w:val="-2"/>
          <w:sz w:val="22"/>
          <w:szCs w:val="22"/>
        </w:rPr>
        <w:t>T</w:t>
      </w:r>
      <w:r w:rsidRPr="00B92BFE">
        <w:rPr>
          <w:rFonts w:ascii="Arial" w:eastAsia="Calibri" w:hAnsi="Arial" w:cs="Arial"/>
          <w:spacing w:val="1"/>
          <w:sz w:val="22"/>
          <w:szCs w:val="22"/>
        </w:rPr>
        <w:t>h</w:t>
      </w:r>
      <w:r w:rsidRPr="00B92BFE">
        <w:rPr>
          <w:rFonts w:ascii="Arial" w:eastAsia="Calibri" w:hAnsi="Arial" w:cs="Arial"/>
          <w:sz w:val="22"/>
          <w:szCs w:val="22"/>
        </w:rPr>
        <w:t>e</w:t>
      </w:r>
      <w:r w:rsidRPr="00B92BFE">
        <w:rPr>
          <w:rFonts w:ascii="Arial" w:hAnsi="Arial" w:cs="Arial"/>
          <w:spacing w:val="-2"/>
          <w:sz w:val="22"/>
          <w:szCs w:val="22"/>
        </w:rPr>
        <w:t xml:space="preserve"> </w:t>
      </w:r>
      <w:r w:rsidRPr="00B92BFE">
        <w:rPr>
          <w:rFonts w:ascii="Arial" w:eastAsia="Calibri" w:hAnsi="Arial" w:cs="Arial"/>
          <w:spacing w:val="1"/>
          <w:sz w:val="22"/>
          <w:szCs w:val="22"/>
        </w:rPr>
        <w:t>N</w:t>
      </w:r>
      <w:r w:rsidRPr="00B92BFE">
        <w:rPr>
          <w:rFonts w:ascii="Arial" w:eastAsia="Calibri" w:hAnsi="Arial" w:cs="Arial"/>
          <w:spacing w:val="-1"/>
          <w:sz w:val="22"/>
          <w:szCs w:val="22"/>
        </w:rPr>
        <w:t>B</w:t>
      </w:r>
      <w:r w:rsidRPr="00B92BFE">
        <w:rPr>
          <w:rFonts w:ascii="Arial" w:eastAsia="Calibri" w:hAnsi="Arial" w:cs="Arial"/>
          <w:sz w:val="22"/>
          <w:szCs w:val="22"/>
        </w:rPr>
        <w:t>N</w:t>
      </w:r>
      <w:r w:rsidRPr="00B92BFE">
        <w:rPr>
          <w:rFonts w:ascii="Arial" w:hAnsi="Arial" w:cs="Arial"/>
          <w:spacing w:val="1"/>
          <w:sz w:val="22"/>
          <w:szCs w:val="22"/>
        </w:rPr>
        <w:t xml:space="preserve"> </w:t>
      </w:r>
      <w:r w:rsidRPr="00B92BFE">
        <w:rPr>
          <w:rFonts w:ascii="Arial" w:eastAsia="Calibri" w:hAnsi="Arial" w:cs="Arial"/>
          <w:spacing w:val="-2"/>
          <w:sz w:val="22"/>
          <w:szCs w:val="22"/>
        </w:rPr>
        <w:t>m</w:t>
      </w:r>
      <w:r w:rsidRPr="00B92BFE">
        <w:rPr>
          <w:rFonts w:ascii="Arial" w:eastAsia="Calibri" w:hAnsi="Arial" w:cs="Arial"/>
          <w:spacing w:val="1"/>
          <w:sz w:val="22"/>
          <w:szCs w:val="22"/>
        </w:rPr>
        <w:t>e</w:t>
      </w:r>
      <w:r w:rsidRPr="00B92BFE">
        <w:rPr>
          <w:rFonts w:ascii="Arial" w:eastAsia="Calibri" w:hAnsi="Arial" w:cs="Arial"/>
          <w:sz w:val="22"/>
          <w:szCs w:val="22"/>
        </w:rPr>
        <w:t>m</w:t>
      </w:r>
      <w:r w:rsidRPr="00B92BFE">
        <w:rPr>
          <w:rFonts w:ascii="Arial" w:eastAsia="Calibri" w:hAnsi="Arial" w:cs="Arial"/>
          <w:spacing w:val="1"/>
          <w:sz w:val="22"/>
          <w:szCs w:val="22"/>
        </w:rPr>
        <w:t>b</w:t>
      </w:r>
      <w:r w:rsidRPr="00B92BFE">
        <w:rPr>
          <w:rFonts w:ascii="Arial" w:eastAsia="Calibri" w:hAnsi="Arial" w:cs="Arial"/>
          <w:spacing w:val="-2"/>
          <w:sz w:val="22"/>
          <w:szCs w:val="22"/>
        </w:rPr>
        <w:t>e</w:t>
      </w:r>
      <w:r w:rsidRPr="00B92BFE">
        <w:rPr>
          <w:rFonts w:ascii="Arial" w:eastAsia="Calibri" w:hAnsi="Arial" w:cs="Arial"/>
          <w:sz w:val="22"/>
          <w:szCs w:val="22"/>
        </w:rPr>
        <w:t>rs</w:t>
      </w:r>
      <w:r w:rsidRPr="00B92BFE">
        <w:rPr>
          <w:rFonts w:ascii="Arial" w:eastAsia="Calibri" w:hAnsi="Arial" w:cs="Arial"/>
          <w:spacing w:val="1"/>
          <w:sz w:val="22"/>
          <w:szCs w:val="22"/>
        </w:rPr>
        <w:t>h</w:t>
      </w:r>
      <w:r w:rsidRPr="00B92BFE">
        <w:rPr>
          <w:rFonts w:ascii="Arial" w:eastAsia="Calibri" w:hAnsi="Arial" w:cs="Arial"/>
          <w:sz w:val="22"/>
          <w:szCs w:val="22"/>
        </w:rPr>
        <w:t>ip</w:t>
      </w:r>
      <w:r w:rsidRPr="00B92BFE">
        <w:rPr>
          <w:rFonts w:ascii="Arial" w:hAnsi="Arial" w:cs="Arial"/>
          <w:sz w:val="22"/>
          <w:szCs w:val="22"/>
        </w:rPr>
        <w:t xml:space="preserve"> </w:t>
      </w:r>
      <w:r w:rsidRPr="00B92BFE">
        <w:rPr>
          <w:rFonts w:ascii="Arial" w:eastAsia="Calibri" w:hAnsi="Arial" w:cs="Arial"/>
          <w:spacing w:val="-2"/>
          <w:sz w:val="22"/>
          <w:szCs w:val="22"/>
        </w:rPr>
        <w:t>i</w:t>
      </w:r>
      <w:r w:rsidRPr="00B92BFE">
        <w:rPr>
          <w:rFonts w:ascii="Arial" w:eastAsia="Calibri" w:hAnsi="Arial" w:cs="Arial"/>
          <w:spacing w:val="1"/>
          <w:sz w:val="22"/>
          <w:szCs w:val="22"/>
        </w:rPr>
        <w:t>n</w:t>
      </w:r>
      <w:r w:rsidRPr="00B92BFE">
        <w:rPr>
          <w:rFonts w:ascii="Arial" w:eastAsia="Calibri" w:hAnsi="Arial" w:cs="Arial"/>
          <w:spacing w:val="-1"/>
          <w:sz w:val="22"/>
          <w:szCs w:val="22"/>
        </w:rPr>
        <w:t>c</w:t>
      </w:r>
      <w:r w:rsidRPr="00B92BFE">
        <w:rPr>
          <w:rFonts w:ascii="Arial" w:eastAsia="Calibri" w:hAnsi="Arial" w:cs="Arial"/>
          <w:sz w:val="22"/>
          <w:szCs w:val="22"/>
        </w:rPr>
        <w:t>l</w:t>
      </w:r>
      <w:r w:rsidRPr="00B92BFE">
        <w:rPr>
          <w:rFonts w:ascii="Arial" w:eastAsia="Calibri" w:hAnsi="Arial" w:cs="Arial"/>
          <w:spacing w:val="1"/>
          <w:sz w:val="22"/>
          <w:szCs w:val="22"/>
        </w:rPr>
        <w:t>u</w:t>
      </w:r>
      <w:r w:rsidRPr="00B92BFE">
        <w:rPr>
          <w:rFonts w:ascii="Arial" w:eastAsia="Calibri" w:hAnsi="Arial" w:cs="Arial"/>
          <w:spacing w:val="-1"/>
          <w:sz w:val="22"/>
          <w:szCs w:val="22"/>
        </w:rPr>
        <w:t>d</w:t>
      </w:r>
      <w:r w:rsidRPr="00B92BFE">
        <w:rPr>
          <w:rFonts w:ascii="Arial" w:eastAsia="Calibri" w:hAnsi="Arial" w:cs="Arial"/>
          <w:spacing w:val="1"/>
          <w:sz w:val="22"/>
          <w:szCs w:val="22"/>
        </w:rPr>
        <w:t>e</w:t>
      </w:r>
      <w:r w:rsidRPr="00B92BFE">
        <w:rPr>
          <w:rFonts w:ascii="Arial" w:eastAsia="Calibri" w:hAnsi="Arial" w:cs="Arial"/>
          <w:sz w:val="22"/>
          <w:szCs w:val="22"/>
        </w:rPr>
        <w:t>s</w:t>
      </w:r>
      <w:r w:rsidRPr="00B92BFE">
        <w:rPr>
          <w:rFonts w:ascii="Arial" w:hAnsi="Arial" w:cs="Arial"/>
          <w:spacing w:val="-1"/>
          <w:sz w:val="22"/>
          <w:szCs w:val="22"/>
        </w:rPr>
        <w:t xml:space="preserve"> </w:t>
      </w:r>
      <w:r w:rsidRPr="00B92BFE">
        <w:rPr>
          <w:rFonts w:ascii="Arial" w:eastAsia="Calibri" w:hAnsi="Arial" w:cs="Arial"/>
          <w:sz w:val="22"/>
          <w:szCs w:val="22"/>
        </w:rPr>
        <w:t>m</w:t>
      </w:r>
      <w:r w:rsidRPr="00B92BFE">
        <w:rPr>
          <w:rFonts w:ascii="Arial" w:eastAsia="Calibri" w:hAnsi="Arial" w:cs="Arial"/>
          <w:spacing w:val="1"/>
          <w:sz w:val="22"/>
          <w:szCs w:val="22"/>
        </w:rPr>
        <w:t>o</w:t>
      </w:r>
      <w:r w:rsidRPr="00B92BFE">
        <w:rPr>
          <w:rFonts w:ascii="Arial" w:eastAsia="Calibri" w:hAnsi="Arial" w:cs="Arial"/>
          <w:spacing w:val="-3"/>
          <w:sz w:val="22"/>
          <w:szCs w:val="22"/>
        </w:rPr>
        <w:t>s</w:t>
      </w:r>
      <w:r w:rsidRPr="00B92BFE">
        <w:rPr>
          <w:rFonts w:ascii="Arial" w:eastAsia="Calibri" w:hAnsi="Arial" w:cs="Arial"/>
          <w:sz w:val="22"/>
          <w:szCs w:val="22"/>
        </w:rPr>
        <w:t>t</w:t>
      </w:r>
      <w:r w:rsidRPr="00B92BFE">
        <w:rPr>
          <w:rFonts w:ascii="Arial" w:hAnsi="Arial" w:cs="Arial"/>
          <w:sz w:val="22"/>
          <w:szCs w:val="22"/>
        </w:rPr>
        <w:t xml:space="preserve"> </w:t>
      </w:r>
      <w:r w:rsidRPr="00B92BFE">
        <w:rPr>
          <w:rFonts w:ascii="Arial" w:eastAsia="Calibri" w:hAnsi="Arial" w:cs="Arial"/>
          <w:spacing w:val="-2"/>
          <w:sz w:val="22"/>
          <w:szCs w:val="22"/>
        </w:rPr>
        <w:t>o</w:t>
      </w:r>
      <w:r w:rsidRPr="00B92BFE">
        <w:rPr>
          <w:rFonts w:ascii="Arial" w:eastAsia="Calibri" w:hAnsi="Arial" w:cs="Arial"/>
          <w:sz w:val="22"/>
          <w:szCs w:val="22"/>
        </w:rPr>
        <w:t>f</w:t>
      </w:r>
      <w:r w:rsidRPr="00B92BFE">
        <w:rPr>
          <w:rFonts w:ascii="Arial" w:hAnsi="Arial" w:cs="Arial"/>
          <w:spacing w:val="-2"/>
          <w:sz w:val="22"/>
          <w:szCs w:val="22"/>
        </w:rPr>
        <w:t xml:space="preserve"> </w:t>
      </w:r>
      <w:r w:rsidRPr="00B92BFE">
        <w:rPr>
          <w:rFonts w:ascii="Arial" w:eastAsia="Calibri" w:hAnsi="Arial" w:cs="Arial"/>
          <w:spacing w:val="1"/>
          <w:sz w:val="22"/>
          <w:szCs w:val="22"/>
        </w:rPr>
        <w:t>t</w:t>
      </w:r>
      <w:r w:rsidRPr="00B92BFE">
        <w:rPr>
          <w:rFonts w:ascii="Arial" w:eastAsia="Calibri" w:hAnsi="Arial" w:cs="Arial"/>
          <w:spacing w:val="-1"/>
          <w:sz w:val="22"/>
          <w:szCs w:val="22"/>
        </w:rPr>
        <w:t>h</w:t>
      </w:r>
      <w:r w:rsidRPr="00B92BFE">
        <w:rPr>
          <w:rFonts w:ascii="Arial" w:eastAsia="Calibri" w:hAnsi="Arial" w:cs="Arial"/>
          <w:sz w:val="22"/>
          <w:szCs w:val="22"/>
        </w:rPr>
        <w:t>e</w:t>
      </w:r>
      <w:r w:rsidRPr="00B92BFE">
        <w:rPr>
          <w:rFonts w:ascii="Arial" w:hAnsi="Arial" w:cs="Arial"/>
          <w:spacing w:val="1"/>
          <w:sz w:val="22"/>
          <w:szCs w:val="22"/>
        </w:rPr>
        <w:t xml:space="preserve"> </w:t>
      </w:r>
      <w:r w:rsidRPr="00B92BFE">
        <w:rPr>
          <w:rFonts w:ascii="Arial" w:eastAsia="Calibri" w:hAnsi="Arial" w:cs="Arial"/>
          <w:sz w:val="22"/>
          <w:szCs w:val="22"/>
        </w:rPr>
        <w:t>UK’s</w:t>
      </w:r>
      <w:r w:rsidRPr="00B92BFE">
        <w:rPr>
          <w:rFonts w:ascii="Arial" w:hAnsi="Arial" w:cs="Arial"/>
          <w:spacing w:val="-1"/>
          <w:sz w:val="22"/>
          <w:szCs w:val="22"/>
        </w:rPr>
        <w:t xml:space="preserve"> </w:t>
      </w:r>
      <w:r w:rsidRPr="00B92BFE">
        <w:rPr>
          <w:rFonts w:ascii="Arial" w:eastAsia="Calibri" w:hAnsi="Arial" w:cs="Arial"/>
          <w:spacing w:val="1"/>
          <w:sz w:val="22"/>
          <w:szCs w:val="22"/>
        </w:rPr>
        <w:t>n</w:t>
      </w:r>
      <w:r w:rsidRPr="00B92BFE">
        <w:rPr>
          <w:rFonts w:ascii="Arial" w:eastAsia="Calibri" w:hAnsi="Arial" w:cs="Arial"/>
          <w:spacing w:val="-2"/>
          <w:sz w:val="22"/>
          <w:szCs w:val="22"/>
        </w:rPr>
        <w:t>a</w:t>
      </w:r>
      <w:r w:rsidRPr="00B92BFE">
        <w:rPr>
          <w:rFonts w:ascii="Arial" w:eastAsia="Calibri" w:hAnsi="Arial" w:cs="Arial"/>
          <w:spacing w:val="1"/>
          <w:sz w:val="22"/>
          <w:szCs w:val="22"/>
        </w:rPr>
        <w:t>t</w:t>
      </w:r>
      <w:r w:rsidRPr="00B92BFE">
        <w:rPr>
          <w:rFonts w:ascii="Arial" w:eastAsia="Calibri" w:hAnsi="Arial" w:cs="Arial"/>
          <w:sz w:val="22"/>
          <w:szCs w:val="22"/>
        </w:rPr>
        <w:t>i</w:t>
      </w:r>
      <w:r w:rsidRPr="00B92BFE">
        <w:rPr>
          <w:rFonts w:ascii="Arial" w:eastAsia="Calibri" w:hAnsi="Arial" w:cs="Arial"/>
          <w:spacing w:val="1"/>
          <w:sz w:val="22"/>
          <w:szCs w:val="22"/>
        </w:rPr>
        <w:t>o</w:t>
      </w:r>
      <w:r w:rsidRPr="00B92BFE">
        <w:rPr>
          <w:rFonts w:ascii="Arial" w:eastAsia="Calibri" w:hAnsi="Arial" w:cs="Arial"/>
          <w:spacing w:val="-1"/>
          <w:sz w:val="22"/>
          <w:szCs w:val="22"/>
        </w:rPr>
        <w:t>n</w:t>
      </w:r>
      <w:r w:rsidRPr="00B92BFE">
        <w:rPr>
          <w:rFonts w:ascii="Arial" w:eastAsia="Calibri" w:hAnsi="Arial" w:cs="Arial"/>
          <w:sz w:val="22"/>
          <w:szCs w:val="22"/>
        </w:rPr>
        <w:t>al</w:t>
      </w:r>
      <w:r w:rsidRPr="00B92BFE">
        <w:rPr>
          <w:rFonts w:ascii="Arial" w:hAnsi="Arial" w:cs="Arial"/>
          <w:spacing w:val="-2"/>
          <w:sz w:val="22"/>
          <w:szCs w:val="22"/>
        </w:rPr>
        <w:t xml:space="preserve"> </w:t>
      </w:r>
      <w:r w:rsidRPr="00B92BFE">
        <w:rPr>
          <w:rFonts w:ascii="Arial" w:eastAsia="Calibri" w:hAnsi="Arial" w:cs="Arial"/>
          <w:spacing w:val="1"/>
          <w:sz w:val="22"/>
          <w:szCs w:val="22"/>
        </w:rPr>
        <w:t>b</w:t>
      </w:r>
      <w:r w:rsidRPr="00B92BFE">
        <w:rPr>
          <w:rFonts w:ascii="Arial" w:eastAsia="Calibri" w:hAnsi="Arial" w:cs="Arial"/>
          <w:spacing w:val="-2"/>
          <w:sz w:val="22"/>
          <w:szCs w:val="22"/>
        </w:rPr>
        <w:t>i</w:t>
      </w:r>
      <w:r w:rsidRPr="00B92BFE">
        <w:rPr>
          <w:rFonts w:ascii="Arial" w:eastAsia="Calibri" w:hAnsi="Arial" w:cs="Arial"/>
          <w:spacing w:val="1"/>
          <w:sz w:val="22"/>
          <w:szCs w:val="22"/>
        </w:rPr>
        <w:t>o</w:t>
      </w:r>
      <w:r w:rsidRPr="00B92BFE">
        <w:rPr>
          <w:rFonts w:ascii="Arial" w:eastAsia="Calibri" w:hAnsi="Arial" w:cs="Arial"/>
          <w:sz w:val="22"/>
          <w:szCs w:val="22"/>
        </w:rPr>
        <w:t>l</w:t>
      </w:r>
      <w:r w:rsidRPr="00B92BFE">
        <w:rPr>
          <w:rFonts w:ascii="Arial" w:eastAsia="Calibri" w:hAnsi="Arial" w:cs="Arial"/>
          <w:spacing w:val="1"/>
          <w:sz w:val="22"/>
          <w:szCs w:val="22"/>
        </w:rPr>
        <w:t>o</w:t>
      </w:r>
      <w:r w:rsidRPr="00B92BFE">
        <w:rPr>
          <w:rFonts w:ascii="Arial" w:eastAsia="Calibri" w:hAnsi="Arial" w:cs="Arial"/>
          <w:sz w:val="22"/>
          <w:szCs w:val="22"/>
        </w:rPr>
        <w:t>gi</w:t>
      </w:r>
      <w:r w:rsidRPr="00B92BFE">
        <w:rPr>
          <w:rFonts w:ascii="Arial" w:eastAsia="Calibri" w:hAnsi="Arial" w:cs="Arial"/>
          <w:spacing w:val="-1"/>
          <w:sz w:val="22"/>
          <w:szCs w:val="22"/>
        </w:rPr>
        <w:t>c</w:t>
      </w:r>
      <w:r w:rsidRPr="00B92BFE">
        <w:rPr>
          <w:rFonts w:ascii="Arial" w:eastAsia="Calibri" w:hAnsi="Arial" w:cs="Arial"/>
          <w:spacing w:val="-2"/>
          <w:sz w:val="22"/>
          <w:szCs w:val="22"/>
        </w:rPr>
        <w:t>a</w:t>
      </w:r>
      <w:r w:rsidRPr="00B92BFE">
        <w:rPr>
          <w:rFonts w:ascii="Arial" w:eastAsia="Calibri" w:hAnsi="Arial" w:cs="Arial"/>
          <w:sz w:val="22"/>
          <w:szCs w:val="22"/>
        </w:rPr>
        <w:t>l</w:t>
      </w:r>
      <w:r w:rsidRPr="00B92BFE">
        <w:rPr>
          <w:rFonts w:ascii="Arial" w:hAnsi="Arial" w:cs="Arial"/>
          <w:sz w:val="22"/>
          <w:szCs w:val="22"/>
        </w:rPr>
        <w:t xml:space="preserve"> </w:t>
      </w:r>
      <w:r w:rsidRPr="00B92BFE">
        <w:rPr>
          <w:rFonts w:ascii="Arial" w:eastAsia="Calibri" w:hAnsi="Arial" w:cs="Arial"/>
          <w:sz w:val="22"/>
          <w:szCs w:val="22"/>
        </w:rPr>
        <w:t>r</w:t>
      </w:r>
      <w:r w:rsidRPr="00B92BFE">
        <w:rPr>
          <w:rFonts w:ascii="Arial" w:eastAsia="Calibri" w:hAnsi="Arial" w:cs="Arial"/>
          <w:spacing w:val="1"/>
          <w:sz w:val="22"/>
          <w:szCs w:val="22"/>
        </w:rPr>
        <w:t>e</w:t>
      </w:r>
      <w:r w:rsidRPr="00B92BFE">
        <w:rPr>
          <w:rFonts w:ascii="Arial" w:eastAsia="Calibri" w:hAnsi="Arial" w:cs="Arial"/>
          <w:spacing w:val="-1"/>
          <w:sz w:val="22"/>
          <w:szCs w:val="22"/>
        </w:rPr>
        <w:t>c</w:t>
      </w:r>
      <w:r w:rsidRPr="00B92BFE">
        <w:rPr>
          <w:rFonts w:ascii="Arial" w:eastAsia="Calibri" w:hAnsi="Arial" w:cs="Arial"/>
          <w:spacing w:val="1"/>
          <w:sz w:val="22"/>
          <w:szCs w:val="22"/>
        </w:rPr>
        <w:t>o</w:t>
      </w:r>
      <w:r w:rsidRPr="00B92BFE">
        <w:rPr>
          <w:rFonts w:ascii="Arial" w:eastAsia="Calibri" w:hAnsi="Arial" w:cs="Arial"/>
          <w:sz w:val="22"/>
          <w:szCs w:val="22"/>
        </w:rPr>
        <w:t>r</w:t>
      </w:r>
      <w:r w:rsidRPr="00B92BFE">
        <w:rPr>
          <w:rFonts w:ascii="Arial" w:eastAsia="Calibri" w:hAnsi="Arial" w:cs="Arial"/>
          <w:spacing w:val="1"/>
          <w:sz w:val="22"/>
          <w:szCs w:val="22"/>
        </w:rPr>
        <w:t>d</w:t>
      </w:r>
      <w:r w:rsidRPr="00B92BFE">
        <w:rPr>
          <w:rFonts w:ascii="Arial" w:eastAsia="Calibri" w:hAnsi="Arial" w:cs="Arial"/>
          <w:sz w:val="22"/>
          <w:szCs w:val="22"/>
        </w:rPr>
        <w:t>i</w:t>
      </w:r>
      <w:r w:rsidRPr="00B92BFE">
        <w:rPr>
          <w:rFonts w:ascii="Arial" w:eastAsia="Calibri" w:hAnsi="Arial" w:cs="Arial"/>
          <w:spacing w:val="1"/>
          <w:sz w:val="22"/>
          <w:szCs w:val="22"/>
        </w:rPr>
        <w:t>n</w:t>
      </w:r>
      <w:r w:rsidRPr="00B92BFE">
        <w:rPr>
          <w:rFonts w:ascii="Arial" w:eastAsia="Calibri" w:hAnsi="Arial" w:cs="Arial"/>
          <w:sz w:val="22"/>
          <w:szCs w:val="22"/>
        </w:rPr>
        <w:t>g</w:t>
      </w:r>
      <w:r w:rsidRPr="00B92BFE">
        <w:rPr>
          <w:rFonts w:ascii="Arial" w:hAnsi="Arial" w:cs="Arial"/>
          <w:spacing w:val="1"/>
          <w:sz w:val="22"/>
          <w:szCs w:val="22"/>
        </w:rPr>
        <w:t xml:space="preserve"> </w:t>
      </w:r>
      <w:r w:rsidRPr="00B92BFE">
        <w:rPr>
          <w:rFonts w:ascii="Arial" w:eastAsia="Calibri" w:hAnsi="Arial" w:cs="Arial"/>
          <w:sz w:val="22"/>
          <w:szCs w:val="22"/>
        </w:rPr>
        <w:t>s</w:t>
      </w:r>
      <w:r w:rsidRPr="00B92BFE">
        <w:rPr>
          <w:rFonts w:ascii="Arial" w:eastAsia="Calibri" w:hAnsi="Arial" w:cs="Arial"/>
          <w:spacing w:val="-1"/>
          <w:sz w:val="22"/>
          <w:szCs w:val="22"/>
        </w:rPr>
        <w:t>ch</w:t>
      </w:r>
      <w:r w:rsidRPr="00B92BFE">
        <w:rPr>
          <w:rFonts w:ascii="Arial" w:eastAsia="Calibri" w:hAnsi="Arial" w:cs="Arial"/>
          <w:spacing w:val="1"/>
          <w:sz w:val="22"/>
          <w:szCs w:val="22"/>
        </w:rPr>
        <w:t>e</w:t>
      </w:r>
      <w:r w:rsidRPr="00B92BFE">
        <w:rPr>
          <w:rFonts w:ascii="Arial" w:eastAsia="Calibri" w:hAnsi="Arial" w:cs="Arial"/>
          <w:sz w:val="22"/>
          <w:szCs w:val="22"/>
        </w:rPr>
        <w:t>m</w:t>
      </w:r>
      <w:r w:rsidRPr="00B92BFE">
        <w:rPr>
          <w:rFonts w:ascii="Arial" w:eastAsia="Calibri" w:hAnsi="Arial" w:cs="Arial"/>
          <w:spacing w:val="1"/>
          <w:sz w:val="22"/>
          <w:szCs w:val="22"/>
        </w:rPr>
        <w:t>e</w:t>
      </w:r>
      <w:r w:rsidRPr="00B92BFE">
        <w:rPr>
          <w:rFonts w:ascii="Arial" w:eastAsia="Calibri" w:hAnsi="Arial" w:cs="Arial"/>
          <w:sz w:val="22"/>
          <w:szCs w:val="22"/>
        </w:rPr>
        <w:t>s</w:t>
      </w:r>
      <w:r w:rsidRPr="00B92BFE">
        <w:rPr>
          <w:rFonts w:ascii="Arial" w:hAnsi="Arial" w:cs="Arial"/>
          <w:spacing w:val="1"/>
          <w:sz w:val="22"/>
          <w:szCs w:val="22"/>
        </w:rPr>
        <w:t xml:space="preserve"> </w:t>
      </w:r>
      <w:r w:rsidRPr="00B92BFE">
        <w:rPr>
          <w:rFonts w:ascii="Arial" w:eastAsia="Calibri" w:hAnsi="Arial" w:cs="Arial"/>
          <w:sz w:val="22"/>
          <w:szCs w:val="22"/>
        </w:rPr>
        <w:t>a</w:t>
      </w:r>
      <w:r w:rsidRPr="00B92BFE">
        <w:rPr>
          <w:rFonts w:ascii="Arial" w:eastAsia="Calibri" w:hAnsi="Arial" w:cs="Arial"/>
          <w:spacing w:val="-1"/>
          <w:sz w:val="22"/>
          <w:szCs w:val="22"/>
        </w:rPr>
        <w:t>n</w:t>
      </w:r>
      <w:r w:rsidRPr="00B92BFE">
        <w:rPr>
          <w:rFonts w:ascii="Arial" w:eastAsia="Calibri" w:hAnsi="Arial" w:cs="Arial"/>
          <w:sz w:val="22"/>
          <w:szCs w:val="22"/>
        </w:rPr>
        <w:t>d</w:t>
      </w:r>
      <w:r w:rsidRPr="00B92BFE">
        <w:rPr>
          <w:rFonts w:ascii="Arial" w:hAnsi="Arial" w:cs="Arial"/>
          <w:spacing w:val="2"/>
          <w:sz w:val="22"/>
          <w:szCs w:val="22"/>
        </w:rPr>
        <w:t xml:space="preserve"> </w:t>
      </w:r>
      <w:r w:rsidRPr="00B92BFE">
        <w:rPr>
          <w:rFonts w:ascii="Arial" w:eastAsia="Calibri" w:hAnsi="Arial" w:cs="Arial"/>
          <w:sz w:val="22"/>
          <w:szCs w:val="22"/>
        </w:rPr>
        <w:t>s</w:t>
      </w:r>
      <w:r w:rsidRPr="00B92BFE">
        <w:rPr>
          <w:rFonts w:ascii="Arial" w:eastAsia="Calibri" w:hAnsi="Arial" w:cs="Arial"/>
          <w:spacing w:val="1"/>
          <w:sz w:val="22"/>
          <w:szCs w:val="22"/>
        </w:rPr>
        <w:t>o</w:t>
      </w:r>
      <w:r w:rsidRPr="00B92BFE">
        <w:rPr>
          <w:rFonts w:ascii="Arial" w:eastAsia="Calibri" w:hAnsi="Arial" w:cs="Arial"/>
          <w:spacing w:val="-1"/>
          <w:sz w:val="22"/>
          <w:szCs w:val="22"/>
        </w:rPr>
        <w:t>c</w:t>
      </w:r>
      <w:r w:rsidRPr="00B92BFE">
        <w:rPr>
          <w:rFonts w:ascii="Arial" w:eastAsia="Calibri" w:hAnsi="Arial" w:cs="Arial"/>
          <w:sz w:val="22"/>
          <w:szCs w:val="22"/>
        </w:rPr>
        <w:t>i</w:t>
      </w:r>
      <w:r w:rsidRPr="00B92BFE">
        <w:rPr>
          <w:rFonts w:ascii="Arial" w:eastAsia="Calibri" w:hAnsi="Arial" w:cs="Arial"/>
          <w:spacing w:val="1"/>
          <w:sz w:val="22"/>
          <w:szCs w:val="22"/>
        </w:rPr>
        <w:t>et</w:t>
      </w:r>
      <w:r w:rsidRPr="00B92BFE">
        <w:rPr>
          <w:rFonts w:ascii="Arial" w:eastAsia="Calibri" w:hAnsi="Arial" w:cs="Arial"/>
          <w:sz w:val="22"/>
          <w:szCs w:val="22"/>
        </w:rPr>
        <w:t>i</w:t>
      </w:r>
      <w:r w:rsidRPr="00B92BFE">
        <w:rPr>
          <w:rFonts w:ascii="Arial" w:eastAsia="Calibri" w:hAnsi="Arial" w:cs="Arial"/>
          <w:spacing w:val="1"/>
          <w:sz w:val="22"/>
          <w:szCs w:val="22"/>
        </w:rPr>
        <w:t>e</w:t>
      </w:r>
      <w:r w:rsidRPr="00B92BFE">
        <w:rPr>
          <w:rFonts w:ascii="Arial" w:eastAsia="Calibri" w:hAnsi="Arial" w:cs="Arial"/>
          <w:sz w:val="22"/>
          <w:szCs w:val="22"/>
        </w:rPr>
        <w:t>s,</w:t>
      </w:r>
      <w:r w:rsidRPr="00B92BFE">
        <w:rPr>
          <w:rFonts w:ascii="Arial" w:hAnsi="Arial" w:cs="Arial"/>
          <w:spacing w:val="1"/>
          <w:sz w:val="22"/>
          <w:szCs w:val="22"/>
        </w:rPr>
        <w:t xml:space="preserve"> </w:t>
      </w:r>
      <w:r w:rsidRPr="00B92BFE">
        <w:rPr>
          <w:rFonts w:ascii="Arial" w:eastAsia="Calibri" w:hAnsi="Arial" w:cs="Arial"/>
          <w:sz w:val="22"/>
          <w:szCs w:val="22"/>
        </w:rPr>
        <w:t>m</w:t>
      </w:r>
      <w:r w:rsidRPr="00B92BFE">
        <w:rPr>
          <w:rFonts w:ascii="Arial" w:eastAsia="Calibri" w:hAnsi="Arial" w:cs="Arial"/>
          <w:spacing w:val="-2"/>
          <w:sz w:val="22"/>
          <w:szCs w:val="22"/>
        </w:rPr>
        <w:t>a</w:t>
      </w:r>
      <w:r w:rsidRPr="00B92BFE">
        <w:rPr>
          <w:rFonts w:ascii="Arial" w:eastAsia="Calibri" w:hAnsi="Arial" w:cs="Arial"/>
          <w:spacing w:val="1"/>
          <w:sz w:val="22"/>
          <w:szCs w:val="22"/>
        </w:rPr>
        <w:t>n</w:t>
      </w:r>
      <w:r w:rsidRPr="00B92BFE">
        <w:rPr>
          <w:rFonts w:ascii="Arial" w:eastAsia="Calibri" w:hAnsi="Arial" w:cs="Arial"/>
          <w:sz w:val="22"/>
          <w:szCs w:val="22"/>
        </w:rPr>
        <w:t>y</w:t>
      </w:r>
      <w:r w:rsidRPr="00B92BFE">
        <w:rPr>
          <w:rFonts w:ascii="Arial" w:hAnsi="Arial" w:cs="Arial"/>
          <w:spacing w:val="1"/>
          <w:sz w:val="22"/>
          <w:szCs w:val="22"/>
        </w:rPr>
        <w:t xml:space="preserve"> </w:t>
      </w:r>
      <w:r w:rsidRPr="00B92BFE">
        <w:rPr>
          <w:rFonts w:ascii="Arial" w:eastAsia="Calibri" w:hAnsi="Arial" w:cs="Arial"/>
          <w:spacing w:val="1"/>
          <w:sz w:val="22"/>
          <w:szCs w:val="22"/>
        </w:rPr>
        <w:t>o</w:t>
      </w:r>
      <w:r w:rsidRPr="00B92BFE">
        <w:rPr>
          <w:rFonts w:ascii="Arial" w:eastAsia="Calibri" w:hAnsi="Arial" w:cs="Arial"/>
          <w:sz w:val="22"/>
          <w:szCs w:val="22"/>
        </w:rPr>
        <w:t>f</w:t>
      </w:r>
      <w:r w:rsidRPr="00B92BFE">
        <w:rPr>
          <w:rFonts w:ascii="Arial" w:hAnsi="Arial" w:cs="Arial"/>
          <w:sz w:val="22"/>
          <w:szCs w:val="22"/>
        </w:rPr>
        <w:t xml:space="preserve"> </w:t>
      </w:r>
      <w:r w:rsidRPr="00B92BFE">
        <w:rPr>
          <w:rFonts w:ascii="Arial" w:eastAsia="Calibri" w:hAnsi="Arial" w:cs="Arial"/>
          <w:spacing w:val="1"/>
          <w:sz w:val="22"/>
          <w:szCs w:val="22"/>
        </w:rPr>
        <w:t>th</w:t>
      </w:r>
      <w:r w:rsidRPr="00B92BFE">
        <w:rPr>
          <w:rFonts w:ascii="Arial" w:eastAsia="Calibri" w:hAnsi="Arial" w:cs="Arial"/>
          <w:sz w:val="22"/>
          <w:szCs w:val="22"/>
        </w:rPr>
        <w:t>e</w:t>
      </w:r>
      <w:r w:rsidRPr="00B92BFE">
        <w:rPr>
          <w:rFonts w:ascii="Arial" w:hAnsi="Arial" w:cs="Arial"/>
          <w:spacing w:val="2"/>
          <w:sz w:val="22"/>
          <w:szCs w:val="22"/>
        </w:rPr>
        <w:t xml:space="preserve"> </w:t>
      </w:r>
      <w:r w:rsidRPr="00B92BFE">
        <w:rPr>
          <w:rFonts w:ascii="Arial" w:eastAsia="Calibri" w:hAnsi="Arial" w:cs="Arial"/>
          <w:sz w:val="22"/>
          <w:szCs w:val="22"/>
        </w:rPr>
        <w:t>UK’s</w:t>
      </w:r>
      <w:r w:rsidRPr="00B92BFE">
        <w:rPr>
          <w:rFonts w:ascii="Arial" w:hAnsi="Arial" w:cs="Arial"/>
          <w:spacing w:val="1"/>
          <w:sz w:val="22"/>
          <w:szCs w:val="22"/>
        </w:rPr>
        <w:t xml:space="preserve"> </w:t>
      </w:r>
      <w:r w:rsidRPr="00B92BFE">
        <w:rPr>
          <w:rFonts w:ascii="Arial" w:eastAsia="Calibri" w:hAnsi="Arial" w:cs="Arial"/>
          <w:sz w:val="22"/>
          <w:szCs w:val="22"/>
        </w:rPr>
        <w:t>larg</w:t>
      </w:r>
      <w:r w:rsidRPr="00B92BFE">
        <w:rPr>
          <w:rFonts w:ascii="Arial" w:eastAsia="Calibri" w:hAnsi="Arial" w:cs="Arial"/>
          <w:spacing w:val="1"/>
          <w:sz w:val="22"/>
          <w:szCs w:val="22"/>
        </w:rPr>
        <w:t>e</w:t>
      </w:r>
      <w:r w:rsidRPr="00B92BFE">
        <w:rPr>
          <w:rFonts w:ascii="Arial" w:eastAsia="Calibri" w:hAnsi="Arial" w:cs="Arial"/>
          <w:spacing w:val="-3"/>
          <w:sz w:val="22"/>
          <w:szCs w:val="22"/>
        </w:rPr>
        <w:t>s</w:t>
      </w:r>
      <w:r w:rsidRPr="00B92BFE">
        <w:rPr>
          <w:rFonts w:ascii="Arial" w:eastAsia="Calibri" w:hAnsi="Arial" w:cs="Arial"/>
          <w:sz w:val="22"/>
          <w:szCs w:val="22"/>
        </w:rPr>
        <w:t>t</w:t>
      </w:r>
      <w:r w:rsidRPr="00B92BFE">
        <w:rPr>
          <w:rFonts w:ascii="Arial" w:hAnsi="Arial" w:cs="Arial"/>
          <w:spacing w:val="2"/>
          <w:sz w:val="22"/>
          <w:szCs w:val="22"/>
        </w:rPr>
        <w:t xml:space="preserve"> </w:t>
      </w:r>
      <w:r w:rsidRPr="00B92BFE">
        <w:rPr>
          <w:rFonts w:ascii="Arial" w:eastAsia="Calibri" w:hAnsi="Arial" w:cs="Arial"/>
          <w:spacing w:val="-1"/>
          <w:sz w:val="22"/>
          <w:szCs w:val="22"/>
        </w:rPr>
        <w:t>w</w:t>
      </w:r>
      <w:r w:rsidRPr="00B92BFE">
        <w:rPr>
          <w:rFonts w:ascii="Arial" w:eastAsia="Calibri" w:hAnsi="Arial" w:cs="Arial"/>
          <w:sz w:val="22"/>
          <w:szCs w:val="22"/>
        </w:rPr>
        <w:t>il</w:t>
      </w:r>
      <w:r w:rsidRPr="00B92BFE">
        <w:rPr>
          <w:rFonts w:ascii="Arial" w:eastAsia="Calibri" w:hAnsi="Arial" w:cs="Arial"/>
          <w:spacing w:val="1"/>
          <w:sz w:val="22"/>
          <w:szCs w:val="22"/>
        </w:rPr>
        <w:t>d</w:t>
      </w:r>
      <w:r w:rsidRPr="00B92BFE">
        <w:rPr>
          <w:rFonts w:ascii="Arial" w:eastAsia="Calibri" w:hAnsi="Arial" w:cs="Arial"/>
          <w:sz w:val="22"/>
          <w:szCs w:val="22"/>
        </w:rPr>
        <w:t>l</w:t>
      </w:r>
      <w:r w:rsidRPr="00B92BFE">
        <w:rPr>
          <w:rFonts w:ascii="Arial" w:eastAsia="Calibri" w:hAnsi="Arial" w:cs="Arial"/>
          <w:spacing w:val="-2"/>
          <w:sz w:val="22"/>
          <w:szCs w:val="22"/>
        </w:rPr>
        <w:t>i</w:t>
      </w:r>
      <w:r w:rsidRPr="00B92BFE">
        <w:rPr>
          <w:rFonts w:ascii="Arial" w:eastAsia="Calibri" w:hAnsi="Arial" w:cs="Arial"/>
          <w:spacing w:val="1"/>
          <w:sz w:val="22"/>
          <w:szCs w:val="22"/>
        </w:rPr>
        <w:t>f</w:t>
      </w:r>
      <w:r w:rsidRPr="00B92BFE">
        <w:rPr>
          <w:rFonts w:ascii="Arial" w:eastAsia="Calibri" w:hAnsi="Arial" w:cs="Arial"/>
          <w:sz w:val="22"/>
          <w:szCs w:val="22"/>
        </w:rPr>
        <w:t>e</w:t>
      </w:r>
      <w:r w:rsidRPr="00B92BFE">
        <w:rPr>
          <w:rFonts w:ascii="Arial" w:hAnsi="Arial" w:cs="Arial"/>
          <w:spacing w:val="2"/>
          <w:sz w:val="22"/>
          <w:szCs w:val="22"/>
        </w:rPr>
        <w:t xml:space="preserve"> </w:t>
      </w:r>
      <w:r w:rsidRPr="00B92BFE">
        <w:rPr>
          <w:rFonts w:ascii="Arial" w:eastAsia="Calibri" w:hAnsi="Arial" w:cs="Arial"/>
          <w:spacing w:val="-1"/>
          <w:sz w:val="22"/>
          <w:szCs w:val="22"/>
        </w:rPr>
        <w:t>c</w:t>
      </w:r>
      <w:r w:rsidRPr="00B92BFE">
        <w:rPr>
          <w:rFonts w:ascii="Arial" w:eastAsia="Calibri" w:hAnsi="Arial" w:cs="Arial"/>
          <w:spacing w:val="1"/>
          <w:sz w:val="22"/>
          <w:szCs w:val="22"/>
        </w:rPr>
        <w:t>h</w:t>
      </w:r>
      <w:r w:rsidRPr="00B92BFE">
        <w:rPr>
          <w:rFonts w:ascii="Arial" w:eastAsia="Calibri" w:hAnsi="Arial" w:cs="Arial"/>
          <w:sz w:val="22"/>
          <w:szCs w:val="22"/>
        </w:rPr>
        <w:t>ar</w:t>
      </w:r>
      <w:r w:rsidRPr="00B92BFE">
        <w:rPr>
          <w:rFonts w:ascii="Arial" w:eastAsia="Calibri" w:hAnsi="Arial" w:cs="Arial"/>
          <w:spacing w:val="-2"/>
          <w:sz w:val="22"/>
          <w:szCs w:val="22"/>
        </w:rPr>
        <w:t>i</w:t>
      </w:r>
      <w:r w:rsidRPr="00B92BFE">
        <w:rPr>
          <w:rFonts w:ascii="Arial" w:eastAsia="Calibri" w:hAnsi="Arial" w:cs="Arial"/>
          <w:spacing w:val="1"/>
          <w:sz w:val="22"/>
          <w:szCs w:val="22"/>
        </w:rPr>
        <w:t>t</w:t>
      </w:r>
      <w:r w:rsidRPr="00B92BFE">
        <w:rPr>
          <w:rFonts w:ascii="Arial" w:eastAsia="Calibri" w:hAnsi="Arial" w:cs="Arial"/>
          <w:sz w:val="22"/>
          <w:szCs w:val="22"/>
        </w:rPr>
        <w:t>i</w:t>
      </w:r>
      <w:r w:rsidRPr="00B92BFE">
        <w:rPr>
          <w:rFonts w:ascii="Arial" w:eastAsia="Calibri" w:hAnsi="Arial" w:cs="Arial"/>
          <w:spacing w:val="1"/>
          <w:sz w:val="22"/>
          <w:szCs w:val="22"/>
        </w:rPr>
        <w:t>e</w:t>
      </w:r>
      <w:r w:rsidRPr="00B92BFE">
        <w:rPr>
          <w:rFonts w:ascii="Arial" w:eastAsia="Calibri" w:hAnsi="Arial" w:cs="Arial"/>
          <w:sz w:val="22"/>
          <w:szCs w:val="22"/>
        </w:rPr>
        <w:t>s</w:t>
      </w:r>
      <w:r w:rsidRPr="00B92BFE">
        <w:rPr>
          <w:rFonts w:ascii="Arial" w:hAnsi="Arial" w:cs="Arial"/>
          <w:spacing w:val="1"/>
          <w:sz w:val="22"/>
          <w:szCs w:val="22"/>
        </w:rPr>
        <w:t xml:space="preserve"> </w:t>
      </w:r>
      <w:r w:rsidRPr="00B92BFE">
        <w:rPr>
          <w:rFonts w:ascii="Arial" w:eastAsia="Calibri" w:hAnsi="Arial" w:cs="Arial"/>
          <w:sz w:val="22"/>
          <w:szCs w:val="22"/>
        </w:rPr>
        <w:t>a</w:t>
      </w:r>
      <w:r w:rsidRPr="00B92BFE">
        <w:rPr>
          <w:rFonts w:ascii="Arial" w:eastAsia="Calibri" w:hAnsi="Arial" w:cs="Arial"/>
          <w:spacing w:val="-1"/>
          <w:sz w:val="22"/>
          <w:szCs w:val="22"/>
        </w:rPr>
        <w:t>n</w:t>
      </w:r>
      <w:r w:rsidRPr="00B92BFE">
        <w:rPr>
          <w:rFonts w:ascii="Arial" w:eastAsia="Calibri" w:hAnsi="Arial" w:cs="Arial"/>
          <w:sz w:val="22"/>
          <w:szCs w:val="22"/>
        </w:rPr>
        <w:t>d</w:t>
      </w:r>
      <w:r w:rsidRPr="00B92BFE">
        <w:rPr>
          <w:rFonts w:ascii="Arial" w:hAnsi="Arial" w:cs="Arial"/>
          <w:spacing w:val="2"/>
          <w:sz w:val="22"/>
          <w:szCs w:val="22"/>
        </w:rPr>
        <w:t xml:space="preserve"> </w:t>
      </w:r>
      <w:r w:rsidRPr="00B92BFE">
        <w:rPr>
          <w:rFonts w:ascii="Arial" w:eastAsia="Calibri" w:hAnsi="Arial" w:cs="Arial"/>
          <w:sz w:val="22"/>
          <w:szCs w:val="22"/>
        </w:rPr>
        <w:t>L</w:t>
      </w:r>
      <w:r w:rsidRPr="00B92BFE">
        <w:rPr>
          <w:rFonts w:ascii="Arial" w:eastAsia="Calibri" w:hAnsi="Arial" w:cs="Arial"/>
          <w:spacing w:val="1"/>
          <w:sz w:val="22"/>
          <w:szCs w:val="22"/>
        </w:rPr>
        <w:t>o</w:t>
      </w:r>
      <w:r w:rsidRPr="00B92BFE">
        <w:rPr>
          <w:rFonts w:ascii="Arial" w:eastAsia="Calibri" w:hAnsi="Arial" w:cs="Arial"/>
          <w:spacing w:val="-1"/>
          <w:sz w:val="22"/>
          <w:szCs w:val="22"/>
        </w:rPr>
        <w:t>c</w:t>
      </w:r>
      <w:r w:rsidRPr="00B92BFE">
        <w:rPr>
          <w:rFonts w:ascii="Arial" w:eastAsia="Calibri" w:hAnsi="Arial" w:cs="Arial"/>
          <w:sz w:val="22"/>
          <w:szCs w:val="22"/>
        </w:rPr>
        <w:t>al</w:t>
      </w:r>
      <w:r w:rsidRPr="00B92BFE">
        <w:rPr>
          <w:rFonts w:ascii="Arial" w:hAnsi="Arial" w:cs="Arial"/>
          <w:sz w:val="22"/>
          <w:szCs w:val="22"/>
        </w:rPr>
        <w:t xml:space="preserve"> </w:t>
      </w:r>
      <w:r w:rsidRPr="00B92BFE">
        <w:rPr>
          <w:rFonts w:ascii="Arial" w:eastAsia="Calibri" w:hAnsi="Arial" w:cs="Arial"/>
          <w:sz w:val="22"/>
          <w:szCs w:val="22"/>
        </w:rPr>
        <w:t>E</w:t>
      </w:r>
      <w:r w:rsidRPr="00B92BFE">
        <w:rPr>
          <w:rFonts w:ascii="Arial" w:eastAsia="Calibri" w:hAnsi="Arial" w:cs="Arial"/>
          <w:spacing w:val="1"/>
          <w:sz w:val="22"/>
          <w:szCs w:val="22"/>
        </w:rPr>
        <w:t>n</w:t>
      </w:r>
      <w:r w:rsidRPr="00B92BFE">
        <w:rPr>
          <w:rFonts w:ascii="Arial" w:eastAsia="Calibri" w:hAnsi="Arial" w:cs="Arial"/>
          <w:sz w:val="22"/>
          <w:szCs w:val="22"/>
        </w:rPr>
        <w:t>vir</w:t>
      </w:r>
      <w:r w:rsidRPr="00B92BFE">
        <w:rPr>
          <w:rFonts w:ascii="Arial" w:eastAsia="Calibri" w:hAnsi="Arial" w:cs="Arial"/>
          <w:spacing w:val="1"/>
          <w:sz w:val="22"/>
          <w:szCs w:val="22"/>
        </w:rPr>
        <w:t>on</w:t>
      </w:r>
      <w:r w:rsidRPr="00B92BFE">
        <w:rPr>
          <w:rFonts w:ascii="Arial" w:eastAsia="Calibri" w:hAnsi="Arial" w:cs="Arial"/>
          <w:spacing w:val="-2"/>
          <w:sz w:val="22"/>
          <w:szCs w:val="22"/>
        </w:rPr>
        <w:t>m</w:t>
      </w:r>
      <w:r w:rsidRPr="00B92BFE">
        <w:rPr>
          <w:rFonts w:ascii="Arial" w:eastAsia="Calibri" w:hAnsi="Arial" w:cs="Arial"/>
          <w:spacing w:val="1"/>
          <w:sz w:val="22"/>
          <w:szCs w:val="22"/>
        </w:rPr>
        <w:t>e</w:t>
      </w:r>
      <w:r w:rsidRPr="00B92BFE">
        <w:rPr>
          <w:rFonts w:ascii="Arial" w:eastAsia="Calibri" w:hAnsi="Arial" w:cs="Arial"/>
          <w:spacing w:val="-1"/>
          <w:sz w:val="22"/>
          <w:szCs w:val="22"/>
        </w:rPr>
        <w:t>n</w:t>
      </w:r>
      <w:r w:rsidRPr="00B92BFE">
        <w:rPr>
          <w:rFonts w:ascii="Arial" w:eastAsia="Calibri" w:hAnsi="Arial" w:cs="Arial"/>
          <w:spacing w:val="1"/>
          <w:sz w:val="22"/>
          <w:szCs w:val="22"/>
        </w:rPr>
        <w:t>t</w:t>
      </w:r>
      <w:r w:rsidRPr="00B92BFE">
        <w:rPr>
          <w:rFonts w:ascii="Arial" w:eastAsia="Calibri" w:hAnsi="Arial" w:cs="Arial"/>
          <w:sz w:val="22"/>
          <w:szCs w:val="22"/>
        </w:rPr>
        <w:t>al</w:t>
      </w:r>
      <w:r w:rsidRPr="00B92BFE">
        <w:rPr>
          <w:rFonts w:ascii="Arial" w:hAnsi="Arial" w:cs="Arial"/>
          <w:spacing w:val="1"/>
          <w:sz w:val="22"/>
          <w:szCs w:val="22"/>
        </w:rPr>
        <w:t xml:space="preserve"> </w:t>
      </w:r>
      <w:r w:rsidRPr="00B92BFE">
        <w:rPr>
          <w:rFonts w:ascii="Arial" w:eastAsia="Calibri" w:hAnsi="Arial" w:cs="Arial"/>
          <w:spacing w:val="-1"/>
          <w:sz w:val="22"/>
          <w:szCs w:val="22"/>
        </w:rPr>
        <w:t>R</w:t>
      </w:r>
      <w:r w:rsidRPr="00B92BFE">
        <w:rPr>
          <w:rFonts w:ascii="Arial" w:eastAsia="Calibri" w:hAnsi="Arial" w:cs="Arial"/>
          <w:spacing w:val="1"/>
          <w:sz w:val="22"/>
          <w:szCs w:val="22"/>
        </w:rPr>
        <w:t>e</w:t>
      </w:r>
      <w:r w:rsidRPr="00B92BFE">
        <w:rPr>
          <w:rFonts w:ascii="Arial" w:eastAsia="Calibri" w:hAnsi="Arial" w:cs="Arial"/>
          <w:spacing w:val="-1"/>
          <w:sz w:val="22"/>
          <w:szCs w:val="22"/>
        </w:rPr>
        <w:t>c</w:t>
      </w:r>
      <w:r w:rsidRPr="00B92BFE">
        <w:rPr>
          <w:rFonts w:ascii="Arial" w:eastAsia="Calibri" w:hAnsi="Arial" w:cs="Arial"/>
          <w:spacing w:val="1"/>
          <w:sz w:val="22"/>
          <w:szCs w:val="22"/>
        </w:rPr>
        <w:t>o</w:t>
      </w:r>
      <w:r w:rsidRPr="00B92BFE">
        <w:rPr>
          <w:rFonts w:ascii="Arial" w:eastAsia="Calibri" w:hAnsi="Arial" w:cs="Arial"/>
          <w:sz w:val="22"/>
          <w:szCs w:val="22"/>
        </w:rPr>
        <w:t>rd</w:t>
      </w:r>
      <w:r w:rsidRPr="00B92BFE">
        <w:rPr>
          <w:rFonts w:ascii="Arial" w:hAnsi="Arial" w:cs="Arial"/>
          <w:sz w:val="22"/>
          <w:szCs w:val="22"/>
        </w:rPr>
        <w:t xml:space="preserve"> </w:t>
      </w:r>
      <w:r w:rsidRPr="00B92BFE">
        <w:rPr>
          <w:rFonts w:ascii="Arial" w:eastAsia="Calibri" w:hAnsi="Arial" w:cs="Arial"/>
          <w:spacing w:val="-1"/>
          <w:sz w:val="22"/>
          <w:szCs w:val="22"/>
        </w:rPr>
        <w:t>C</w:t>
      </w:r>
      <w:r w:rsidRPr="00B92BFE">
        <w:rPr>
          <w:rFonts w:ascii="Arial" w:eastAsia="Calibri" w:hAnsi="Arial" w:cs="Arial"/>
          <w:spacing w:val="1"/>
          <w:sz w:val="22"/>
          <w:szCs w:val="22"/>
        </w:rPr>
        <w:t>ent</w:t>
      </w:r>
      <w:r w:rsidRPr="00B92BFE">
        <w:rPr>
          <w:rFonts w:ascii="Arial" w:eastAsia="Calibri" w:hAnsi="Arial" w:cs="Arial"/>
          <w:spacing w:val="-2"/>
          <w:sz w:val="22"/>
          <w:szCs w:val="22"/>
        </w:rPr>
        <w:t>r</w:t>
      </w:r>
      <w:r w:rsidRPr="00B92BFE">
        <w:rPr>
          <w:rFonts w:ascii="Arial" w:eastAsia="Calibri" w:hAnsi="Arial" w:cs="Arial"/>
          <w:spacing w:val="1"/>
          <w:sz w:val="22"/>
          <w:szCs w:val="22"/>
        </w:rPr>
        <w:t>e</w:t>
      </w:r>
      <w:r w:rsidRPr="00B92BFE">
        <w:rPr>
          <w:rFonts w:ascii="Arial" w:eastAsia="Calibri" w:hAnsi="Arial" w:cs="Arial"/>
          <w:sz w:val="22"/>
          <w:szCs w:val="22"/>
        </w:rPr>
        <w:t>s,</w:t>
      </w:r>
      <w:r w:rsidRPr="00B92BFE">
        <w:rPr>
          <w:rFonts w:ascii="Arial" w:hAnsi="Arial" w:cs="Arial"/>
          <w:spacing w:val="1"/>
          <w:sz w:val="22"/>
          <w:szCs w:val="22"/>
        </w:rPr>
        <w:t xml:space="preserve"> </w:t>
      </w:r>
      <w:r w:rsidRPr="00B92BFE">
        <w:rPr>
          <w:rFonts w:ascii="Arial" w:eastAsia="Calibri" w:hAnsi="Arial" w:cs="Arial"/>
          <w:sz w:val="22"/>
          <w:szCs w:val="22"/>
        </w:rPr>
        <w:t>as</w:t>
      </w:r>
      <w:r w:rsidRPr="00B92BFE">
        <w:rPr>
          <w:rFonts w:ascii="Arial" w:hAnsi="Arial" w:cs="Arial"/>
          <w:spacing w:val="1"/>
          <w:sz w:val="22"/>
          <w:szCs w:val="22"/>
        </w:rPr>
        <w:t xml:space="preserve"> </w:t>
      </w:r>
      <w:r w:rsidRPr="00B92BFE">
        <w:rPr>
          <w:rFonts w:ascii="Arial" w:eastAsia="Calibri" w:hAnsi="Arial" w:cs="Arial"/>
          <w:spacing w:val="-1"/>
          <w:sz w:val="22"/>
          <w:szCs w:val="22"/>
        </w:rPr>
        <w:t>w</w:t>
      </w:r>
      <w:r w:rsidRPr="00B92BFE">
        <w:rPr>
          <w:rFonts w:ascii="Arial" w:eastAsia="Calibri" w:hAnsi="Arial" w:cs="Arial"/>
          <w:spacing w:val="1"/>
          <w:sz w:val="22"/>
          <w:szCs w:val="22"/>
        </w:rPr>
        <w:t>e</w:t>
      </w:r>
      <w:r w:rsidRPr="00B92BFE">
        <w:rPr>
          <w:rFonts w:ascii="Arial" w:eastAsia="Calibri" w:hAnsi="Arial" w:cs="Arial"/>
          <w:sz w:val="22"/>
          <w:szCs w:val="22"/>
        </w:rPr>
        <w:t>ll</w:t>
      </w:r>
      <w:r w:rsidRPr="00B92BFE">
        <w:rPr>
          <w:rFonts w:ascii="Arial" w:hAnsi="Arial" w:cs="Arial"/>
          <w:spacing w:val="1"/>
          <w:sz w:val="22"/>
          <w:szCs w:val="22"/>
        </w:rPr>
        <w:t xml:space="preserve"> </w:t>
      </w:r>
      <w:r w:rsidRPr="00B92BFE">
        <w:rPr>
          <w:rFonts w:ascii="Arial" w:eastAsia="Calibri" w:hAnsi="Arial" w:cs="Arial"/>
          <w:sz w:val="22"/>
          <w:szCs w:val="22"/>
        </w:rPr>
        <w:t>as</w:t>
      </w:r>
      <w:r w:rsidRPr="00B92BFE">
        <w:rPr>
          <w:rFonts w:ascii="Arial" w:hAnsi="Arial" w:cs="Arial"/>
          <w:spacing w:val="1"/>
          <w:sz w:val="22"/>
          <w:szCs w:val="22"/>
        </w:rPr>
        <w:t xml:space="preserve"> </w:t>
      </w:r>
      <w:r w:rsidRPr="00B92BFE">
        <w:rPr>
          <w:rFonts w:ascii="Arial" w:eastAsia="Calibri" w:hAnsi="Arial" w:cs="Arial"/>
          <w:sz w:val="22"/>
          <w:szCs w:val="22"/>
        </w:rPr>
        <w:t>g</w:t>
      </w:r>
      <w:r w:rsidRPr="00B92BFE">
        <w:rPr>
          <w:rFonts w:ascii="Arial" w:eastAsia="Calibri" w:hAnsi="Arial" w:cs="Arial"/>
          <w:spacing w:val="1"/>
          <w:sz w:val="22"/>
          <w:szCs w:val="22"/>
        </w:rPr>
        <w:t>o</w:t>
      </w:r>
      <w:r w:rsidRPr="00B92BFE">
        <w:rPr>
          <w:rFonts w:ascii="Arial" w:eastAsia="Calibri" w:hAnsi="Arial" w:cs="Arial"/>
          <w:sz w:val="22"/>
          <w:szCs w:val="22"/>
        </w:rPr>
        <w:t>v</w:t>
      </w:r>
      <w:r w:rsidRPr="00B92BFE">
        <w:rPr>
          <w:rFonts w:ascii="Arial" w:eastAsia="Calibri" w:hAnsi="Arial" w:cs="Arial"/>
          <w:spacing w:val="1"/>
          <w:sz w:val="22"/>
          <w:szCs w:val="22"/>
        </w:rPr>
        <w:t>e</w:t>
      </w:r>
      <w:r w:rsidRPr="00B92BFE">
        <w:rPr>
          <w:rFonts w:ascii="Arial" w:eastAsia="Calibri" w:hAnsi="Arial" w:cs="Arial"/>
          <w:spacing w:val="-2"/>
          <w:sz w:val="22"/>
          <w:szCs w:val="22"/>
        </w:rPr>
        <w:t>r</w:t>
      </w:r>
      <w:r w:rsidRPr="00B92BFE">
        <w:rPr>
          <w:rFonts w:ascii="Arial" w:eastAsia="Calibri" w:hAnsi="Arial" w:cs="Arial"/>
          <w:spacing w:val="1"/>
          <w:sz w:val="22"/>
          <w:szCs w:val="22"/>
        </w:rPr>
        <w:t>n</w:t>
      </w:r>
      <w:r w:rsidRPr="00B92BFE">
        <w:rPr>
          <w:rFonts w:ascii="Arial" w:eastAsia="Calibri" w:hAnsi="Arial" w:cs="Arial"/>
          <w:sz w:val="22"/>
          <w:szCs w:val="22"/>
        </w:rPr>
        <w:t>m</w:t>
      </w:r>
      <w:r w:rsidRPr="00B92BFE">
        <w:rPr>
          <w:rFonts w:ascii="Arial" w:eastAsia="Calibri" w:hAnsi="Arial" w:cs="Arial"/>
          <w:spacing w:val="1"/>
          <w:sz w:val="22"/>
          <w:szCs w:val="22"/>
        </w:rPr>
        <w:t>e</w:t>
      </w:r>
      <w:r w:rsidRPr="00B92BFE">
        <w:rPr>
          <w:rFonts w:ascii="Arial" w:eastAsia="Calibri" w:hAnsi="Arial" w:cs="Arial"/>
          <w:spacing w:val="-1"/>
          <w:sz w:val="22"/>
          <w:szCs w:val="22"/>
        </w:rPr>
        <w:t>n</w:t>
      </w:r>
      <w:r w:rsidRPr="00B92BFE">
        <w:rPr>
          <w:rFonts w:ascii="Arial" w:eastAsia="Calibri" w:hAnsi="Arial" w:cs="Arial"/>
          <w:sz w:val="22"/>
          <w:szCs w:val="22"/>
        </w:rPr>
        <w:t>t</w:t>
      </w:r>
      <w:r w:rsidRPr="00B92BFE">
        <w:rPr>
          <w:rFonts w:ascii="Arial" w:hAnsi="Arial" w:cs="Arial"/>
          <w:spacing w:val="2"/>
          <w:sz w:val="22"/>
          <w:szCs w:val="22"/>
        </w:rPr>
        <w:t xml:space="preserve"> </w:t>
      </w:r>
      <w:r w:rsidRPr="00B92BFE">
        <w:rPr>
          <w:rFonts w:ascii="Arial" w:eastAsia="Calibri" w:hAnsi="Arial" w:cs="Arial"/>
          <w:sz w:val="22"/>
          <w:szCs w:val="22"/>
        </w:rPr>
        <w:t>ag</w:t>
      </w:r>
      <w:r w:rsidRPr="00B92BFE">
        <w:rPr>
          <w:rFonts w:ascii="Arial" w:eastAsia="Calibri" w:hAnsi="Arial" w:cs="Arial"/>
          <w:spacing w:val="-2"/>
          <w:sz w:val="22"/>
          <w:szCs w:val="22"/>
        </w:rPr>
        <w:t>e</w:t>
      </w:r>
      <w:r w:rsidRPr="00B92BFE">
        <w:rPr>
          <w:rFonts w:ascii="Arial" w:eastAsia="Calibri" w:hAnsi="Arial" w:cs="Arial"/>
          <w:spacing w:val="1"/>
          <w:sz w:val="22"/>
          <w:szCs w:val="22"/>
        </w:rPr>
        <w:t>n</w:t>
      </w:r>
      <w:r w:rsidRPr="00B92BFE">
        <w:rPr>
          <w:rFonts w:ascii="Arial" w:eastAsia="Calibri" w:hAnsi="Arial" w:cs="Arial"/>
          <w:spacing w:val="-1"/>
          <w:sz w:val="22"/>
          <w:szCs w:val="22"/>
        </w:rPr>
        <w:t>c</w:t>
      </w:r>
      <w:r w:rsidRPr="00B92BFE">
        <w:rPr>
          <w:rFonts w:ascii="Arial" w:eastAsia="Calibri" w:hAnsi="Arial" w:cs="Arial"/>
          <w:sz w:val="22"/>
          <w:szCs w:val="22"/>
        </w:rPr>
        <w:t>i</w:t>
      </w:r>
      <w:r w:rsidRPr="00B92BFE">
        <w:rPr>
          <w:rFonts w:ascii="Arial" w:eastAsia="Calibri" w:hAnsi="Arial" w:cs="Arial"/>
          <w:spacing w:val="1"/>
          <w:sz w:val="22"/>
          <w:szCs w:val="22"/>
        </w:rPr>
        <w:t>e</w:t>
      </w:r>
      <w:r w:rsidRPr="00B92BFE">
        <w:rPr>
          <w:rFonts w:ascii="Arial" w:eastAsia="Calibri" w:hAnsi="Arial" w:cs="Arial"/>
          <w:sz w:val="22"/>
          <w:szCs w:val="22"/>
        </w:rPr>
        <w:t>s,</w:t>
      </w:r>
      <w:r w:rsidRPr="00B92BFE">
        <w:rPr>
          <w:rFonts w:ascii="Arial" w:hAnsi="Arial" w:cs="Arial"/>
          <w:spacing w:val="1"/>
          <w:sz w:val="22"/>
          <w:szCs w:val="22"/>
        </w:rPr>
        <w:t xml:space="preserve"> </w:t>
      </w:r>
      <w:r w:rsidRPr="00B92BFE">
        <w:rPr>
          <w:rFonts w:ascii="Arial" w:eastAsia="Calibri" w:hAnsi="Arial" w:cs="Arial"/>
          <w:sz w:val="22"/>
          <w:szCs w:val="22"/>
        </w:rPr>
        <w:t>r</w:t>
      </w:r>
      <w:r w:rsidRPr="00B92BFE">
        <w:rPr>
          <w:rFonts w:ascii="Arial" w:eastAsia="Calibri" w:hAnsi="Arial" w:cs="Arial"/>
          <w:spacing w:val="1"/>
          <w:sz w:val="22"/>
          <w:szCs w:val="22"/>
        </w:rPr>
        <w:t>e</w:t>
      </w:r>
      <w:r w:rsidRPr="00B92BFE">
        <w:rPr>
          <w:rFonts w:ascii="Arial" w:eastAsia="Calibri" w:hAnsi="Arial" w:cs="Arial"/>
          <w:sz w:val="22"/>
          <w:szCs w:val="22"/>
        </w:rPr>
        <w:t>s</w:t>
      </w:r>
      <w:r w:rsidRPr="00B92BFE">
        <w:rPr>
          <w:rFonts w:ascii="Arial" w:eastAsia="Calibri" w:hAnsi="Arial" w:cs="Arial"/>
          <w:spacing w:val="1"/>
          <w:sz w:val="22"/>
          <w:szCs w:val="22"/>
        </w:rPr>
        <w:t>e</w:t>
      </w:r>
      <w:r w:rsidRPr="00B92BFE">
        <w:rPr>
          <w:rFonts w:ascii="Arial" w:eastAsia="Calibri" w:hAnsi="Arial" w:cs="Arial"/>
          <w:sz w:val="22"/>
          <w:szCs w:val="22"/>
        </w:rPr>
        <w:t>ar</w:t>
      </w:r>
      <w:r w:rsidRPr="00B92BFE">
        <w:rPr>
          <w:rFonts w:ascii="Arial" w:eastAsia="Calibri" w:hAnsi="Arial" w:cs="Arial"/>
          <w:spacing w:val="-3"/>
          <w:sz w:val="22"/>
          <w:szCs w:val="22"/>
        </w:rPr>
        <w:t>c</w:t>
      </w:r>
      <w:r w:rsidRPr="00B92BFE">
        <w:rPr>
          <w:rFonts w:ascii="Arial" w:eastAsia="Calibri" w:hAnsi="Arial" w:cs="Arial"/>
          <w:sz w:val="22"/>
          <w:szCs w:val="22"/>
        </w:rPr>
        <w:t>h</w:t>
      </w:r>
      <w:r w:rsidRPr="00B92BFE">
        <w:rPr>
          <w:rFonts w:ascii="Arial" w:hAnsi="Arial" w:cs="Arial"/>
          <w:spacing w:val="2"/>
          <w:sz w:val="22"/>
          <w:szCs w:val="22"/>
        </w:rPr>
        <w:t xml:space="preserve"> </w:t>
      </w:r>
      <w:r w:rsidRPr="00B92BFE">
        <w:rPr>
          <w:rFonts w:ascii="Arial" w:eastAsia="Calibri" w:hAnsi="Arial" w:cs="Arial"/>
          <w:sz w:val="22"/>
          <w:szCs w:val="22"/>
        </w:rPr>
        <w:t>i</w:t>
      </w:r>
      <w:r w:rsidRPr="00B92BFE">
        <w:rPr>
          <w:rFonts w:ascii="Arial" w:eastAsia="Calibri" w:hAnsi="Arial" w:cs="Arial"/>
          <w:spacing w:val="1"/>
          <w:sz w:val="22"/>
          <w:szCs w:val="22"/>
        </w:rPr>
        <w:t>n</w:t>
      </w:r>
      <w:r w:rsidRPr="00B92BFE">
        <w:rPr>
          <w:rFonts w:ascii="Arial" w:eastAsia="Calibri" w:hAnsi="Arial" w:cs="Arial"/>
          <w:spacing w:val="-3"/>
          <w:sz w:val="22"/>
          <w:szCs w:val="22"/>
        </w:rPr>
        <w:t>s</w:t>
      </w:r>
      <w:r w:rsidRPr="00B92BFE">
        <w:rPr>
          <w:rFonts w:ascii="Arial" w:eastAsia="Calibri" w:hAnsi="Arial" w:cs="Arial"/>
          <w:spacing w:val="1"/>
          <w:sz w:val="22"/>
          <w:szCs w:val="22"/>
        </w:rPr>
        <w:t>t</w:t>
      </w:r>
      <w:r w:rsidRPr="00B92BFE">
        <w:rPr>
          <w:rFonts w:ascii="Arial" w:eastAsia="Calibri" w:hAnsi="Arial" w:cs="Arial"/>
          <w:sz w:val="22"/>
          <w:szCs w:val="22"/>
        </w:rPr>
        <w:t>i</w:t>
      </w:r>
      <w:r w:rsidRPr="00B92BFE">
        <w:rPr>
          <w:rFonts w:ascii="Arial" w:eastAsia="Calibri" w:hAnsi="Arial" w:cs="Arial"/>
          <w:spacing w:val="-1"/>
          <w:sz w:val="22"/>
          <w:szCs w:val="22"/>
        </w:rPr>
        <w:t>t</w:t>
      </w:r>
      <w:r w:rsidRPr="00B92BFE">
        <w:rPr>
          <w:rFonts w:ascii="Arial" w:eastAsia="Calibri" w:hAnsi="Arial" w:cs="Arial"/>
          <w:spacing w:val="1"/>
          <w:sz w:val="22"/>
          <w:szCs w:val="22"/>
        </w:rPr>
        <w:t>ut</w:t>
      </w:r>
      <w:r w:rsidRPr="00B92BFE">
        <w:rPr>
          <w:rFonts w:ascii="Arial" w:eastAsia="Calibri" w:hAnsi="Arial" w:cs="Arial"/>
          <w:sz w:val="22"/>
          <w:szCs w:val="22"/>
        </w:rPr>
        <w:t>i</w:t>
      </w:r>
      <w:r w:rsidRPr="00B92BFE">
        <w:rPr>
          <w:rFonts w:ascii="Arial" w:eastAsia="Calibri" w:hAnsi="Arial" w:cs="Arial"/>
          <w:spacing w:val="-2"/>
          <w:sz w:val="22"/>
          <w:szCs w:val="22"/>
        </w:rPr>
        <w:t>o</w:t>
      </w:r>
      <w:r w:rsidRPr="00B92BFE">
        <w:rPr>
          <w:rFonts w:ascii="Arial" w:eastAsia="Calibri" w:hAnsi="Arial" w:cs="Arial"/>
          <w:spacing w:val="1"/>
          <w:sz w:val="22"/>
          <w:szCs w:val="22"/>
        </w:rPr>
        <w:t>n</w:t>
      </w:r>
      <w:r w:rsidRPr="00B92BFE">
        <w:rPr>
          <w:rFonts w:ascii="Arial" w:eastAsia="Calibri" w:hAnsi="Arial" w:cs="Arial"/>
          <w:sz w:val="22"/>
          <w:szCs w:val="22"/>
        </w:rPr>
        <w:t>s,</w:t>
      </w:r>
      <w:r w:rsidRPr="00B92BFE">
        <w:rPr>
          <w:rFonts w:ascii="Arial" w:hAnsi="Arial" w:cs="Arial"/>
          <w:spacing w:val="1"/>
          <w:sz w:val="22"/>
          <w:szCs w:val="22"/>
        </w:rPr>
        <w:t xml:space="preserve"> </w:t>
      </w:r>
      <w:r w:rsidRPr="00B92BFE">
        <w:rPr>
          <w:rFonts w:ascii="Arial" w:eastAsia="Calibri" w:hAnsi="Arial" w:cs="Arial"/>
          <w:sz w:val="22"/>
          <w:szCs w:val="22"/>
        </w:rPr>
        <w:t>m</w:t>
      </w:r>
      <w:r w:rsidRPr="00B92BFE">
        <w:rPr>
          <w:rFonts w:ascii="Arial" w:eastAsia="Calibri" w:hAnsi="Arial" w:cs="Arial"/>
          <w:spacing w:val="1"/>
          <w:sz w:val="22"/>
          <w:szCs w:val="22"/>
        </w:rPr>
        <w:t>u</w:t>
      </w:r>
      <w:r w:rsidRPr="00B92BFE">
        <w:rPr>
          <w:rFonts w:ascii="Arial" w:eastAsia="Calibri" w:hAnsi="Arial" w:cs="Arial"/>
          <w:spacing w:val="-3"/>
          <w:sz w:val="22"/>
          <w:szCs w:val="22"/>
        </w:rPr>
        <w:t>s</w:t>
      </w:r>
      <w:r w:rsidRPr="00B92BFE">
        <w:rPr>
          <w:rFonts w:ascii="Arial" w:eastAsia="Calibri" w:hAnsi="Arial" w:cs="Arial"/>
          <w:spacing w:val="1"/>
          <w:sz w:val="22"/>
          <w:szCs w:val="22"/>
        </w:rPr>
        <w:t>eu</w:t>
      </w:r>
      <w:r w:rsidRPr="00B92BFE">
        <w:rPr>
          <w:rFonts w:ascii="Arial" w:eastAsia="Calibri" w:hAnsi="Arial" w:cs="Arial"/>
          <w:sz w:val="22"/>
          <w:szCs w:val="22"/>
        </w:rPr>
        <w:t>m</w:t>
      </w:r>
      <w:r w:rsidRPr="00B92BFE">
        <w:rPr>
          <w:rFonts w:ascii="Arial" w:eastAsia="Calibri" w:hAnsi="Arial" w:cs="Arial"/>
          <w:spacing w:val="-3"/>
          <w:sz w:val="22"/>
          <w:szCs w:val="22"/>
        </w:rPr>
        <w:t>s</w:t>
      </w:r>
      <w:r w:rsidRPr="00B92BFE">
        <w:rPr>
          <w:rFonts w:ascii="Arial" w:eastAsia="Calibri" w:hAnsi="Arial" w:cs="Arial"/>
          <w:sz w:val="22"/>
          <w:szCs w:val="22"/>
        </w:rPr>
        <w:t>,</w:t>
      </w:r>
      <w:r w:rsidRPr="00B92BFE">
        <w:rPr>
          <w:rFonts w:ascii="Arial" w:hAnsi="Arial" w:cs="Arial"/>
          <w:sz w:val="22"/>
          <w:szCs w:val="22"/>
        </w:rPr>
        <w:t xml:space="preserve"> </w:t>
      </w:r>
      <w:r w:rsidRPr="00B92BFE">
        <w:rPr>
          <w:rFonts w:ascii="Arial" w:eastAsia="Calibri" w:hAnsi="Arial" w:cs="Arial"/>
          <w:spacing w:val="1"/>
          <w:sz w:val="22"/>
          <w:szCs w:val="22"/>
        </w:rPr>
        <w:t>bot</w:t>
      </w:r>
      <w:r w:rsidRPr="00B92BFE">
        <w:rPr>
          <w:rFonts w:ascii="Arial" w:eastAsia="Calibri" w:hAnsi="Arial" w:cs="Arial"/>
          <w:spacing w:val="-2"/>
          <w:sz w:val="22"/>
          <w:szCs w:val="22"/>
        </w:rPr>
        <w:t>a</w:t>
      </w:r>
      <w:r w:rsidRPr="00B92BFE">
        <w:rPr>
          <w:rFonts w:ascii="Arial" w:eastAsia="Calibri" w:hAnsi="Arial" w:cs="Arial"/>
          <w:spacing w:val="1"/>
          <w:sz w:val="22"/>
          <w:szCs w:val="22"/>
        </w:rPr>
        <w:t>n</w:t>
      </w:r>
      <w:r w:rsidRPr="00B92BFE">
        <w:rPr>
          <w:rFonts w:ascii="Arial" w:eastAsia="Calibri" w:hAnsi="Arial" w:cs="Arial"/>
          <w:sz w:val="22"/>
          <w:szCs w:val="22"/>
        </w:rPr>
        <w:t>ic</w:t>
      </w:r>
      <w:r w:rsidRPr="00B92BFE">
        <w:rPr>
          <w:rFonts w:ascii="Arial" w:hAnsi="Arial" w:cs="Arial"/>
          <w:spacing w:val="-6"/>
          <w:sz w:val="22"/>
          <w:szCs w:val="22"/>
        </w:rPr>
        <w:t xml:space="preserve"> </w:t>
      </w:r>
      <w:r w:rsidRPr="00B92BFE">
        <w:rPr>
          <w:rFonts w:ascii="Arial" w:eastAsia="Calibri" w:hAnsi="Arial" w:cs="Arial"/>
          <w:sz w:val="22"/>
          <w:szCs w:val="22"/>
        </w:rPr>
        <w:t>ga</w:t>
      </w:r>
      <w:r w:rsidRPr="00B92BFE">
        <w:rPr>
          <w:rFonts w:ascii="Arial" w:eastAsia="Calibri" w:hAnsi="Arial" w:cs="Arial"/>
          <w:spacing w:val="-2"/>
          <w:sz w:val="22"/>
          <w:szCs w:val="22"/>
        </w:rPr>
        <w:t>r</w:t>
      </w:r>
      <w:r w:rsidRPr="00B92BFE">
        <w:rPr>
          <w:rFonts w:ascii="Arial" w:eastAsia="Calibri" w:hAnsi="Arial" w:cs="Arial"/>
          <w:spacing w:val="1"/>
          <w:sz w:val="22"/>
          <w:szCs w:val="22"/>
        </w:rPr>
        <w:t>den</w:t>
      </w:r>
      <w:r w:rsidRPr="00B92BFE">
        <w:rPr>
          <w:rFonts w:ascii="Arial" w:eastAsia="Calibri" w:hAnsi="Arial" w:cs="Arial"/>
          <w:sz w:val="22"/>
          <w:szCs w:val="22"/>
        </w:rPr>
        <w:t>s</w:t>
      </w:r>
      <w:r w:rsidRPr="00B92BFE">
        <w:rPr>
          <w:rFonts w:ascii="Arial" w:hAnsi="Arial" w:cs="Arial"/>
          <w:spacing w:val="-9"/>
          <w:sz w:val="22"/>
          <w:szCs w:val="22"/>
        </w:rPr>
        <w:t xml:space="preserve"> </w:t>
      </w:r>
      <w:r w:rsidRPr="00B92BFE">
        <w:rPr>
          <w:rFonts w:ascii="Arial" w:eastAsia="Calibri" w:hAnsi="Arial" w:cs="Arial"/>
          <w:sz w:val="22"/>
          <w:szCs w:val="22"/>
        </w:rPr>
        <w:t>a</w:t>
      </w:r>
      <w:r w:rsidRPr="00B92BFE">
        <w:rPr>
          <w:rFonts w:ascii="Arial" w:eastAsia="Calibri" w:hAnsi="Arial" w:cs="Arial"/>
          <w:spacing w:val="-1"/>
          <w:sz w:val="22"/>
          <w:szCs w:val="22"/>
        </w:rPr>
        <w:t>n</w:t>
      </w:r>
      <w:r w:rsidRPr="00B92BFE">
        <w:rPr>
          <w:rFonts w:ascii="Arial" w:eastAsia="Calibri" w:hAnsi="Arial" w:cs="Arial"/>
          <w:sz w:val="22"/>
          <w:szCs w:val="22"/>
        </w:rPr>
        <w:t>d</w:t>
      </w:r>
      <w:r w:rsidRPr="00B92BFE">
        <w:rPr>
          <w:rFonts w:ascii="Arial" w:hAnsi="Arial" w:cs="Arial"/>
          <w:spacing w:val="-5"/>
          <w:sz w:val="22"/>
          <w:szCs w:val="22"/>
        </w:rPr>
        <w:t xml:space="preserve"> </w:t>
      </w:r>
      <w:r w:rsidRPr="00B92BFE">
        <w:rPr>
          <w:rFonts w:ascii="Arial" w:eastAsia="Calibri" w:hAnsi="Arial" w:cs="Arial"/>
          <w:sz w:val="22"/>
          <w:szCs w:val="22"/>
        </w:rPr>
        <w:t>m</w:t>
      </w:r>
      <w:r w:rsidRPr="00B92BFE">
        <w:rPr>
          <w:rFonts w:ascii="Arial" w:eastAsia="Calibri" w:hAnsi="Arial" w:cs="Arial"/>
          <w:spacing w:val="-2"/>
          <w:sz w:val="22"/>
          <w:szCs w:val="22"/>
        </w:rPr>
        <w:t>e</w:t>
      </w:r>
      <w:r w:rsidRPr="00B92BFE">
        <w:rPr>
          <w:rFonts w:ascii="Arial" w:eastAsia="Calibri" w:hAnsi="Arial" w:cs="Arial"/>
          <w:sz w:val="22"/>
          <w:szCs w:val="22"/>
        </w:rPr>
        <w:t>m</w:t>
      </w:r>
      <w:r w:rsidRPr="00B92BFE">
        <w:rPr>
          <w:rFonts w:ascii="Arial" w:eastAsia="Calibri" w:hAnsi="Arial" w:cs="Arial"/>
          <w:spacing w:val="1"/>
          <w:sz w:val="22"/>
          <w:szCs w:val="22"/>
        </w:rPr>
        <w:t>be</w:t>
      </w:r>
      <w:r w:rsidRPr="00B92BFE">
        <w:rPr>
          <w:rFonts w:ascii="Arial" w:eastAsia="Calibri" w:hAnsi="Arial" w:cs="Arial"/>
          <w:sz w:val="22"/>
          <w:szCs w:val="22"/>
        </w:rPr>
        <w:t>rs</w:t>
      </w:r>
      <w:r w:rsidRPr="00B92BFE">
        <w:rPr>
          <w:rFonts w:ascii="Arial" w:hAnsi="Arial" w:cs="Arial"/>
          <w:spacing w:val="-6"/>
          <w:sz w:val="22"/>
          <w:szCs w:val="22"/>
        </w:rPr>
        <w:t xml:space="preserve"> </w:t>
      </w:r>
      <w:r w:rsidRPr="00B92BFE">
        <w:rPr>
          <w:rFonts w:ascii="Arial" w:eastAsia="Calibri" w:hAnsi="Arial" w:cs="Arial"/>
          <w:spacing w:val="-2"/>
          <w:sz w:val="22"/>
          <w:szCs w:val="22"/>
        </w:rPr>
        <w:t>o</w:t>
      </w:r>
      <w:r w:rsidRPr="00B92BFE">
        <w:rPr>
          <w:rFonts w:ascii="Arial" w:eastAsia="Calibri" w:hAnsi="Arial" w:cs="Arial"/>
          <w:sz w:val="22"/>
          <w:szCs w:val="22"/>
        </w:rPr>
        <w:t>f</w:t>
      </w:r>
      <w:r w:rsidRPr="00B92BFE">
        <w:rPr>
          <w:rFonts w:ascii="Arial" w:hAnsi="Arial" w:cs="Arial"/>
          <w:spacing w:val="-7"/>
          <w:sz w:val="22"/>
          <w:szCs w:val="22"/>
        </w:rPr>
        <w:t xml:space="preserve"> </w:t>
      </w:r>
      <w:r w:rsidRPr="00B92BFE">
        <w:rPr>
          <w:rFonts w:ascii="Arial" w:eastAsia="Calibri" w:hAnsi="Arial" w:cs="Arial"/>
          <w:spacing w:val="1"/>
          <w:sz w:val="22"/>
          <w:szCs w:val="22"/>
        </w:rPr>
        <w:t>t</w:t>
      </w:r>
      <w:r w:rsidRPr="00B92BFE">
        <w:rPr>
          <w:rFonts w:ascii="Arial" w:eastAsia="Calibri" w:hAnsi="Arial" w:cs="Arial"/>
          <w:spacing w:val="-1"/>
          <w:sz w:val="22"/>
          <w:szCs w:val="22"/>
        </w:rPr>
        <w:t>h</w:t>
      </w:r>
      <w:r w:rsidRPr="00B92BFE">
        <w:rPr>
          <w:rFonts w:ascii="Arial" w:eastAsia="Calibri" w:hAnsi="Arial" w:cs="Arial"/>
          <w:sz w:val="22"/>
          <w:szCs w:val="22"/>
        </w:rPr>
        <w:t>e</w:t>
      </w:r>
      <w:r w:rsidRPr="00B92BFE">
        <w:rPr>
          <w:rFonts w:ascii="Arial" w:hAnsi="Arial" w:cs="Arial"/>
          <w:spacing w:val="-4"/>
          <w:sz w:val="22"/>
          <w:szCs w:val="22"/>
        </w:rPr>
        <w:t xml:space="preserve"> </w:t>
      </w:r>
      <w:r w:rsidRPr="00B92BFE">
        <w:rPr>
          <w:rFonts w:ascii="Arial" w:eastAsia="Calibri" w:hAnsi="Arial" w:cs="Arial"/>
          <w:spacing w:val="-1"/>
          <w:sz w:val="22"/>
          <w:szCs w:val="22"/>
        </w:rPr>
        <w:t>p</w:t>
      </w:r>
      <w:r w:rsidRPr="00B92BFE">
        <w:rPr>
          <w:rFonts w:ascii="Arial" w:eastAsia="Calibri" w:hAnsi="Arial" w:cs="Arial"/>
          <w:spacing w:val="1"/>
          <w:sz w:val="22"/>
          <w:szCs w:val="22"/>
        </w:rPr>
        <w:t>ub</w:t>
      </w:r>
      <w:r w:rsidRPr="00B92BFE">
        <w:rPr>
          <w:rFonts w:ascii="Arial" w:eastAsia="Calibri" w:hAnsi="Arial" w:cs="Arial"/>
          <w:sz w:val="22"/>
          <w:szCs w:val="22"/>
        </w:rPr>
        <w:t>li</w:t>
      </w:r>
      <w:r w:rsidRPr="00B92BFE">
        <w:rPr>
          <w:rFonts w:ascii="Arial" w:eastAsia="Calibri" w:hAnsi="Arial" w:cs="Arial"/>
          <w:spacing w:val="-1"/>
          <w:sz w:val="22"/>
          <w:szCs w:val="22"/>
        </w:rPr>
        <w:t>c</w:t>
      </w:r>
      <w:r w:rsidRPr="00B92BFE">
        <w:rPr>
          <w:rFonts w:ascii="Arial" w:eastAsia="Calibri" w:hAnsi="Arial" w:cs="Arial"/>
          <w:sz w:val="22"/>
          <w:szCs w:val="22"/>
        </w:rPr>
        <w:t>.</w:t>
      </w:r>
    </w:p>
    <w:p w14:paraId="6F731EC5" w14:textId="77777777" w:rsidR="006D763D" w:rsidRPr="00B92BFE" w:rsidRDefault="006D763D" w:rsidP="00FC7362">
      <w:pPr>
        <w:spacing w:before="20" w:line="280" w:lineRule="exact"/>
        <w:jc w:val="both"/>
        <w:rPr>
          <w:rFonts w:ascii="Arial" w:hAnsi="Arial" w:cs="Arial"/>
          <w:sz w:val="22"/>
          <w:szCs w:val="22"/>
        </w:rPr>
      </w:pPr>
    </w:p>
    <w:p w14:paraId="2E705F1B" w14:textId="77777777" w:rsidR="006D763D" w:rsidRPr="00B92BFE" w:rsidRDefault="00235E1A" w:rsidP="00FC7362">
      <w:pPr>
        <w:spacing w:line="255" w:lineRule="auto"/>
        <w:ind w:right="63"/>
        <w:jc w:val="both"/>
        <w:rPr>
          <w:rFonts w:ascii="Arial" w:eastAsia="Calibri" w:hAnsi="Arial" w:cs="Arial"/>
          <w:sz w:val="22"/>
          <w:szCs w:val="22"/>
        </w:rPr>
      </w:pPr>
      <w:r w:rsidRPr="00B92BFE">
        <w:rPr>
          <w:rFonts w:ascii="Arial" w:eastAsia="Calibri" w:hAnsi="Arial" w:cs="Arial"/>
          <w:spacing w:val="1"/>
          <w:sz w:val="22"/>
          <w:szCs w:val="22"/>
        </w:rPr>
        <w:t>Th</w:t>
      </w:r>
      <w:r w:rsidRPr="00B92BFE">
        <w:rPr>
          <w:rFonts w:ascii="Arial" w:eastAsia="Calibri" w:hAnsi="Arial" w:cs="Arial"/>
          <w:sz w:val="22"/>
          <w:szCs w:val="22"/>
        </w:rPr>
        <w:t>e</w:t>
      </w:r>
      <w:r w:rsidRPr="00B92BFE">
        <w:rPr>
          <w:rFonts w:ascii="Arial" w:hAnsi="Arial" w:cs="Arial"/>
          <w:spacing w:val="2"/>
          <w:sz w:val="22"/>
          <w:szCs w:val="22"/>
        </w:rPr>
        <w:t xml:space="preserve"> </w:t>
      </w:r>
      <w:r w:rsidRPr="00B92BFE">
        <w:rPr>
          <w:rFonts w:ascii="Arial" w:eastAsia="Calibri" w:hAnsi="Arial" w:cs="Arial"/>
          <w:spacing w:val="1"/>
          <w:sz w:val="22"/>
          <w:szCs w:val="22"/>
        </w:rPr>
        <w:t>N</w:t>
      </w:r>
      <w:r w:rsidRPr="00B92BFE">
        <w:rPr>
          <w:rFonts w:ascii="Arial" w:eastAsia="Calibri" w:hAnsi="Arial" w:cs="Arial"/>
          <w:spacing w:val="-1"/>
          <w:sz w:val="22"/>
          <w:szCs w:val="22"/>
        </w:rPr>
        <w:t>B</w:t>
      </w:r>
      <w:r w:rsidRPr="00B92BFE">
        <w:rPr>
          <w:rFonts w:ascii="Arial" w:eastAsia="Calibri" w:hAnsi="Arial" w:cs="Arial"/>
          <w:sz w:val="22"/>
          <w:szCs w:val="22"/>
        </w:rPr>
        <w:t>N</w:t>
      </w:r>
      <w:r w:rsidRPr="00B92BFE">
        <w:rPr>
          <w:rFonts w:ascii="Arial" w:hAnsi="Arial" w:cs="Arial"/>
          <w:spacing w:val="2"/>
          <w:sz w:val="22"/>
          <w:szCs w:val="22"/>
        </w:rPr>
        <w:t xml:space="preserve"> </w:t>
      </w:r>
      <w:r w:rsidRPr="00B92BFE">
        <w:rPr>
          <w:rFonts w:ascii="Arial" w:eastAsia="Calibri" w:hAnsi="Arial" w:cs="Arial"/>
          <w:spacing w:val="-2"/>
          <w:sz w:val="22"/>
          <w:szCs w:val="22"/>
        </w:rPr>
        <w:t>T</w:t>
      </w:r>
      <w:r w:rsidRPr="00B92BFE">
        <w:rPr>
          <w:rFonts w:ascii="Arial" w:eastAsia="Calibri" w:hAnsi="Arial" w:cs="Arial"/>
          <w:sz w:val="22"/>
          <w:szCs w:val="22"/>
        </w:rPr>
        <w:t>r</w:t>
      </w:r>
      <w:r w:rsidRPr="00B92BFE">
        <w:rPr>
          <w:rFonts w:ascii="Arial" w:eastAsia="Calibri" w:hAnsi="Arial" w:cs="Arial"/>
          <w:spacing w:val="1"/>
          <w:sz w:val="22"/>
          <w:szCs w:val="22"/>
        </w:rPr>
        <w:t>u</w:t>
      </w:r>
      <w:r w:rsidRPr="00B92BFE">
        <w:rPr>
          <w:rFonts w:ascii="Arial" w:eastAsia="Calibri" w:hAnsi="Arial" w:cs="Arial"/>
          <w:sz w:val="22"/>
          <w:szCs w:val="22"/>
        </w:rPr>
        <w:t>st</w:t>
      </w:r>
      <w:r w:rsidRPr="00B92BFE">
        <w:rPr>
          <w:rFonts w:ascii="Arial" w:hAnsi="Arial" w:cs="Arial"/>
          <w:spacing w:val="2"/>
          <w:sz w:val="22"/>
          <w:szCs w:val="22"/>
        </w:rPr>
        <w:t xml:space="preserve"> </w:t>
      </w:r>
      <w:r w:rsidRPr="00B92BFE">
        <w:rPr>
          <w:rFonts w:ascii="Arial" w:eastAsia="Calibri" w:hAnsi="Arial" w:cs="Arial"/>
          <w:spacing w:val="-1"/>
          <w:sz w:val="22"/>
          <w:szCs w:val="22"/>
        </w:rPr>
        <w:t>w</w:t>
      </w:r>
      <w:r w:rsidRPr="00B92BFE">
        <w:rPr>
          <w:rFonts w:ascii="Arial" w:eastAsia="Calibri" w:hAnsi="Arial" w:cs="Arial"/>
          <w:sz w:val="22"/>
          <w:szCs w:val="22"/>
        </w:rPr>
        <w:t>as</w:t>
      </w:r>
      <w:r w:rsidRPr="00B92BFE">
        <w:rPr>
          <w:rFonts w:ascii="Arial" w:hAnsi="Arial" w:cs="Arial"/>
          <w:spacing w:val="1"/>
          <w:sz w:val="22"/>
          <w:szCs w:val="22"/>
        </w:rPr>
        <w:t xml:space="preserve"> </w:t>
      </w:r>
      <w:r w:rsidRPr="00B92BFE">
        <w:rPr>
          <w:rFonts w:ascii="Arial" w:eastAsia="Calibri" w:hAnsi="Arial" w:cs="Arial"/>
          <w:sz w:val="22"/>
          <w:szCs w:val="22"/>
        </w:rPr>
        <w:t>s</w:t>
      </w:r>
      <w:r w:rsidRPr="00B92BFE">
        <w:rPr>
          <w:rFonts w:ascii="Arial" w:eastAsia="Calibri" w:hAnsi="Arial" w:cs="Arial"/>
          <w:spacing w:val="1"/>
          <w:sz w:val="22"/>
          <w:szCs w:val="22"/>
        </w:rPr>
        <w:t>e</w:t>
      </w:r>
      <w:r w:rsidRPr="00B92BFE">
        <w:rPr>
          <w:rFonts w:ascii="Arial" w:eastAsia="Calibri" w:hAnsi="Arial" w:cs="Arial"/>
          <w:sz w:val="22"/>
          <w:szCs w:val="22"/>
        </w:rPr>
        <w:t>t</w:t>
      </w:r>
      <w:r w:rsidRPr="00B92BFE">
        <w:rPr>
          <w:rFonts w:ascii="Arial" w:hAnsi="Arial" w:cs="Arial"/>
          <w:sz w:val="22"/>
          <w:szCs w:val="22"/>
        </w:rPr>
        <w:t xml:space="preserve"> </w:t>
      </w:r>
      <w:r w:rsidRPr="00B92BFE">
        <w:rPr>
          <w:rFonts w:ascii="Arial" w:eastAsia="Calibri" w:hAnsi="Arial" w:cs="Arial"/>
          <w:spacing w:val="1"/>
          <w:sz w:val="22"/>
          <w:szCs w:val="22"/>
        </w:rPr>
        <w:t>u</w:t>
      </w:r>
      <w:r w:rsidRPr="00B92BFE">
        <w:rPr>
          <w:rFonts w:ascii="Arial" w:eastAsia="Calibri" w:hAnsi="Arial" w:cs="Arial"/>
          <w:sz w:val="22"/>
          <w:szCs w:val="22"/>
        </w:rPr>
        <w:t>p</w:t>
      </w:r>
      <w:r w:rsidRPr="00B92BFE">
        <w:rPr>
          <w:rFonts w:ascii="Arial" w:hAnsi="Arial" w:cs="Arial"/>
          <w:spacing w:val="2"/>
          <w:sz w:val="22"/>
          <w:szCs w:val="22"/>
        </w:rPr>
        <w:t xml:space="preserve"> </w:t>
      </w:r>
      <w:r w:rsidRPr="00B92BFE">
        <w:rPr>
          <w:rFonts w:ascii="Arial" w:eastAsia="Calibri" w:hAnsi="Arial" w:cs="Arial"/>
          <w:sz w:val="22"/>
          <w:szCs w:val="22"/>
        </w:rPr>
        <w:t>as</w:t>
      </w:r>
      <w:r w:rsidRPr="00B92BFE">
        <w:rPr>
          <w:rFonts w:ascii="Arial" w:hAnsi="Arial" w:cs="Arial"/>
          <w:spacing w:val="1"/>
          <w:sz w:val="22"/>
          <w:szCs w:val="22"/>
        </w:rPr>
        <w:t xml:space="preserve"> </w:t>
      </w:r>
      <w:r w:rsidRPr="00B92BFE">
        <w:rPr>
          <w:rFonts w:ascii="Arial" w:eastAsia="Calibri" w:hAnsi="Arial" w:cs="Arial"/>
          <w:sz w:val="22"/>
          <w:szCs w:val="22"/>
        </w:rPr>
        <w:t>an</w:t>
      </w:r>
      <w:r w:rsidRPr="00B92BFE">
        <w:rPr>
          <w:rFonts w:ascii="Arial" w:hAnsi="Arial" w:cs="Arial"/>
          <w:spacing w:val="2"/>
          <w:sz w:val="22"/>
          <w:szCs w:val="22"/>
        </w:rPr>
        <w:t xml:space="preserve"> </w:t>
      </w:r>
      <w:r w:rsidRPr="00B92BFE">
        <w:rPr>
          <w:rFonts w:ascii="Arial" w:eastAsia="Calibri" w:hAnsi="Arial" w:cs="Arial"/>
          <w:sz w:val="22"/>
          <w:szCs w:val="22"/>
        </w:rPr>
        <w:t>i</w:t>
      </w:r>
      <w:r w:rsidRPr="00B92BFE">
        <w:rPr>
          <w:rFonts w:ascii="Arial" w:eastAsia="Calibri" w:hAnsi="Arial" w:cs="Arial"/>
          <w:spacing w:val="-1"/>
          <w:sz w:val="22"/>
          <w:szCs w:val="22"/>
        </w:rPr>
        <w:t>n</w:t>
      </w:r>
      <w:r w:rsidRPr="00B92BFE">
        <w:rPr>
          <w:rFonts w:ascii="Arial" w:eastAsia="Calibri" w:hAnsi="Arial" w:cs="Arial"/>
          <w:spacing w:val="1"/>
          <w:sz w:val="22"/>
          <w:szCs w:val="22"/>
        </w:rPr>
        <w:t>de</w:t>
      </w:r>
      <w:r w:rsidRPr="00B92BFE">
        <w:rPr>
          <w:rFonts w:ascii="Arial" w:eastAsia="Calibri" w:hAnsi="Arial" w:cs="Arial"/>
          <w:spacing w:val="-1"/>
          <w:sz w:val="22"/>
          <w:szCs w:val="22"/>
        </w:rPr>
        <w:t>p</w:t>
      </w:r>
      <w:r w:rsidRPr="00B92BFE">
        <w:rPr>
          <w:rFonts w:ascii="Arial" w:eastAsia="Calibri" w:hAnsi="Arial" w:cs="Arial"/>
          <w:spacing w:val="1"/>
          <w:sz w:val="22"/>
          <w:szCs w:val="22"/>
        </w:rPr>
        <w:t>e</w:t>
      </w:r>
      <w:r w:rsidRPr="00B92BFE">
        <w:rPr>
          <w:rFonts w:ascii="Arial" w:eastAsia="Calibri" w:hAnsi="Arial" w:cs="Arial"/>
          <w:spacing w:val="-1"/>
          <w:sz w:val="22"/>
          <w:szCs w:val="22"/>
        </w:rPr>
        <w:t>n</w:t>
      </w:r>
      <w:r w:rsidRPr="00B92BFE">
        <w:rPr>
          <w:rFonts w:ascii="Arial" w:eastAsia="Calibri" w:hAnsi="Arial" w:cs="Arial"/>
          <w:spacing w:val="1"/>
          <w:sz w:val="22"/>
          <w:szCs w:val="22"/>
        </w:rPr>
        <w:t>de</w:t>
      </w:r>
      <w:r w:rsidRPr="00B92BFE">
        <w:rPr>
          <w:rFonts w:ascii="Arial" w:eastAsia="Calibri" w:hAnsi="Arial" w:cs="Arial"/>
          <w:spacing w:val="-1"/>
          <w:sz w:val="22"/>
          <w:szCs w:val="22"/>
        </w:rPr>
        <w:t>n</w:t>
      </w:r>
      <w:r w:rsidRPr="00B92BFE">
        <w:rPr>
          <w:rFonts w:ascii="Arial" w:eastAsia="Calibri" w:hAnsi="Arial" w:cs="Arial"/>
          <w:sz w:val="22"/>
          <w:szCs w:val="22"/>
        </w:rPr>
        <w:t>t</w:t>
      </w:r>
      <w:r w:rsidRPr="00B92BFE">
        <w:rPr>
          <w:rFonts w:ascii="Arial" w:hAnsi="Arial" w:cs="Arial"/>
          <w:sz w:val="22"/>
          <w:szCs w:val="22"/>
        </w:rPr>
        <w:t xml:space="preserve"> </w:t>
      </w:r>
      <w:r w:rsidRPr="00B92BFE">
        <w:rPr>
          <w:rFonts w:ascii="Arial" w:eastAsia="Calibri" w:hAnsi="Arial" w:cs="Arial"/>
          <w:spacing w:val="-1"/>
          <w:sz w:val="22"/>
          <w:szCs w:val="22"/>
        </w:rPr>
        <w:t>c</w:t>
      </w:r>
      <w:r w:rsidRPr="00B92BFE">
        <w:rPr>
          <w:rFonts w:ascii="Arial" w:eastAsia="Calibri" w:hAnsi="Arial" w:cs="Arial"/>
          <w:spacing w:val="1"/>
          <w:sz w:val="22"/>
          <w:szCs w:val="22"/>
        </w:rPr>
        <w:t>h</w:t>
      </w:r>
      <w:r w:rsidRPr="00B92BFE">
        <w:rPr>
          <w:rFonts w:ascii="Arial" w:eastAsia="Calibri" w:hAnsi="Arial" w:cs="Arial"/>
          <w:sz w:val="22"/>
          <w:szCs w:val="22"/>
        </w:rPr>
        <w:t>ari</w:t>
      </w:r>
      <w:r w:rsidRPr="00B92BFE">
        <w:rPr>
          <w:rFonts w:ascii="Arial" w:eastAsia="Calibri" w:hAnsi="Arial" w:cs="Arial"/>
          <w:spacing w:val="1"/>
          <w:sz w:val="22"/>
          <w:szCs w:val="22"/>
        </w:rPr>
        <w:t>t</w:t>
      </w:r>
      <w:r w:rsidRPr="00B92BFE">
        <w:rPr>
          <w:rFonts w:ascii="Arial" w:eastAsia="Calibri" w:hAnsi="Arial" w:cs="Arial"/>
          <w:sz w:val="22"/>
          <w:szCs w:val="22"/>
        </w:rPr>
        <w:t>y</w:t>
      </w:r>
      <w:r w:rsidRPr="00B92BFE">
        <w:rPr>
          <w:rFonts w:ascii="Arial" w:hAnsi="Arial" w:cs="Arial"/>
          <w:spacing w:val="1"/>
          <w:sz w:val="22"/>
          <w:szCs w:val="22"/>
        </w:rPr>
        <w:t xml:space="preserve"> </w:t>
      </w:r>
      <w:r w:rsidRPr="00B92BFE">
        <w:rPr>
          <w:rFonts w:ascii="Arial" w:eastAsia="Calibri" w:hAnsi="Arial" w:cs="Arial"/>
          <w:sz w:val="22"/>
          <w:szCs w:val="22"/>
        </w:rPr>
        <w:t>in</w:t>
      </w:r>
      <w:r w:rsidRPr="00B92BFE">
        <w:rPr>
          <w:rFonts w:ascii="Arial" w:hAnsi="Arial" w:cs="Arial"/>
          <w:spacing w:val="2"/>
          <w:sz w:val="22"/>
          <w:szCs w:val="22"/>
        </w:rPr>
        <w:t xml:space="preserve"> </w:t>
      </w:r>
      <w:r w:rsidRPr="00B92BFE">
        <w:rPr>
          <w:rFonts w:ascii="Arial" w:eastAsia="Calibri" w:hAnsi="Arial" w:cs="Arial"/>
          <w:spacing w:val="1"/>
          <w:sz w:val="22"/>
          <w:szCs w:val="22"/>
        </w:rPr>
        <w:t>2</w:t>
      </w:r>
      <w:r w:rsidRPr="00B92BFE">
        <w:rPr>
          <w:rFonts w:ascii="Arial" w:eastAsia="Calibri" w:hAnsi="Arial" w:cs="Arial"/>
          <w:spacing w:val="-2"/>
          <w:sz w:val="22"/>
          <w:szCs w:val="22"/>
        </w:rPr>
        <w:t>0</w:t>
      </w:r>
      <w:r w:rsidRPr="00B92BFE">
        <w:rPr>
          <w:rFonts w:ascii="Arial" w:eastAsia="Calibri" w:hAnsi="Arial" w:cs="Arial"/>
          <w:spacing w:val="1"/>
          <w:sz w:val="22"/>
          <w:szCs w:val="22"/>
        </w:rPr>
        <w:t>0</w:t>
      </w:r>
      <w:r w:rsidRPr="00B92BFE">
        <w:rPr>
          <w:rFonts w:ascii="Arial" w:eastAsia="Calibri" w:hAnsi="Arial" w:cs="Arial"/>
          <w:sz w:val="22"/>
          <w:szCs w:val="22"/>
        </w:rPr>
        <w:t>0</w:t>
      </w:r>
      <w:r w:rsidRPr="00B92BFE">
        <w:rPr>
          <w:rFonts w:ascii="Arial" w:hAnsi="Arial" w:cs="Arial"/>
          <w:spacing w:val="2"/>
          <w:sz w:val="22"/>
          <w:szCs w:val="22"/>
        </w:rPr>
        <w:t xml:space="preserve"> </w:t>
      </w:r>
      <w:r w:rsidRPr="00B92BFE">
        <w:rPr>
          <w:rFonts w:ascii="Arial" w:eastAsia="Calibri" w:hAnsi="Arial" w:cs="Arial"/>
          <w:spacing w:val="-1"/>
          <w:sz w:val="22"/>
          <w:szCs w:val="22"/>
        </w:rPr>
        <w:t>t</w:t>
      </w:r>
      <w:r w:rsidRPr="00B92BFE">
        <w:rPr>
          <w:rFonts w:ascii="Arial" w:eastAsia="Calibri" w:hAnsi="Arial" w:cs="Arial"/>
          <w:sz w:val="22"/>
          <w:szCs w:val="22"/>
        </w:rPr>
        <w:t>o</w:t>
      </w:r>
      <w:r w:rsidRPr="00B92BFE">
        <w:rPr>
          <w:rFonts w:ascii="Arial" w:hAnsi="Arial" w:cs="Arial"/>
          <w:spacing w:val="2"/>
          <w:sz w:val="22"/>
          <w:szCs w:val="22"/>
        </w:rPr>
        <w:t xml:space="preserve"> </w:t>
      </w:r>
      <w:r w:rsidRPr="00B92BFE">
        <w:rPr>
          <w:rFonts w:ascii="Arial" w:eastAsia="Calibri" w:hAnsi="Arial" w:cs="Arial"/>
          <w:spacing w:val="1"/>
          <w:sz w:val="22"/>
          <w:szCs w:val="22"/>
        </w:rPr>
        <w:t>o</w:t>
      </w:r>
      <w:r w:rsidRPr="00B92BFE">
        <w:rPr>
          <w:rFonts w:ascii="Arial" w:eastAsia="Calibri" w:hAnsi="Arial" w:cs="Arial"/>
          <w:spacing w:val="-3"/>
          <w:sz w:val="22"/>
          <w:szCs w:val="22"/>
        </w:rPr>
        <w:t>v</w:t>
      </w:r>
      <w:r w:rsidRPr="00B92BFE">
        <w:rPr>
          <w:rFonts w:ascii="Arial" w:eastAsia="Calibri" w:hAnsi="Arial" w:cs="Arial"/>
          <w:spacing w:val="1"/>
          <w:sz w:val="22"/>
          <w:szCs w:val="22"/>
        </w:rPr>
        <w:t>e</w:t>
      </w:r>
      <w:r w:rsidRPr="00B92BFE">
        <w:rPr>
          <w:rFonts w:ascii="Arial" w:eastAsia="Calibri" w:hAnsi="Arial" w:cs="Arial"/>
          <w:sz w:val="22"/>
          <w:szCs w:val="22"/>
        </w:rPr>
        <w:t>rs</w:t>
      </w:r>
      <w:r w:rsidRPr="00B92BFE">
        <w:rPr>
          <w:rFonts w:ascii="Arial" w:eastAsia="Calibri" w:hAnsi="Arial" w:cs="Arial"/>
          <w:spacing w:val="1"/>
          <w:sz w:val="22"/>
          <w:szCs w:val="22"/>
        </w:rPr>
        <w:t>e</w:t>
      </w:r>
      <w:r w:rsidRPr="00B92BFE">
        <w:rPr>
          <w:rFonts w:ascii="Arial" w:eastAsia="Calibri" w:hAnsi="Arial" w:cs="Arial"/>
          <w:sz w:val="22"/>
          <w:szCs w:val="22"/>
        </w:rPr>
        <w:t>e</w:t>
      </w:r>
      <w:r w:rsidRPr="00B92BFE">
        <w:rPr>
          <w:rFonts w:ascii="Arial" w:hAnsi="Arial" w:cs="Arial"/>
          <w:spacing w:val="2"/>
          <w:sz w:val="22"/>
          <w:szCs w:val="22"/>
        </w:rPr>
        <w:t xml:space="preserve"> </w:t>
      </w:r>
      <w:r w:rsidRPr="00B92BFE">
        <w:rPr>
          <w:rFonts w:ascii="Arial" w:eastAsia="Calibri" w:hAnsi="Arial" w:cs="Arial"/>
          <w:sz w:val="22"/>
          <w:szCs w:val="22"/>
        </w:rPr>
        <w:t>a</w:t>
      </w:r>
      <w:r w:rsidRPr="00B92BFE">
        <w:rPr>
          <w:rFonts w:ascii="Arial" w:eastAsia="Calibri" w:hAnsi="Arial" w:cs="Arial"/>
          <w:spacing w:val="-1"/>
          <w:sz w:val="22"/>
          <w:szCs w:val="22"/>
        </w:rPr>
        <w:t>n</w:t>
      </w:r>
      <w:r w:rsidRPr="00B92BFE">
        <w:rPr>
          <w:rFonts w:ascii="Arial" w:eastAsia="Calibri" w:hAnsi="Arial" w:cs="Arial"/>
          <w:sz w:val="22"/>
          <w:szCs w:val="22"/>
        </w:rPr>
        <w:t>d</w:t>
      </w:r>
      <w:r w:rsidRPr="00B92BFE">
        <w:rPr>
          <w:rFonts w:ascii="Arial" w:hAnsi="Arial" w:cs="Arial"/>
          <w:spacing w:val="2"/>
          <w:sz w:val="22"/>
          <w:szCs w:val="22"/>
        </w:rPr>
        <w:t xml:space="preserve"> </w:t>
      </w:r>
      <w:r w:rsidRPr="00B92BFE">
        <w:rPr>
          <w:rFonts w:ascii="Arial" w:eastAsia="Calibri" w:hAnsi="Arial" w:cs="Arial"/>
          <w:spacing w:val="1"/>
          <w:sz w:val="22"/>
          <w:szCs w:val="22"/>
        </w:rPr>
        <w:t>f</w:t>
      </w:r>
      <w:r w:rsidRPr="00B92BFE">
        <w:rPr>
          <w:rFonts w:ascii="Arial" w:eastAsia="Calibri" w:hAnsi="Arial" w:cs="Arial"/>
          <w:sz w:val="22"/>
          <w:szCs w:val="22"/>
        </w:rPr>
        <w:t>a</w:t>
      </w:r>
      <w:r w:rsidRPr="00B92BFE">
        <w:rPr>
          <w:rFonts w:ascii="Arial" w:eastAsia="Calibri" w:hAnsi="Arial" w:cs="Arial"/>
          <w:spacing w:val="-1"/>
          <w:sz w:val="22"/>
          <w:szCs w:val="22"/>
        </w:rPr>
        <w:t>c</w:t>
      </w:r>
      <w:r w:rsidRPr="00B92BFE">
        <w:rPr>
          <w:rFonts w:ascii="Arial" w:eastAsia="Calibri" w:hAnsi="Arial" w:cs="Arial"/>
          <w:sz w:val="22"/>
          <w:szCs w:val="22"/>
        </w:rPr>
        <w:t>ili</w:t>
      </w:r>
      <w:r w:rsidRPr="00B92BFE">
        <w:rPr>
          <w:rFonts w:ascii="Arial" w:eastAsia="Calibri" w:hAnsi="Arial" w:cs="Arial"/>
          <w:spacing w:val="1"/>
          <w:sz w:val="22"/>
          <w:szCs w:val="22"/>
        </w:rPr>
        <w:t>t</w:t>
      </w:r>
      <w:r w:rsidRPr="00B92BFE">
        <w:rPr>
          <w:rFonts w:ascii="Arial" w:eastAsia="Calibri" w:hAnsi="Arial" w:cs="Arial"/>
          <w:spacing w:val="-2"/>
          <w:sz w:val="22"/>
          <w:szCs w:val="22"/>
        </w:rPr>
        <w:t>a</w:t>
      </w:r>
      <w:r w:rsidRPr="00B92BFE">
        <w:rPr>
          <w:rFonts w:ascii="Arial" w:eastAsia="Calibri" w:hAnsi="Arial" w:cs="Arial"/>
          <w:spacing w:val="1"/>
          <w:sz w:val="22"/>
          <w:szCs w:val="22"/>
        </w:rPr>
        <w:t>t</w:t>
      </w:r>
      <w:r w:rsidRPr="00B92BFE">
        <w:rPr>
          <w:rFonts w:ascii="Arial" w:eastAsia="Calibri" w:hAnsi="Arial" w:cs="Arial"/>
          <w:sz w:val="22"/>
          <w:szCs w:val="22"/>
        </w:rPr>
        <w:t>e</w:t>
      </w:r>
      <w:r w:rsidRPr="00B92BFE">
        <w:rPr>
          <w:rFonts w:ascii="Arial" w:hAnsi="Arial" w:cs="Arial"/>
          <w:sz w:val="22"/>
          <w:szCs w:val="22"/>
        </w:rPr>
        <w:t xml:space="preserve"> </w:t>
      </w:r>
      <w:r w:rsidRPr="00B92BFE">
        <w:rPr>
          <w:rFonts w:ascii="Arial" w:eastAsia="Calibri" w:hAnsi="Arial" w:cs="Arial"/>
          <w:spacing w:val="1"/>
          <w:sz w:val="22"/>
          <w:szCs w:val="22"/>
        </w:rPr>
        <w:t>th</w:t>
      </w:r>
      <w:r w:rsidRPr="00B92BFE">
        <w:rPr>
          <w:rFonts w:ascii="Arial" w:eastAsia="Calibri" w:hAnsi="Arial" w:cs="Arial"/>
          <w:sz w:val="22"/>
          <w:szCs w:val="22"/>
        </w:rPr>
        <w:t>e</w:t>
      </w:r>
      <w:r w:rsidRPr="00B92BFE">
        <w:rPr>
          <w:rFonts w:ascii="Arial" w:hAnsi="Arial" w:cs="Arial"/>
          <w:sz w:val="22"/>
          <w:szCs w:val="22"/>
        </w:rPr>
        <w:t xml:space="preserve"> </w:t>
      </w:r>
      <w:r w:rsidRPr="00B92BFE">
        <w:rPr>
          <w:rFonts w:ascii="Arial" w:eastAsia="Calibri" w:hAnsi="Arial" w:cs="Arial"/>
          <w:spacing w:val="1"/>
          <w:sz w:val="22"/>
          <w:szCs w:val="22"/>
        </w:rPr>
        <w:t>de</w:t>
      </w:r>
      <w:r w:rsidRPr="00B92BFE">
        <w:rPr>
          <w:rFonts w:ascii="Arial" w:eastAsia="Calibri" w:hAnsi="Arial" w:cs="Arial"/>
          <w:sz w:val="22"/>
          <w:szCs w:val="22"/>
        </w:rPr>
        <w:t>v</w:t>
      </w:r>
      <w:r w:rsidRPr="00B92BFE">
        <w:rPr>
          <w:rFonts w:ascii="Arial" w:eastAsia="Calibri" w:hAnsi="Arial" w:cs="Arial"/>
          <w:spacing w:val="1"/>
          <w:sz w:val="22"/>
          <w:szCs w:val="22"/>
        </w:rPr>
        <w:t>e</w:t>
      </w:r>
      <w:r w:rsidRPr="00B92BFE">
        <w:rPr>
          <w:rFonts w:ascii="Arial" w:eastAsia="Calibri" w:hAnsi="Arial" w:cs="Arial"/>
          <w:sz w:val="22"/>
          <w:szCs w:val="22"/>
        </w:rPr>
        <w:t>l</w:t>
      </w:r>
      <w:r w:rsidRPr="00B92BFE">
        <w:rPr>
          <w:rFonts w:ascii="Arial" w:eastAsia="Calibri" w:hAnsi="Arial" w:cs="Arial"/>
          <w:spacing w:val="-2"/>
          <w:sz w:val="22"/>
          <w:szCs w:val="22"/>
        </w:rPr>
        <w:t>o</w:t>
      </w:r>
      <w:r w:rsidRPr="00B92BFE">
        <w:rPr>
          <w:rFonts w:ascii="Arial" w:eastAsia="Calibri" w:hAnsi="Arial" w:cs="Arial"/>
          <w:spacing w:val="1"/>
          <w:sz w:val="22"/>
          <w:szCs w:val="22"/>
        </w:rPr>
        <w:t>p</w:t>
      </w:r>
      <w:r w:rsidRPr="00B92BFE">
        <w:rPr>
          <w:rFonts w:ascii="Arial" w:eastAsia="Calibri" w:hAnsi="Arial" w:cs="Arial"/>
          <w:sz w:val="22"/>
          <w:szCs w:val="22"/>
        </w:rPr>
        <w:t>m</w:t>
      </w:r>
      <w:r w:rsidRPr="00B92BFE">
        <w:rPr>
          <w:rFonts w:ascii="Arial" w:eastAsia="Calibri" w:hAnsi="Arial" w:cs="Arial"/>
          <w:spacing w:val="1"/>
          <w:sz w:val="22"/>
          <w:szCs w:val="22"/>
        </w:rPr>
        <w:t>e</w:t>
      </w:r>
      <w:r w:rsidRPr="00B92BFE">
        <w:rPr>
          <w:rFonts w:ascii="Arial" w:eastAsia="Calibri" w:hAnsi="Arial" w:cs="Arial"/>
          <w:spacing w:val="-1"/>
          <w:sz w:val="22"/>
          <w:szCs w:val="22"/>
        </w:rPr>
        <w:t>n</w:t>
      </w:r>
      <w:r w:rsidRPr="00B92BFE">
        <w:rPr>
          <w:rFonts w:ascii="Arial" w:eastAsia="Calibri" w:hAnsi="Arial" w:cs="Arial"/>
          <w:sz w:val="22"/>
          <w:szCs w:val="22"/>
        </w:rPr>
        <w:t>t</w:t>
      </w:r>
      <w:r w:rsidRPr="00B92BFE">
        <w:rPr>
          <w:rFonts w:ascii="Arial" w:hAnsi="Arial" w:cs="Arial"/>
          <w:spacing w:val="3"/>
          <w:sz w:val="22"/>
          <w:szCs w:val="22"/>
        </w:rPr>
        <w:t xml:space="preserve"> </w:t>
      </w:r>
      <w:r w:rsidRPr="00B92BFE">
        <w:rPr>
          <w:rFonts w:ascii="Arial" w:eastAsia="Calibri" w:hAnsi="Arial" w:cs="Arial"/>
          <w:spacing w:val="1"/>
          <w:sz w:val="22"/>
          <w:szCs w:val="22"/>
        </w:rPr>
        <w:t>o</w:t>
      </w:r>
      <w:r w:rsidRPr="00B92BFE">
        <w:rPr>
          <w:rFonts w:ascii="Arial" w:eastAsia="Calibri" w:hAnsi="Arial" w:cs="Arial"/>
          <w:sz w:val="22"/>
          <w:szCs w:val="22"/>
        </w:rPr>
        <w:t>f</w:t>
      </w:r>
      <w:r w:rsidRPr="00B92BFE">
        <w:rPr>
          <w:rFonts w:ascii="Arial" w:hAnsi="Arial" w:cs="Arial"/>
          <w:spacing w:val="1"/>
          <w:sz w:val="22"/>
          <w:szCs w:val="22"/>
        </w:rPr>
        <w:t xml:space="preserve"> </w:t>
      </w:r>
      <w:r w:rsidRPr="00B92BFE">
        <w:rPr>
          <w:rFonts w:ascii="Arial" w:eastAsia="Calibri" w:hAnsi="Arial" w:cs="Arial"/>
          <w:spacing w:val="1"/>
          <w:sz w:val="22"/>
          <w:szCs w:val="22"/>
        </w:rPr>
        <w:t>th</w:t>
      </w:r>
      <w:r w:rsidRPr="00B92BFE">
        <w:rPr>
          <w:rFonts w:ascii="Arial" w:eastAsia="Calibri" w:hAnsi="Arial" w:cs="Arial"/>
          <w:sz w:val="22"/>
          <w:szCs w:val="22"/>
        </w:rPr>
        <w:t>e</w:t>
      </w:r>
      <w:r w:rsidRPr="00B92BFE">
        <w:rPr>
          <w:rFonts w:ascii="Arial" w:hAnsi="Arial" w:cs="Arial"/>
          <w:spacing w:val="3"/>
          <w:sz w:val="22"/>
          <w:szCs w:val="22"/>
        </w:rPr>
        <w:t xml:space="preserve"> </w:t>
      </w:r>
      <w:r w:rsidRPr="00B92BFE">
        <w:rPr>
          <w:rFonts w:ascii="Arial" w:eastAsia="Calibri" w:hAnsi="Arial" w:cs="Arial"/>
          <w:spacing w:val="-1"/>
          <w:sz w:val="22"/>
          <w:szCs w:val="22"/>
        </w:rPr>
        <w:t>N</w:t>
      </w:r>
      <w:r w:rsidRPr="00B92BFE">
        <w:rPr>
          <w:rFonts w:ascii="Arial" w:eastAsia="Calibri" w:hAnsi="Arial" w:cs="Arial"/>
          <w:spacing w:val="1"/>
          <w:sz w:val="22"/>
          <w:szCs w:val="22"/>
        </w:rPr>
        <w:t>e</w:t>
      </w:r>
      <w:r w:rsidRPr="00B92BFE">
        <w:rPr>
          <w:rFonts w:ascii="Arial" w:eastAsia="Calibri" w:hAnsi="Arial" w:cs="Arial"/>
          <w:spacing w:val="-1"/>
          <w:sz w:val="22"/>
          <w:szCs w:val="22"/>
        </w:rPr>
        <w:t>tw</w:t>
      </w:r>
      <w:r w:rsidRPr="00B92BFE">
        <w:rPr>
          <w:rFonts w:ascii="Arial" w:eastAsia="Calibri" w:hAnsi="Arial" w:cs="Arial"/>
          <w:spacing w:val="1"/>
          <w:sz w:val="22"/>
          <w:szCs w:val="22"/>
        </w:rPr>
        <w:t>o</w:t>
      </w:r>
      <w:r w:rsidRPr="00B92BFE">
        <w:rPr>
          <w:rFonts w:ascii="Arial" w:eastAsia="Calibri" w:hAnsi="Arial" w:cs="Arial"/>
          <w:sz w:val="22"/>
          <w:szCs w:val="22"/>
        </w:rPr>
        <w:t>r</w:t>
      </w:r>
      <w:r w:rsidRPr="00B92BFE">
        <w:rPr>
          <w:rFonts w:ascii="Arial" w:eastAsia="Calibri" w:hAnsi="Arial" w:cs="Arial"/>
          <w:spacing w:val="-1"/>
          <w:sz w:val="22"/>
          <w:szCs w:val="22"/>
        </w:rPr>
        <w:t>k</w:t>
      </w:r>
      <w:r w:rsidRPr="00B92BFE">
        <w:rPr>
          <w:rFonts w:ascii="Arial" w:eastAsia="Calibri" w:hAnsi="Arial" w:cs="Arial"/>
          <w:sz w:val="22"/>
          <w:szCs w:val="22"/>
        </w:rPr>
        <w:t>.</w:t>
      </w:r>
      <w:r w:rsidRPr="00B92BFE">
        <w:rPr>
          <w:rFonts w:ascii="Arial" w:hAnsi="Arial" w:cs="Arial"/>
          <w:spacing w:val="2"/>
          <w:sz w:val="22"/>
          <w:szCs w:val="22"/>
        </w:rPr>
        <w:t xml:space="preserve"> </w:t>
      </w:r>
      <w:r w:rsidRPr="00B92BFE">
        <w:rPr>
          <w:rFonts w:ascii="Arial" w:eastAsia="Calibri" w:hAnsi="Arial" w:cs="Arial"/>
          <w:spacing w:val="2"/>
          <w:sz w:val="22"/>
          <w:szCs w:val="22"/>
        </w:rPr>
        <w:t>B</w:t>
      </w:r>
      <w:r w:rsidRPr="00B92BFE">
        <w:rPr>
          <w:rFonts w:ascii="Arial" w:eastAsia="Calibri" w:hAnsi="Arial" w:cs="Arial"/>
          <w:sz w:val="22"/>
          <w:szCs w:val="22"/>
        </w:rPr>
        <w:t>y</w:t>
      </w:r>
      <w:r w:rsidRPr="00B92BFE">
        <w:rPr>
          <w:rFonts w:ascii="Arial" w:hAnsi="Arial" w:cs="Arial"/>
          <w:spacing w:val="2"/>
          <w:sz w:val="22"/>
          <w:szCs w:val="22"/>
        </w:rPr>
        <w:t xml:space="preserve"> </w:t>
      </w:r>
      <w:r w:rsidRPr="00B92BFE">
        <w:rPr>
          <w:rFonts w:ascii="Arial" w:eastAsia="Calibri" w:hAnsi="Arial" w:cs="Arial"/>
          <w:spacing w:val="1"/>
          <w:sz w:val="22"/>
          <w:szCs w:val="22"/>
        </w:rPr>
        <w:t>en</w:t>
      </w:r>
      <w:r w:rsidRPr="00B92BFE">
        <w:rPr>
          <w:rFonts w:ascii="Arial" w:eastAsia="Calibri" w:hAnsi="Arial" w:cs="Arial"/>
          <w:sz w:val="22"/>
          <w:szCs w:val="22"/>
        </w:rPr>
        <w:t>gagi</w:t>
      </w:r>
      <w:r w:rsidRPr="00B92BFE">
        <w:rPr>
          <w:rFonts w:ascii="Arial" w:eastAsia="Calibri" w:hAnsi="Arial" w:cs="Arial"/>
          <w:spacing w:val="1"/>
          <w:sz w:val="22"/>
          <w:szCs w:val="22"/>
        </w:rPr>
        <w:t>n</w:t>
      </w:r>
      <w:r w:rsidRPr="00B92BFE">
        <w:rPr>
          <w:rFonts w:ascii="Arial" w:eastAsia="Calibri" w:hAnsi="Arial" w:cs="Arial"/>
          <w:sz w:val="22"/>
          <w:szCs w:val="22"/>
        </w:rPr>
        <w:t>g</w:t>
      </w:r>
      <w:r w:rsidRPr="00B92BFE">
        <w:rPr>
          <w:rFonts w:ascii="Arial" w:hAnsi="Arial" w:cs="Arial"/>
          <w:spacing w:val="2"/>
          <w:sz w:val="22"/>
          <w:szCs w:val="22"/>
        </w:rPr>
        <w:t xml:space="preserve"> </w:t>
      </w:r>
      <w:r w:rsidRPr="00B92BFE">
        <w:rPr>
          <w:rFonts w:ascii="Arial" w:eastAsia="Calibri" w:hAnsi="Arial" w:cs="Arial"/>
          <w:spacing w:val="-1"/>
          <w:sz w:val="22"/>
          <w:szCs w:val="22"/>
        </w:rPr>
        <w:t>w</w:t>
      </w:r>
      <w:r w:rsidRPr="00B92BFE">
        <w:rPr>
          <w:rFonts w:ascii="Arial" w:eastAsia="Calibri" w:hAnsi="Arial" w:cs="Arial"/>
          <w:sz w:val="22"/>
          <w:szCs w:val="22"/>
        </w:rPr>
        <w:t>i</w:t>
      </w:r>
      <w:r w:rsidRPr="00B92BFE">
        <w:rPr>
          <w:rFonts w:ascii="Arial" w:eastAsia="Calibri" w:hAnsi="Arial" w:cs="Arial"/>
          <w:spacing w:val="1"/>
          <w:sz w:val="22"/>
          <w:szCs w:val="22"/>
        </w:rPr>
        <w:t>t</w:t>
      </w:r>
      <w:r w:rsidRPr="00B92BFE">
        <w:rPr>
          <w:rFonts w:ascii="Arial" w:eastAsia="Calibri" w:hAnsi="Arial" w:cs="Arial"/>
          <w:sz w:val="22"/>
          <w:szCs w:val="22"/>
        </w:rPr>
        <w:t>h</w:t>
      </w:r>
      <w:r w:rsidRPr="00B92BFE">
        <w:rPr>
          <w:rFonts w:ascii="Arial" w:hAnsi="Arial" w:cs="Arial"/>
          <w:spacing w:val="3"/>
          <w:sz w:val="22"/>
          <w:szCs w:val="22"/>
        </w:rPr>
        <w:t xml:space="preserve"> </w:t>
      </w:r>
      <w:r w:rsidRPr="00B92BFE">
        <w:rPr>
          <w:rFonts w:ascii="Arial" w:eastAsia="Calibri" w:hAnsi="Arial" w:cs="Arial"/>
          <w:spacing w:val="1"/>
          <w:sz w:val="22"/>
          <w:szCs w:val="22"/>
        </w:rPr>
        <w:t>ou</w:t>
      </w:r>
      <w:r w:rsidRPr="00B92BFE">
        <w:rPr>
          <w:rFonts w:ascii="Arial" w:eastAsia="Calibri" w:hAnsi="Arial" w:cs="Arial"/>
          <w:sz w:val="22"/>
          <w:szCs w:val="22"/>
        </w:rPr>
        <w:t>r</w:t>
      </w:r>
      <w:r w:rsidRPr="00B92BFE">
        <w:rPr>
          <w:rFonts w:ascii="Arial" w:hAnsi="Arial" w:cs="Arial"/>
          <w:spacing w:val="3"/>
          <w:sz w:val="22"/>
          <w:szCs w:val="22"/>
        </w:rPr>
        <w:t xml:space="preserve"> </w:t>
      </w:r>
      <w:r w:rsidRPr="00B92BFE">
        <w:rPr>
          <w:rFonts w:ascii="Arial" w:eastAsia="Calibri" w:hAnsi="Arial" w:cs="Arial"/>
          <w:sz w:val="22"/>
          <w:szCs w:val="22"/>
        </w:rPr>
        <w:t>m</w:t>
      </w:r>
      <w:r w:rsidRPr="00B92BFE">
        <w:rPr>
          <w:rFonts w:ascii="Arial" w:eastAsia="Calibri" w:hAnsi="Arial" w:cs="Arial"/>
          <w:spacing w:val="1"/>
          <w:sz w:val="22"/>
          <w:szCs w:val="22"/>
        </w:rPr>
        <w:t>e</w:t>
      </w:r>
      <w:r w:rsidRPr="00B92BFE">
        <w:rPr>
          <w:rFonts w:ascii="Arial" w:eastAsia="Calibri" w:hAnsi="Arial" w:cs="Arial"/>
          <w:sz w:val="22"/>
          <w:szCs w:val="22"/>
        </w:rPr>
        <w:t>m</w:t>
      </w:r>
      <w:r w:rsidRPr="00B92BFE">
        <w:rPr>
          <w:rFonts w:ascii="Arial" w:eastAsia="Calibri" w:hAnsi="Arial" w:cs="Arial"/>
          <w:spacing w:val="1"/>
          <w:sz w:val="22"/>
          <w:szCs w:val="22"/>
        </w:rPr>
        <w:t>b</w:t>
      </w:r>
      <w:r w:rsidRPr="00B92BFE">
        <w:rPr>
          <w:rFonts w:ascii="Arial" w:eastAsia="Calibri" w:hAnsi="Arial" w:cs="Arial"/>
          <w:spacing w:val="-2"/>
          <w:sz w:val="22"/>
          <w:szCs w:val="22"/>
        </w:rPr>
        <w:t>e</w:t>
      </w:r>
      <w:r w:rsidRPr="00B92BFE">
        <w:rPr>
          <w:rFonts w:ascii="Arial" w:eastAsia="Calibri" w:hAnsi="Arial" w:cs="Arial"/>
          <w:sz w:val="22"/>
          <w:szCs w:val="22"/>
        </w:rPr>
        <w:t>rs</w:t>
      </w:r>
      <w:r w:rsidRPr="00B92BFE">
        <w:rPr>
          <w:rFonts w:ascii="Arial" w:eastAsia="Calibri" w:hAnsi="Arial" w:cs="Arial"/>
          <w:spacing w:val="1"/>
          <w:sz w:val="22"/>
          <w:szCs w:val="22"/>
        </w:rPr>
        <w:t>h</w:t>
      </w:r>
      <w:r w:rsidRPr="00B92BFE">
        <w:rPr>
          <w:rFonts w:ascii="Arial" w:eastAsia="Calibri" w:hAnsi="Arial" w:cs="Arial"/>
          <w:sz w:val="22"/>
          <w:szCs w:val="22"/>
        </w:rPr>
        <w:t>i</w:t>
      </w:r>
      <w:r w:rsidRPr="00B92BFE">
        <w:rPr>
          <w:rFonts w:ascii="Arial" w:eastAsia="Calibri" w:hAnsi="Arial" w:cs="Arial"/>
          <w:spacing w:val="-1"/>
          <w:sz w:val="22"/>
          <w:szCs w:val="22"/>
        </w:rPr>
        <w:t>p</w:t>
      </w:r>
      <w:r w:rsidRPr="00B92BFE">
        <w:rPr>
          <w:rFonts w:ascii="Arial" w:eastAsia="Calibri" w:hAnsi="Arial" w:cs="Arial"/>
          <w:sz w:val="22"/>
          <w:szCs w:val="22"/>
        </w:rPr>
        <w:t>,</w:t>
      </w:r>
      <w:r w:rsidRPr="00B92BFE">
        <w:rPr>
          <w:rFonts w:ascii="Arial" w:hAnsi="Arial" w:cs="Arial"/>
          <w:spacing w:val="2"/>
          <w:sz w:val="22"/>
          <w:szCs w:val="22"/>
        </w:rPr>
        <w:t xml:space="preserve"> </w:t>
      </w:r>
      <w:r w:rsidRPr="00B92BFE">
        <w:rPr>
          <w:rFonts w:ascii="Arial" w:eastAsia="Calibri" w:hAnsi="Arial" w:cs="Arial"/>
          <w:spacing w:val="-1"/>
          <w:sz w:val="22"/>
          <w:szCs w:val="22"/>
        </w:rPr>
        <w:t>w</w:t>
      </w:r>
      <w:r w:rsidRPr="00B92BFE">
        <w:rPr>
          <w:rFonts w:ascii="Arial" w:eastAsia="Calibri" w:hAnsi="Arial" w:cs="Arial"/>
          <w:sz w:val="22"/>
          <w:szCs w:val="22"/>
        </w:rPr>
        <w:t>e</w:t>
      </w:r>
      <w:r w:rsidRPr="00B92BFE">
        <w:rPr>
          <w:rFonts w:ascii="Arial" w:hAnsi="Arial" w:cs="Arial"/>
          <w:spacing w:val="3"/>
          <w:sz w:val="22"/>
          <w:szCs w:val="22"/>
        </w:rPr>
        <w:t xml:space="preserve"> </w:t>
      </w:r>
      <w:r w:rsidRPr="00B92BFE">
        <w:rPr>
          <w:rFonts w:ascii="Arial" w:eastAsia="Calibri" w:hAnsi="Arial" w:cs="Arial"/>
          <w:sz w:val="22"/>
          <w:szCs w:val="22"/>
        </w:rPr>
        <w:t>are</w:t>
      </w:r>
      <w:r w:rsidRPr="00B92BFE">
        <w:rPr>
          <w:rFonts w:ascii="Arial" w:hAnsi="Arial" w:cs="Arial"/>
          <w:spacing w:val="3"/>
          <w:sz w:val="22"/>
          <w:szCs w:val="22"/>
        </w:rPr>
        <w:t xml:space="preserve"> </w:t>
      </w:r>
      <w:r w:rsidRPr="00B92BFE">
        <w:rPr>
          <w:rFonts w:ascii="Arial" w:eastAsia="Calibri" w:hAnsi="Arial" w:cs="Arial"/>
          <w:sz w:val="22"/>
          <w:szCs w:val="22"/>
        </w:rPr>
        <w:t>a</w:t>
      </w:r>
      <w:r w:rsidRPr="00B92BFE">
        <w:rPr>
          <w:rFonts w:ascii="Arial" w:eastAsia="Calibri" w:hAnsi="Arial" w:cs="Arial"/>
          <w:spacing w:val="1"/>
          <w:sz w:val="22"/>
          <w:szCs w:val="22"/>
        </w:rPr>
        <w:t>b</w:t>
      </w:r>
      <w:r w:rsidRPr="00B92BFE">
        <w:rPr>
          <w:rFonts w:ascii="Arial" w:eastAsia="Calibri" w:hAnsi="Arial" w:cs="Arial"/>
          <w:sz w:val="22"/>
          <w:szCs w:val="22"/>
        </w:rPr>
        <w:t>le</w:t>
      </w:r>
      <w:r w:rsidRPr="00B92BFE">
        <w:rPr>
          <w:rFonts w:ascii="Arial" w:hAnsi="Arial" w:cs="Arial"/>
          <w:spacing w:val="3"/>
          <w:sz w:val="22"/>
          <w:szCs w:val="22"/>
        </w:rPr>
        <w:t xml:space="preserve"> </w:t>
      </w:r>
      <w:r w:rsidRPr="00B92BFE">
        <w:rPr>
          <w:rFonts w:ascii="Arial" w:eastAsia="Calibri" w:hAnsi="Arial" w:cs="Arial"/>
          <w:spacing w:val="1"/>
          <w:sz w:val="22"/>
          <w:szCs w:val="22"/>
        </w:rPr>
        <w:t>t</w:t>
      </w:r>
      <w:r w:rsidRPr="00B92BFE">
        <w:rPr>
          <w:rFonts w:ascii="Arial" w:eastAsia="Calibri" w:hAnsi="Arial" w:cs="Arial"/>
          <w:sz w:val="22"/>
          <w:szCs w:val="22"/>
        </w:rPr>
        <w:t>o</w:t>
      </w:r>
      <w:r w:rsidRPr="00B92BFE">
        <w:rPr>
          <w:rFonts w:ascii="Arial" w:hAnsi="Arial" w:cs="Arial"/>
          <w:sz w:val="22"/>
          <w:szCs w:val="22"/>
        </w:rPr>
        <w:t xml:space="preserve"> </w:t>
      </w:r>
      <w:r w:rsidRPr="00B92BFE">
        <w:rPr>
          <w:rFonts w:ascii="Arial" w:eastAsia="Calibri" w:hAnsi="Arial" w:cs="Arial"/>
          <w:spacing w:val="1"/>
          <w:sz w:val="22"/>
          <w:szCs w:val="22"/>
        </w:rPr>
        <w:t>d</w:t>
      </w:r>
      <w:r w:rsidRPr="00B92BFE">
        <w:rPr>
          <w:rFonts w:ascii="Arial" w:eastAsia="Calibri" w:hAnsi="Arial" w:cs="Arial"/>
          <w:sz w:val="22"/>
          <w:szCs w:val="22"/>
        </w:rPr>
        <w:t>raw</w:t>
      </w:r>
      <w:r w:rsidRPr="00B92BFE">
        <w:rPr>
          <w:rFonts w:ascii="Arial" w:hAnsi="Arial" w:cs="Arial"/>
          <w:spacing w:val="1"/>
          <w:sz w:val="22"/>
          <w:szCs w:val="22"/>
        </w:rPr>
        <w:t xml:space="preserve"> </w:t>
      </w:r>
      <w:r w:rsidRPr="00B92BFE">
        <w:rPr>
          <w:rFonts w:ascii="Arial" w:eastAsia="Calibri" w:hAnsi="Arial" w:cs="Arial"/>
          <w:spacing w:val="1"/>
          <w:sz w:val="22"/>
          <w:szCs w:val="22"/>
        </w:rPr>
        <w:t>up</w:t>
      </w:r>
      <w:r w:rsidRPr="00B92BFE">
        <w:rPr>
          <w:rFonts w:ascii="Arial" w:eastAsia="Calibri" w:hAnsi="Arial" w:cs="Arial"/>
          <w:spacing w:val="-2"/>
          <w:sz w:val="22"/>
          <w:szCs w:val="22"/>
        </w:rPr>
        <w:t>o</w:t>
      </w:r>
      <w:r w:rsidRPr="00B92BFE">
        <w:rPr>
          <w:rFonts w:ascii="Arial" w:eastAsia="Calibri" w:hAnsi="Arial" w:cs="Arial"/>
          <w:sz w:val="22"/>
          <w:szCs w:val="22"/>
        </w:rPr>
        <w:t>n</w:t>
      </w:r>
      <w:r w:rsidRPr="00B92BFE">
        <w:rPr>
          <w:rFonts w:ascii="Arial" w:hAnsi="Arial" w:cs="Arial"/>
          <w:spacing w:val="3"/>
          <w:sz w:val="22"/>
          <w:szCs w:val="22"/>
        </w:rPr>
        <w:t xml:space="preserve"> </w:t>
      </w:r>
      <w:r w:rsidRPr="00B92BFE">
        <w:rPr>
          <w:rFonts w:ascii="Arial" w:eastAsia="Calibri" w:hAnsi="Arial" w:cs="Arial"/>
          <w:sz w:val="22"/>
          <w:szCs w:val="22"/>
        </w:rPr>
        <w:t>a</w:t>
      </w:r>
      <w:r w:rsidRPr="00B92BFE">
        <w:rPr>
          <w:rFonts w:ascii="Arial" w:hAnsi="Arial" w:cs="Arial"/>
          <w:sz w:val="22"/>
          <w:szCs w:val="22"/>
        </w:rPr>
        <w:t xml:space="preserve"> </w:t>
      </w:r>
      <w:r w:rsidRPr="00B92BFE">
        <w:rPr>
          <w:rFonts w:ascii="Arial" w:eastAsia="Calibri" w:hAnsi="Arial" w:cs="Arial"/>
          <w:spacing w:val="1"/>
          <w:sz w:val="22"/>
          <w:szCs w:val="22"/>
        </w:rPr>
        <w:t>b</w:t>
      </w:r>
      <w:r w:rsidRPr="00B92BFE">
        <w:rPr>
          <w:rFonts w:ascii="Arial" w:eastAsia="Calibri" w:hAnsi="Arial" w:cs="Arial"/>
          <w:sz w:val="22"/>
          <w:szCs w:val="22"/>
        </w:rPr>
        <w:t>r</w:t>
      </w:r>
      <w:r w:rsidRPr="00B92BFE">
        <w:rPr>
          <w:rFonts w:ascii="Arial" w:eastAsia="Calibri" w:hAnsi="Arial" w:cs="Arial"/>
          <w:spacing w:val="1"/>
          <w:sz w:val="22"/>
          <w:szCs w:val="22"/>
        </w:rPr>
        <w:t>o</w:t>
      </w:r>
      <w:r w:rsidRPr="00B92BFE">
        <w:rPr>
          <w:rFonts w:ascii="Arial" w:eastAsia="Calibri" w:hAnsi="Arial" w:cs="Arial"/>
          <w:sz w:val="22"/>
          <w:szCs w:val="22"/>
        </w:rPr>
        <w:t>ad</w:t>
      </w:r>
      <w:r w:rsidRPr="00B92BFE">
        <w:rPr>
          <w:rFonts w:ascii="Arial" w:hAnsi="Arial" w:cs="Arial"/>
          <w:spacing w:val="-7"/>
          <w:sz w:val="22"/>
          <w:szCs w:val="22"/>
        </w:rPr>
        <w:t xml:space="preserve"> </w:t>
      </w:r>
      <w:r w:rsidRPr="00B92BFE">
        <w:rPr>
          <w:rFonts w:ascii="Arial" w:eastAsia="Calibri" w:hAnsi="Arial" w:cs="Arial"/>
          <w:sz w:val="22"/>
          <w:szCs w:val="22"/>
        </w:rPr>
        <w:t>ra</w:t>
      </w:r>
      <w:r w:rsidRPr="00B92BFE">
        <w:rPr>
          <w:rFonts w:ascii="Arial" w:eastAsia="Calibri" w:hAnsi="Arial" w:cs="Arial"/>
          <w:spacing w:val="1"/>
          <w:sz w:val="22"/>
          <w:szCs w:val="22"/>
        </w:rPr>
        <w:t>n</w:t>
      </w:r>
      <w:r w:rsidRPr="00B92BFE">
        <w:rPr>
          <w:rFonts w:ascii="Arial" w:eastAsia="Calibri" w:hAnsi="Arial" w:cs="Arial"/>
          <w:spacing w:val="-2"/>
          <w:sz w:val="22"/>
          <w:szCs w:val="22"/>
        </w:rPr>
        <w:t>g</w:t>
      </w:r>
      <w:r w:rsidRPr="00B92BFE">
        <w:rPr>
          <w:rFonts w:ascii="Arial" w:eastAsia="Calibri" w:hAnsi="Arial" w:cs="Arial"/>
          <w:sz w:val="22"/>
          <w:szCs w:val="22"/>
        </w:rPr>
        <w:t>e</w:t>
      </w:r>
      <w:r w:rsidRPr="00B92BFE">
        <w:rPr>
          <w:rFonts w:ascii="Arial" w:hAnsi="Arial" w:cs="Arial"/>
          <w:spacing w:val="-5"/>
          <w:sz w:val="22"/>
          <w:szCs w:val="22"/>
        </w:rPr>
        <w:t xml:space="preserve"> </w:t>
      </w:r>
      <w:r w:rsidRPr="00B92BFE">
        <w:rPr>
          <w:rFonts w:ascii="Arial" w:eastAsia="Calibri" w:hAnsi="Arial" w:cs="Arial"/>
          <w:spacing w:val="-2"/>
          <w:sz w:val="22"/>
          <w:szCs w:val="22"/>
        </w:rPr>
        <w:t>o</w:t>
      </w:r>
      <w:r w:rsidRPr="00B92BFE">
        <w:rPr>
          <w:rFonts w:ascii="Arial" w:eastAsia="Calibri" w:hAnsi="Arial" w:cs="Arial"/>
          <w:sz w:val="22"/>
          <w:szCs w:val="22"/>
        </w:rPr>
        <w:t>f</w:t>
      </w:r>
      <w:r w:rsidRPr="00B92BFE">
        <w:rPr>
          <w:rFonts w:ascii="Arial" w:hAnsi="Arial" w:cs="Arial"/>
          <w:spacing w:val="-5"/>
          <w:sz w:val="22"/>
          <w:szCs w:val="22"/>
        </w:rPr>
        <w:t xml:space="preserve"> </w:t>
      </w:r>
      <w:r w:rsidRPr="00B92BFE">
        <w:rPr>
          <w:rFonts w:ascii="Arial" w:eastAsia="Calibri" w:hAnsi="Arial" w:cs="Arial"/>
          <w:sz w:val="22"/>
          <w:szCs w:val="22"/>
        </w:rPr>
        <w:t>s</w:t>
      </w:r>
      <w:r w:rsidRPr="00B92BFE">
        <w:rPr>
          <w:rFonts w:ascii="Arial" w:eastAsia="Calibri" w:hAnsi="Arial" w:cs="Arial"/>
          <w:spacing w:val="-1"/>
          <w:sz w:val="22"/>
          <w:szCs w:val="22"/>
        </w:rPr>
        <w:t>k</w:t>
      </w:r>
      <w:r w:rsidRPr="00B92BFE">
        <w:rPr>
          <w:rFonts w:ascii="Arial" w:eastAsia="Calibri" w:hAnsi="Arial" w:cs="Arial"/>
          <w:sz w:val="22"/>
          <w:szCs w:val="22"/>
        </w:rPr>
        <w:t>ills</w:t>
      </w:r>
      <w:r w:rsidRPr="00B92BFE">
        <w:rPr>
          <w:rFonts w:ascii="Arial" w:hAnsi="Arial" w:cs="Arial"/>
          <w:spacing w:val="-7"/>
          <w:sz w:val="22"/>
          <w:szCs w:val="22"/>
        </w:rPr>
        <w:t xml:space="preserve"> </w:t>
      </w:r>
      <w:r w:rsidRPr="00B92BFE">
        <w:rPr>
          <w:rFonts w:ascii="Arial" w:eastAsia="Calibri" w:hAnsi="Arial" w:cs="Arial"/>
          <w:spacing w:val="-2"/>
          <w:sz w:val="22"/>
          <w:szCs w:val="22"/>
        </w:rPr>
        <w:t>a</w:t>
      </w:r>
      <w:r w:rsidRPr="00B92BFE">
        <w:rPr>
          <w:rFonts w:ascii="Arial" w:eastAsia="Calibri" w:hAnsi="Arial" w:cs="Arial"/>
          <w:spacing w:val="1"/>
          <w:sz w:val="22"/>
          <w:szCs w:val="22"/>
        </w:rPr>
        <w:t>n</w:t>
      </w:r>
      <w:r w:rsidRPr="00B92BFE">
        <w:rPr>
          <w:rFonts w:ascii="Arial" w:eastAsia="Calibri" w:hAnsi="Arial" w:cs="Arial"/>
          <w:sz w:val="22"/>
          <w:szCs w:val="22"/>
        </w:rPr>
        <w:t>d</w:t>
      </w:r>
      <w:r w:rsidRPr="00B92BFE">
        <w:rPr>
          <w:rFonts w:ascii="Arial" w:hAnsi="Arial" w:cs="Arial"/>
          <w:spacing w:val="-7"/>
          <w:sz w:val="22"/>
          <w:szCs w:val="22"/>
        </w:rPr>
        <w:t xml:space="preserve"> </w:t>
      </w:r>
      <w:r w:rsidRPr="00B92BFE">
        <w:rPr>
          <w:rFonts w:ascii="Arial" w:eastAsia="Calibri" w:hAnsi="Arial" w:cs="Arial"/>
          <w:sz w:val="22"/>
          <w:szCs w:val="22"/>
        </w:rPr>
        <w:t>r</w:t>
      </w:r>
      <w:r w:rsidRPr="00B92BFE">
        <w:rPr>
          <w:rFonts w:ascii="Arial" w:eastAsia="Calibri" w:hAnsi="Arial" w:cs="Arial"/>
          <w:spacing w:val="1"/>
          <w:sz w:val="22"/>
          <w:szCs w:val="22"/>
        </w:rPr>
        <w:t>e</w:t>
      </w:r>
      <w:r w:rsidRPr="00B92BFE">
        <w:rPr>
          <w:rFonts w:ascii="Arial" w:eastAsia="Calibri" w:hAnsi="Arial" w:cs="Arial"/>
          <w:sz w:val="22"/>
          <w:szCs w:val="22"/>
        </w:rPr>
        <w:t>s</w:t>
      </w:r>
      <w:r w:rsidRPr="00B92BFE">
        <w:rPr>
          <w:rFonts w:ascii="Arial" w:eastAsia="Calibri" w:hAnsi="Arial" w:cs="Arial"/>
          <w:spacing w:val="1"/>
          <w:sz w:val="22"/>
          <w:szCs w:val="22"/>
        </w:rPr>
        <w:t>ou</w:t>
      </w:r>
      <w:r w:rsidRPr="00B92BFE">
        <w:rPr>
          <w:rFonts w:ascii="Arial" w:eastAsia="Calibri" w:hAnsi="Arial" w:cs="Arial"/>
          <w:sz w:val="22"/>
          <w:szCs w:val="22"/>
        </w:rPr>
        <w:t>r</w:t>
      </w:r>
      <w:r w:rsidRPr="00B92BFE">
        <w:rPr>
          <w:rFonts w:ascii="Arial" w:eastAsia="Calibri" w:hAnsi="Arial" w:cs="Arial"/>
          <w:spacing w:val="-1"/>
          <w:sz w:val="22"/>
          <w:szCs w:val="22"/>
        </w:rPr>
        <w:t>c</w:t>
      </w:r>
      <w:r w:rsidRPr="00B92BFE">
        <w:rPr>
          <w:rFonts w:ascii="Arial" w:eastAsia="Calibri" w:hAnsi="Arial" w:cs="Arial"/>
          <w:spacing w:val="1"/>
          <w:sz w:val="22"/>
          <w:szCs w:val="22"/>
        </w:rPr>
        <w:t>e</w:t>
      </w:r>
      <w:r w:rsidRPr="00B92BFE">
        <w:rPr>
          <w:rFonts w:ascii="Arial" w:eastAsia="Calibri" w:hAnsi="Arial" w:cs="Arial"/>
          <w:sz w:val="22"/>
          <w:szCs w:val="22"/>
        </w:rPr>
        <w:t>s</w:t>
      </w:r>
      <w:r w:rsidRPr="00B92BFE">
        <w:rPr>
          <w:rFonts w:ascii="Arial" w:hAnsi="Arial" w:cs="Arial"/>
          <w:spacing w:val="-9"/>
          <w:sz w:val="22"/>
          <w:szCs w:val="22"/>
        </w:rPr>
        <w:t xml:space="preserve"> </w:t>
      </w:r>
      <w:r w:rsidRPr="00B92BFE">
        <w:rPr>
          <w:rFonts w:ascii="Arial" w:eastAsia="Calibri" w:hAnsi="Arial" w:cs="Arial"/>
          <w:spacing w:val="1"/>
          <w:sz w:val="22"/>
          <w:szCs w:val="22"/>
        </w:rPr>
        <w:t>ne</w:t>
      </w:r>
      <w:r w:rsidRPr="00B92BFE">
        <w:rPr>
          <w:rFonts w:ascii="Arial" w:eastAsia="Calibri" w:hAnsi="Arial" w:cs="Arial"/>
          <w:spacing w:val="-2"/>
          <w:sz w:val="22"/>
          <w:szCs w:val="22"/>
        </w:rPr>
        <w:t>e</w:t>
      </w:r>
      <w:r w:rsidRPr="00B92BFE">
        <w:rPr>
          <w:rFonts w:ascii="Arial" w:eastAsia="Calibri" w:hAnsi="Arial" w:cs="Arial"/>
          <w:spacing w:val="1"/>
          <w:sz w:val="22"/>
          <w:szCs w:val="22"/>
        </w:rPr>
        <w:t>de</w:t>
      </w:r>
      <w:r w:rsidRPr="00B92BFE">
        <w:rPr>
          <w:rFonts w:ascii="Arial" w:eastAsia="Calibri" w:hAnsi="Arial" w:cs="Arial"/>
          <w:sz w:val="22"/>
          <w:szCs w:val="22"/>
        </w:rPr>
        <w:t>d</w:t>
      </w:r>
      <w:r w:rsidRPr="00B92BFE">
        <w:rPr>
          <w:rFonts w:ascii="Arial" w:hAnsi="Arial" w:cs="Arial"/>
          <w:spacing w:val="-6"/>
          <w:sz w:val="22"/>
          <w:szCs w:val="22"/>
        </w:rPr>
        <w:t xml:space="preserve"> </w:t>
      </w:r>
      <w:r w:rsidRPr="00B92BFE">
        <w:rPr>
          <w:rFonts w:ascii="Arial" w:eastAsia="Calibri" w:hAnsi="Arial" w:cs="Arial"/>
          <w:spacing w:val="-1"/>
          <w:sz w:val="22"/>
          <w:szCs w:val="22"/>
        </w:rPr>
        <w:t>t</w:t>
      </w:r>
      <w:r w:rsidRPr="00B92BFE">
        <w:rPr>
          <w:rFonts w:ascii="Arial" w:eastAsia="Calibri" w:hAnsi="Arial" w:cs="Arial"/>
          <w:sz w:val="22"/>
          <w:szCs w:val="22"/>
        </w:rPr>
        <w:t>o</w:t>
      </w:r>
      <w:r w:rsidRPr="00B92BFE">
        <w:rPr>
          <w:rFonts w:ascii="Arial" w:hAnsi="Arial" w:cs="Arial"/>
          <w:spacing w:val="-4"/>
          <w:sz w:val="22"/>
          <w:szCs w:val="22"/>
        </w:rPr>
        <w:t xml:space="preserve"> </w:t>
      </w:r>
      <w:r w:rsidRPr="00B92BFE">
        <w:rPr>
          <w:rFonts w:ascii="Arial" w:eastAsia="Calibri" w:hAnsi="Arial" w:cs="Arial"/>
          <w:spacing w:val="-1"/>
          <w:sz w:val="22"/>
          <w:szCs w:val="22"/>
        </w:rPr>
        <w:t>d</w:t>
      </w:r>
      <w:r w:rsidRPr="00B92BFE">
        <w:rPr>
          <w:rFonts w:ascii="Arial" w:eastAsia="Calibri" w:hAnsi="Arial" w:cs="Arial"/>
          <w:spacing w:val="1"/>
          <w:sz w:val="22"/>
          <w:szCs w:val="22"/>
        </w:rPr>
        <w:t>e</w:t>
      </w:r>
      <w:r w:rsidRPr="00B92BFE">
        <w:rPr>
          <w:rFonts w:ascii="Arial" w:eastAsia="Calibri" w:hAnsi="Arial" w:cs="Arial"/>
          <w:spacing w:val="-3"/>
          <w:sz w:val="22"/>
          <w:szCs w:val="22"/>
        </w:rPr>
        <w:t>v</w:t>
      </w:r>
      <w:r w:rsidRPr="00B92BFE">
        <w:rPr>
          <w:rFonts w:ascii="Arial" w:eastAsia="Calibri" w:hAnsi="Arial" w:cs="Arial"/>
          <w:spacing w:val="1"/>
          <w:sz w:val="22"/>
          <w:szCs w:val="22"/>
        </w:rPr>
        <w:t>elo</w:t>
      </w:r>
      <w:r w:rsidRPr="00B92BFE">
        <w:rPr>
          <w:rFonts w:ascii="Arial" w:eastAsia="Calibri" w:hAnsi="Arial" w:cs="Arial"/>
          <w:sz w:val="22"/>
          <w:szCs w:val="22"/>
        </w:rPr>
        <w:t>p</w:t>
      </w:r>
      <w:r w:rsidRPr="00B92BFE">
        <w:rPr>
          <w:rFonts w:ascii="Arial" w:hAnsi="Arial" w:cs="Arial"/>
          <w:spacing w:val="-6"/>
          <w:sz w:val="22"/>
          <w:szCs w:val="22"/>
        </w:rPr>
        <w:t xml:space="preserve"> </w:t>
      </w:r>
      <w:r w:rsidRPr="00B92BFE">
        <w:rPr>
          <w:rFonts w:ascii="Arial" w:eastAsia="Calibri" w:hAnsi="Arial" w:cs="Arial"/>
          <w:spacing w:val="1"/>
          <w:sz w:val="22"/>
          <w:szCs w:val="22"/>
        </w:rPr>
        <w:t>t</w:t>
      </w:r>
      <w:r w:rsidRPr="00B92BFE">
        <w:rPr>
          <w:rFonts w:ascii="Arial" w:eastAsia="Calibri" w:hAnsi="Arial" w:cs="Arial"/>
          <w:spacing w:val="-1"/>
          <w:sz w:val="22"/>
          <w:szCs w:val="22"/>
        </w:rPr>
        <w:t>h</w:t>
      </w:r>
      <w:r w:rsidRPr="00B92BFE">
        <w:rPr>
          <w:rFonts w:ascii="Arial" w:eastAsia="Calibri" w:hAnsi="Arial" w:cs="Arial"/>
          <w:sz w:val="22"/>
          <w:szCs w:val="22"/>
        </w:rPr>
        <w:t>e</w:t>
      </w:r>
      <w:r w:rsidRPr="00B92BFE">
        <w:rPr>
          <w:rFonts w:ascii="Arial" w:hAnsi="Arial" w:cs="Arial"/>
          <w:spacing w:val="-4"/>
          <w:sz w:val="22"/>
          <w:szCs w:val="22"/>
        </w:rPr>
        <w:t xml:space="preserve"> </w:t>
      </w:r>
      <w:r w:rsidRPr="00B92BFE">
        <w:rPr>
          <w:rFonts w:ascii="Arial" w:eastAsia="Calibri" w:hAnsi="Arial" w:cs="Arial"/>
          <w:spacing w:val="-1"/>
          <w:sz w:val="22"/>
          <w:szCs w:val="22"/>
        </w:rPr>
        <w:t>b</w:t>
      </w:r>
      <w:r w:rsidRPr="00B92BFE">
        <w:rPr>
          <w:rFonts w:ascii="Arial" w:eastAsia="Calibri" w:hAnsi="Arial" w:cs="Arial"/>
          <w:spacing w:val="1"/>
          <w:sz w:val="22"/>
          <w:szCs w:val="22"/>
        </w:rPr>
        <w:t>u</w:t>
      </w:r>
      <w:r w:rsidRPr="00B92BFE">
        <w:rPr>
          <w:rFonts w:ascii="Arial" w:eastAsia="Calibri" w:hAnsi="Arial" w:cs="Arial"/>
          <w:sz w:val="22"/>
          <w:szCs w:val="22"/>
        </w:rPr>
        <w:t>il</w:t>
      </w:r>
      <w:r w:rsidRPr="00B92BFE">
        <w:rPr>
          <w:rFonts w:ascii="Arial" w:eastAsia="Calibri" w:hAnsi="Arial" w:cs="Arial"/>
          <w:spacing w:val="-1"/>
          <w:sz w:val="22"/>
          <w:szCs w:val="22"/>
        </w:rPr>
        <w:t>d</w:t>
      </w:r>
      <w:r w:rsidRPr="00B92BFE">
        <w:rPr>
          <w:rFonts w:ascii="Arial" w:eastAsia="Calibri" w:hAnsi="Arial" w:cs="Arial"/>
          <w:sz w:val="22"/>
          <w:szCs w:val="22"/>
        </w:rPr>
        <w:t>i</w:t>
      </w:r>
      <w:r w:rsidRPr="00B92BFE">
        <w:rPr>
          <w:rFonts w:ascii="Arial" w:eastAsia="Calibri" w:hAnsi="Arial" w:cs="Arial"/>
          <w:spacing w:val="1"/>
          <w:sz w:val="22"/>
          <w:szCs w:val="22"/>
        </w:rPr>
        <w:t>n</w:t>
      </w:r>
      <w:r w:rsidRPr="00B92BFE">
        <w:rPr>
          <w:rFonts w:ascii="Arial" w:eastAsia="Calibri" w:hAnsi="Arial" w:cs="Arial"/>
          <w:sz w:val="22"/>
          <w:szCs w:val="22"/>
        </w:rPr>
        <w:t>g</w:t>
      </w:r>
      <w:r w:rsidRPr="00B92BFE">
        <w:rPr>
          <w:rFonts w:ascii="Arial" w:hAnsi="Arial" w:cs="Arial"/>
          <w:spacing w:val="-7"/>
          <w:sz w:val="22"/>
          <w:szCs w:val="22"/>
        </w:rPr>
        <w:t xml:space="preserve"> </w:t>
      </w:r>
      <w:r w:rsidRPr="00B92BFE">
        <w:rPr>
          <w:rFonts w:ascii="Arial" w:eastAsia="Calibri" w:hAnsi="Arial" w:cs="Arial"/>
          <w:spacing w:val="1"/>
          <w:sz w:val="22"/>
          <w:szCs w:val="22"/>
        </w:rPr>
        <w:t>b</w:t>
      </w:r>
      <w:r w:rsidRPr="00B92BFE">
        <w:rPr>
          <w:rFonts w:ascii="Arial" w:eastAsia="Calibri" w:hAnsi="Arial" w:cs="Arial"/>
          <w:sz w:val="22"/>
          <w:szCs w:val="22"/>
        </w:rPr>
        <w:t>l</w:t>
      </w:r>
      <w:r w:rsidRPr="00B92BFE">
        <w:rPr>
          <w:rFonts w:ascii="Arial" w:eastAsia="Calibri" w:hAnsi="Arial" w:cs="Arial"/>
          <w:spacing w:val="1"/>
          <w:sz w:val="22"/>
          <w:szCs w:val="22"/>
        </w:rPr>
        <w:t>o</w:t>
      </w:r>
      <w:r w:rsidRPr="00B92BFE">
        <w:rPr>
          <w:rFonts w:ascii="Arial" w:eastAsia="Calibri" w:hAnsi="Arial" w:cs="Arial"/>
          <w:spacing w:val="-1"/>
          <w:sz w:val="22"/>
          <w:szCs w:val="22"/>
        </w:rPr>
        <w:t>ck</w:t>
      </w:r>
      <w:r w:rsidRPr="00B92BFE">
        <w:rPr>
          <w:rFonts w:ascii="Arial" w:eastAsia="Calibri" w:hAnsi="Arial" w:cs="Arial"/>
          <w:sz w:val="22"/>
          <w:szCs w:val="22"/>
        </w:rPr>
        <w:t>s</w:t>
      </w:r>
      <w:r w:rsidRPr="00B92BFE">
        <w:rPr>
          <w:rFonts w:ascii="Arial" w:hAnsi="Arial" w:cs="Arial"/>
          <w:spacing w:val="-6"/>
          <w:sz w:val="22"/>
          <w:szCs w:val="22"/>
        </w:rPr>
        <w:t xml:space="preserve"> </w:t>
      </w:r>
      <w:r w:rsidRPr="00B92BFE">
        <w:rPr>
          <w:rFonts w:ascii="Arial" w:eastAsia="Calibri" w:hAnsi="Arial" w:cs="Arial"/>
          <w:spacing w:val="-1"/>
          <w:sz w:val="22"/>
          <w:szCs w:val="22"/>
        </w:rPr>
        <w:t>f</w:t>
      </w:r>
      <w:r w:rsidRPr="00B92BFE">
        <w:rPr>
          <w:rFonts w:ascii="Arial" w:eastAsia="Calibri" w:hAnsi="Arial" w:cs="Arial"/>
          <w:spacing w:val="1"/>
          <w:sz w:val="22"/>
          <w:szCs w:val="22"/>
        </w:rPr>
        <w:t>o</w:t>
      </w:r>
      <w:r w:rsidRPr="00B92BFE">
        <w:rPr>
          <w:rFonts w:ascii="Arial" w:eastAsia="Calibri" w:hAnsi="Arial" w:cs="Arial"/>
          <w:sz w:val="22"/>
          <w:szCs w:val="22"/>
        </w:rPr>
        <w:t>r</w:t>
      </w:r>
      <w:r w:rsidRPr="00B92BFE">
        <w:rPr>
          <w:rFonts w:ascii="Arial" w:hAnsi="Arial" w:cs="Arial"/>
          <w:spacing w:val="-5"/>
          <w:sz w:val="22"/>
          <w:szCs w:val="22"/>
        </w:rPr>
        <w:t xml:space="preserve"> </w:t>
      </w:r>
      <w:r w:rsidRPr="00B92BFE">
        <w:rPr>
          <w:rFonts w:ascii="Arial" w:eastAsia="Calibri" w:hAnsi="Arial" w:cs="Arial"/>
          <w:sz w:val="22"/>
          <w:szCs w:val="22"/>
        </w:rPr>
        <w:t>an</w:t>
      </w:r>
      <w:r w:rsidRPr="00B92BFE">
        <w:rPr>
          <w:rFonts w:ascii="Arial" w:hAnsi="Arial" w:cs="Arial"/>
          <w:spacing w:val="-7"/>
          <w:sz w:val="22"/>
          <w:szCs w:val="22"/>
        </w:rPr>
        <w:t xml:space="preserve"> </w:t>
      </w:r>
      <w:r w:rsidRPr="00B92BFE">
        <w:rPr>
          <w:rFonts w:ascii="Arial" w:eastAsia="Calibri" w:hAnsi="Arial" w:cs="Arial"/>
          <w:spacing w:val="1"/>
          <w:sz w:val="22"/>
          <w:szCs w:val="22"/>
        </w:rPr>
        <w:t>e</w:t>
      </w:r>
      <w:r w:rsidRPr="00B92BFE">
        <w:rPr>
          <w:rFonts w:ascii="Arial" w:eastAsia="Calibri" w:hAnsi="Arial" w:cs="Arial"/>
          <w:spacing w:val="-1"/>
          <w:sz w:val="22"/>
          <w:szCs w:val="22"/>
        </w:rPr>
        <w:t>f</w:t>
      </w:r>
      <w:r w:rsidRPr="00B92BFE">
        <w:rPr>
          <w:rFonts w:ascii="Arial" w:eastAsia="Calibri" w:hAnsi="Arial" w:cs="Arial"/>
          <w:spacing w:val="1"/>
          <w:sz w:val="22"/>
          <w:szCs w:val="22"/>
        </w:rPr>
        <w:t>fe</w:t>
      </w:r>
      <w:r w:rsidRPr="00B92BFE">
        <w:rPr>
          <w:rFonts w:ascii="Arial" w:eastAsia="Calibri" w:hAnsi="Arial" w:cs="Arial"/>
          <w:spacing w:val="-1"/>
          <w:sz w:val="22"/>
          <w:szCs w:val="22"/>
        </w:rPr>
        <w:t>c</w:t>
      </w:r>
      <w:r w:rsidRPr="00B92BFE">
        <w:rPr>
          <w:rFonts w:ascii="Arial" w:eastAsia="Calibri" w:hAnsi="Arial" w:cs="Arial"/>
          <w:spacing w:val="1"/>
          <w:sz w:val="22"/>
          <w:szCs w:val="22"/>
        </w:rPr>
        <w:t>t</w:t>
      </w:r>
      <w:r w:rsidRPr="00B92BFE">
        <w:rPr>
          <w:rFonts w:ascii="Arial" w:eastAsia="Calibri" w:hAnsi="Arial" w:cs="Arial"/>
          <w:sz w:val="22"/>
          <w:szCs w:val="22"/>
        </w:rPr>
        <w:t>i</w:t>
      </w:r>
      <w:r w:rsidRPr="00B92BFE">
        <w:rPr>
          <w:rFonts w:ascii="Arial" w:eastAsia="Calibri" w:hAnsi="Arial" w:cs="Arial"/>
          <w:spacing w:val="-3"/>
          <w:sz w:val="22"/>
          <w:szCs w:val="22"/>
        </w:rPr>
        <w:t>v</w:t>
      </w:r>
      <w:r w:rsidRPr="00B92BFE">
        <w:rPr>
          <w:rFonts w:ascii="Arial" w:eastAsia="Calibri" w:hAnsi="Arial" w:cs="Arial"/>
          <w:sz w:val="22"/>
          <w:szCs w:val="22"/>
        </w:rPr>
        <w:t>e</w:t>
      </w:r>
      <w:r w:rsidRPr="00B92BFE">
        <w:rPr>
          <w:rFonts w:ascii="Arial" w:hAnsi="Arial" w:cs="Arial"/>
          <w:spacing w:val="-5"/>
          <w:sz w:val="22"/>
          <w:szCs w:val="22"/>
        </w:rPr>
        <w:t xml:space="preserve"> </w:t>
      </w:r>
      <w:r w:rsidRPr="00B92BFE">
        <w:rPr>
          <w:rFonts w:ascii="Arial" w:eastAsia="Calibri" w:hAnsi="Arial" w:cs="Arial"/>
          <w:spacing w:val="1"/>
          <w:sz w:val="22"/>
          <w:szCs w:val="22"/>
        </w:rPr>
        <w:t>N</w:t>
      </w:r>
      <w:r w:rsidRPr="00B92BFE">
        <w:rPr>
          <w:rFonts w:ascii="Arial" w:eastAsia="Calibri" w:hAnsi="Arial" w:cs="Arial"/>
          <w:spacing w:val="-1"/>
          <w:sz w:val="22"/>
          <w:szCs w:val="22"/>
        </w:rPr>
        <w:t>B</w:t>
      </w:r>
      <w:r w:rsidRPr="00B92BFE">
        <w:rPr>
          <w:rFonts w:ascii="Arial" w:eastAsia="Calibri" w:hAnsi="Arial" w:cs="Arial"/>
          <w:spacing w:val="1"/>
          <w:sz w:val="22"/>
          <w:szCs w:val="22"/>
        </w:rPr>
        <w:t>N</w:t>
      </w:r>
      <w:r w:rsidRPr="00B92BFE">
        <w:rPr>
          <w:rFonts w:ascii="Arial" w:eastAsia="Calibri" w:hAnsi="Arial" w:cs="Arial"/>
          <w:sz w:val="22"/>
          <w:szCs w:val="22"/>
        </w:rPr>
        <w:t>.</w:t>
      </w:r>
    </w:p>
    <w:p w14:paraId="27FD6C3F" w14:textId="77777777" w:rsidR="006D763D" w:rsidRPr="00B92BFE" w:rsidRDefault="006D763D" w:rsidP="00FC7362">
      <w:pPr>
        <w:spacing w:before="20" w:line="280" w:lineRule="exact"/>
        <w:jc w:val="both"/>
        <w:rPr>
          <w:rFonts w:ascii="Arial" w:hAnsi="Arial" w:cs="Arial"/>
          <w:sz w:val="22"/>
          <w:szCs w:val="22"/>
        </w:rPr>
      </w:pPr>
    </w:p>
    <w:p w14:paraId="402E73C5" w14:textId="77777777" w:rsidR="006D763D" w:rsidRPr="00B92BFE" w:rsidRDefault="00235E1A" w:rsidP="00FC7362">
      <w:pPr>
        <w:spacing w:line="255" w:lineRule="auto"/>
        <w:ind w:right="65"/>
        <w:jc w:val="both"/>
        <w:rPr>
          <w:rFonts w:ascii="Arial" w:eastAsia="Calibri" w:hAnsi="Arial" w:cs="Arial"/>
          <w:sz w:val="22"/>
          <w:szCs w:val="22"/>
        </w:rPr>
      </w:pPr>
      <w:r w:rsidRPr="00B92BFE">
        <w:rPr>
          <w:rFonts w:ascii="Arial" w:eastAsia="Calibri" w:hAnsi="Arial" w:cs="Arial"/>
          <w:spacing w:val="1"/>
          <w:sz w:val="22"/>
          <w:szCs w:val="22"/>
        </w:rPr>
        <w:t>Th</w:t>
      </w:r>
      <w:r w:rsidRPr="00B92BFE">
        <w:rPr>
          <w:rFonts w:ascii="Arial" w:eastAsia="Calibri" w:hAnsi="Arial" w:cs="Arial"/>
          <w:sz w:val="22"/>
          <w:szCs w:val="22"/>
        </w:rPr>
        <w:t>e</w:t>
      </w:r>
      <w:r w:rsidRPr="00B92BFE">
        <w:rPr>
          <w:rFonts w:ascii="Arial" w:hAnsi="Arial" w:cs="Arial"/>
          <w:spacing w:val="-2"/>
          <w:sz w:val="22"/>
          <w:szCs w:val="22"/>
        </w:rPr>
        <w:t xml:space="preserve"> </w:t>
      </w:r>
      <w:r w:rsidRPr="00B92BFE">
        <w:rPr>
          <w:rFonts w:ascii="Arial" w:eastAsia="Calibri" w:hAnsi="Arial" w:cs="Arial"/>
          <w:spacing w:val="1"/>
          <w:sz w:val="22"/>
          <w:szCs w:val="22"/>
        </w:rPr>
        <w:t>N</w:t>
      </w:r>
      <w:r w:rsidRPr="00B92BFE">
        <w:rPr>
          <w:rFonts w:ascii="Arial" w:eastAsia="Calibri" w:hAnsi="Arial" w:cs="Arial"/>
          <w:spacing w:val="-1"/>
          <w:sz w:val="22"/>
          <w:szCs w:val="22"/>
        </w:rPr>
        <w:t>B</w:t>
      </w:r>
      <w:r w:rsidRPr="00B92BFE">
        <w:rPr>
          <w:rFonts w:ascii="Arial" w:eastAsia="Calibri" w:hAnsi="Arial" w:cs="Arial"/>
          <w:sz w:val="22"/>
          <w:szCs w:val="22"/>
        </w:rPr>
        <w:t>N</w:t>
      </w:r>
      <w:r w:rsidRPr="00B92BFE">
        <w:rPr>
          <w:rFonts w:ascii="Arial" w:hAnsi="Arial" w:cs="Arial"/>
          <w:spacing w:val="-1"/>
          <w:sz w:val="22"/>
          <w:szCs w:val="22"/>
        </w:rPr>
        <w:t xml:space="preserve"> </w:t>
      </w:r>
      <w:r w:rsidRPr="00B92BFE">
        <w:rPr>
          <w:rFonts w:ascii="Arial" w:eastAsia="Calibri" w:hAnsi="Arial" w:cs="Arial"/>
          <w:spacing w:val="1"/>
          <w:sz w:val="22"/>
          <w:szCs w:val="22"/>
        </w:rPr>
        <w:t>p</w:t>
      </w:r>
      <w:r w:rsidRPr="00B92BFE">
        <w:rPr>
          <w:rFonts w:ascii="Arial" w:eastAsia="Calibri" w:hAnsi="Arial" w:cs="Arial"/>
          <w:sz w:val="22"/>
          <w:szCs w:val="22"/>
        </w:rPr>
        <w:t>r</w:t>
      </w:r>
      <w:r w:rsidRPr="00B92BFE">
        <w:rPr>
          <w:rFonts w:ascii="Arial" w:eastAsia="Calibri" w:hAnsi="Arial" w:cs="Arial"/>
          <w:spacing w:val="1"/>
          <w:sz w:val="22"/>
          <w:szCs w:val="22"/>
        </w:rPr>
        <w:t>o</w:t>
      </w:r>
      <w:r w:rsidRPr="00B92BFE">
        <w:rPr>
          <w:rFonts w:ascii="Arial" w:eastAsia="Calibri" w:hAnsi="Arial" w:cs="Arial"/>
          <w:sz w:val="22"/>
          <w:szCs w:val="22"/>
        </w:rPr>
        <w:t>v</w:t>
      </w:r>
      <w:r w:rsidRPr="00B92BFE">
        <w:rPr>
          <w:rFonts w:ascii="Arial" w:eastAsia="Calibri" w:hAnsi="Arial" w:cs="Arial"/>
          <w:spacing w:val="-2"/>
          <w:sz w:val="22"/>
          <w:szCs w:val="22"/>
        </w:rPr>
        <w:t>i</w:t>
      </w:r>
      <w:r w:rsidRPr="00B92BFE">
        <w:rPr>
          <w:rFonts w:ascii="Arial" w:eastAsia="Calibri" w:hAnsi="Arial" w:cs="Arial"/>
          <w:spacing w:val="1"/>
          <w:sz w:val="22"/>
          <w:szCs w:val="22"/>
        </w:rPr>
        <w:t>de</w:t>
      </w:r>
      <w:r w:rsidRPr="00B92BFE">
        <w:rPr>
          <w:rFonts w:ascii="Arial" w:eastAsia="Calibri" w:hAnsi="Arial" w:cs="Arial"/>
          <w:sz w:val="22"/>
          <w:szCs w:val="22"/>
        </w:rPr>
        <w:t>s</w:t>
      </w:r>
      <w:r w:rsidRPr="00B92BFE">
        <w:rPr>
          <w:rFonts w:ascii="Arial" w:hAnsi="Arial" w:cs="Arial"/>
          <w:spacing w:val="-1"/>
          <w:sz w:val="22"/>
          <w:szCs w:val="22"/>
        </w:rPr>
        <w:t xml:space="preserve"> </w:t>
      </w:r>
      <w:r w:rsidRPr="00B92BFE">
        <w:rPr>
          <w:rFonts w:ascii="Arial" w:eastAsia="Calibri" w:hAnsi="Arial" w:cs="Arial"/>
          <w:sz w:val="22"/>
          <w:szCs w:val="22"/>
        </w:rPr>
        <w:t>a</w:t>
      </w:r>
      <w:r w:rsidRPr="00B92BFE">
        <w:rPr>
          <w:rFonts w:ascii="Arial" w:hAnsi="Arial" w:cs="Arial"/>
          <w:spacing w:val="-3"/>
          <w:sz w:val="22"/>
          <w:szCs w:val="22"/>
        </w:rPr>
        <w:t xml:space="preserve"> </w:t>
      </w:r>
      <w:r w:rsidRPr="00B92BFE">
        <w:rPr>
          <w:rFonts w:ascii="Arial" w:eastAsia="Calibri" w:hAnsi="Arial" w:cs="Arial"/>
          <w:spacing w:val="1"/>
          <w:sz w:val="22"/>
          <w:szCs w:val="22"/>
        </w:rPr>
        <w:t>d</w:t>
      </w:r>
      <w:r w:rsidRPr="00B92BFE">
        <w:rPr>
          <w:rFonts w:ascii="Arial" w:eastAsia="Calibri" w:hAnsi="Arial" w:cs="Arial"/>
          <w:sz w:val="22"/>
          <w:szCs w:val="22"/>
        </w:rPr>
        <w:t>ig</w:t>
      </w:r>
      <w:r w:rsidRPr="00B92BFE">
        <w:rPr>
          <w:rFonts w:ascii="Arial" w:eastAsia="Calibri" w:hAnsi="Arial" w:cs="Arial"/>
          <w:spacing w:val="-2"/>
          <w:sz w:val="22"/>
          <w:szCs w:val="22"/>
        </w:rPr>
        <w:t>i</w:t>
      </w:r>
      <w:r w:rsidRPr="00B92BFE">
        <w:rPr>
          <w:rFonts w:ascii="Arial" w:eastAsia="Calibri" w:hAnsi="Arial" w:cs="Arial"/>
          <w:spacing w:val="-1"/>
          <w:sz w:val="22"/>
          <w:szCs w:val="22"/>
        </w:rPr>
        <w:t>t</w:t>
      </w:r>
      <w:r w:rsidRPr="00B92BFE">
        <w:rPr>
          <w:rFonts w:ascii="Arial" w:eastAsia="Calibri" w:hAnsi="Arial" w:cs="Arial"/>
          <w:sz w:val="22"/>
          <w:szCs w:val="22"/>
        </w:rPr>
        <w:t>al</w:t>
      </w:r>
      <w:r w:rsidRPr="00B92BFE">
        <w:rPr>
          <w:rFonts w:ascii="Arial" w:hAnsi="Arial" w:cs="Arial"/>
          <w:spacing w:val="-1"/>
          <w:sz w:val="22"/>
          <w:szCs w:val="22"/>
        </w:rPr>
        <w:t xml:space="preserve"> </w:t>
      </w:r>
      <w:r w:rsidRPr="00B92BFE">
        <w:rPr>
          <w:rFonts w:ascii="Arial" w:eastAsia="Calibri" w:hAnsi="Arial" w:cs="Arial"/>
          <w:sz w:val="22"/>
          <w:szCs w:val="22"/>
        </w:rPr>
        <w:t>i</w:t>
      </w:r>
      <w:r w:rsidRPr="00B92BFE">
        <w:rPr>
          <w:rFonts w:ascii="Arial" w:eastAsia="Calibri" w:hAnsi="Arial" w:cs="Arial"/>
          <w:spacing w:val="-1"/>
          <w:sz w:val="22"/>
          <w:szCs w:val="22"/>
        </w:rPr>
        <w:t>n</w:t>
      </w:r>
      <w:r w:rsidRPr="00B92BFE">
        <w:rPr>
          <w:rFonts w:ascii="Arial" w:eastAsia="Calibri" w:hAnsi="Arial" w:cs="Arial"/>
          <w:spacing w:val="1"/>
          <w:sz w:val="22"/>
          <w:szCs w:val="22"/>
        </w:rPr>
        <w:t>f</w:t>
      </w:r>
      <w:r w:rsidRPr="00B92BFE">
        <w:rPr>
          <w:rFonts w:ascii="Arial" w:eastAsia="Calibri" w:hAnsi="Arial" w:cs="Arial"/>
          <w:sz w:val="22"/>
          <w:szCs w:val="22"/>
        </w:rPr>
        <w:t>ras</w:t>
      </w:r>
      <w:r w:rsidRPr="00B92BFE">
        <w:rPr>
          <w:rFonts w:ascii="Arial" w:eastAsia="Calibri" w:hAnsi="Arial" w:cs="Arial"/>
          <w:spacing w:val="1"/>
          <w:sz w:val="22"/>
          <w:szCs w:val="22"/>
        </w:rPr>
        <w:t>t</w:t>
      </w:r>
      <w:r w:rsidRPr="00B92BFE">
        <w:rPr>
          <w:rFonts w:ascii="Arial" w:eastAsia="Calibri" w:hAnsi="Arial" w:cs="Arial"/>
          <w:spacing w:val="-2"/>
          <w:sz w:val="22"/>
          <w:szCs w:val="22"/>
        </w:rPr>
        <w:t>r</w:t>
      </w:r>
      <w:r w:rsidRPr="00B92BFE">
        <w:rPr>
          <w:rFonts w:ascii="Arial" w:eastAsia="Calibri" w:hAnsi="Arial" w:cs="Arial"/>
          <w:spacing w:val="1"/>
          <w:sz w:val="22"/>
          <w:szCs w:val="22"/>
        </w:rPr>
        <w:t>u</w:t>
      </w:r>
      <w:r w:rsidRPr="00B92BFE">
        <w:rPr>
          <w:rFonts w:ascii="Arial" w:eastAsia="Calibri" w:hAnsi="Arial" w:cs="Arial"/>
          <w:spacing w:val="-1"/>
          <w:sz w:val="22"/>
          <w:szCs w:val="22"/>
        </w:rPr>
        <w:t>ct</w:t>
      </w:r>
      <w:r w:rsidRPr="00B92BFE">
        <w:rPr>
          <w:rFonts w:ascii="Arial" w:eastAsia="Calibri" w:hAnsi="Arial" w:cs="Arial"/>
          <w:spacing w:val="1"/>
          <w:sz w:val="22"/>
          <w:szCs w:val="22"/>
        </w:rPr>
        <w:t>u</w:t>
      </w:r>
      <w:r w:rsidRPr="00B92BFE">
        <w:rPr>
          <w:rFonts w:ascii="Arial" w:eastAsia="Calibri" w:hAnsi="Arial" w:cs="Arial"/>
          <w:sz w:val="22"/>
          <w:szCs w:val="22"/>
        </w:rPr>
        <w:t>re</w:t>
      </w:r>
      <w:r w:rsidRPr="00B92BFE">
        <w:rPr>
          <w:rFonts w:ascii="Arial" w:hAnsi="Arial" w:cs="Arial"/>
          <w:spacing w:val="-5"/>
          <w:sz w:val="22"/>
          <w:szCs w:val="22"/>
        </w:rPr>
        <w:t xml:space="preserve"> </w:t>
      </w:r>
      <w:r w:rsidRPr="00B92BFE">
        <w:rPr>
          <w:rFonts w:ascii="Arial" w:eastAsia="Calibri" w:hAnsi="Arial" w:cs="Arial"/>
          <w:spacing w:val="1"/>
          <w:sz w:val="22"/>
          <w:szCs w:val="22"/>
        </w:rPr>
        <w:t>t</w:t>
      </w:r>
      <w:r w:rsidRPr="00B92BFE">
        <w:rPr>
          <w:rFonts w:ascii="Arial" w:eastAsia="Calibri" w:hAnsi="Arial" w:cs="Arial"/>
          <w:sz w:val="22"/>
          <w:szCs w:val="22"/>
        </w:rPr>
        <w:t>o</w:t>
      </w:r>
      <w:r w:rsidRPr="00B92BFE">
        <w:rPr>
          <w:rFonts w:ascii="Arial" w:hAnsi="Arial" w:cs="Arial"/>
          <w:spacing w:val="-2"/>
          <w:sz w:val="22"/>
          <w:szCs w:val="22"/>
        </w:rPr>
        <w:t xml:space="preserve"> </w:t>
      </w:r>
      <w:r w:rsidRPr="00B92BFE">
        <w:rPr>
          <w:rFonts w:ascii="Arial" w:eastAsia="Calibri" w:hAnsi="Arial" w:cs="Arial"/>
          <w:spacing w:val="1"/>
          <w:sz w:val="22"/>
          <w:szCs w:val="22"/>
        </w:rPr>
        <w:t>f</w:t>
      </w:r>
      <w:r w:rsidRPr="00B92BFE">
        <w:rPr>
          <w:rFonts w:ascii="Arial" w:eastAsia="Calibri" w:hAnsi="Arial" w:cs="Arial"/>
          <w:sz w:val="22"/>
          <w:szCs w:val="22"/>
        </w:rPr>
        <w:t>a</w:t>
      </w:r>
      <w:r w:rsidRPr="00B92BFE">
        <w:rPr>
          <w:rFonts w:ascii="Arial" w:eastAsia="Calibri" w:hAnsi="Arial" w:cs="Arial"/>
          <w:spacing w:val="-1"/>
          <w:sz w:val="22"/>
          <w:szCs w:val="22"/>
        </w:rPr>
        <w:t>c</w:t>
      </w:r>
      <w:r w:rsidRPr="00B92BFE">
        <w:rPr>
          <w:rFonts w:ascii="Arial" w:eastAsia="Calibri" w:hAnsi="Arial" w:cs="Arial"/>
          <w:sz w:val="22"/>
          <w:szCs w:val="22"/>
        </w:rPr>
        <w:t>il</w:t>
      </w:r>
      <w:r w:rsidRPr="00B92BFE">
        <w:rPr>
          <w:rFonts w:ascii="Arial" w:eastAsia="Calibri" w:hAnsi="Arial" w:cs="Arial"/>
          <w:spacing w:val="-1"/>
          <w:sz w:val="22"/>
          <w:szCs w:val="22"/>
        </w:rPr>
        <w:t>it</w:t>
      </w:r>
      <w:r w:rsidRPr="00B92BFE">
        <w:rPr>
          <w:rFonts w:ascii="Arial" w:eastAsia="Calibri" w:hAnsi="Arial" w:cs="Arial"/>
          <w:sz w:val="22"/>
          <w:szCs w:val="22"/>
        </w:rPr>
        <w:t>a</w:t>
      </w:r>
      <w:r w:rsidRPr="00B92BFE">
        <w:rPr>
          <w:rFonts w:ascii="Arial" w:eastAsia="Calibri" w:hAnsi="Arial" w:cs="Arial"/>
          <w:spacing w:val="1"/>
          <w:sz w:val="22"/>
          <w:szCs w:val="22"/>
        </w:rPr>
        <w:t>t</w:t>
      </w:r>
      <w:r w:rsidRPr="00B92BFE">
        <w:rPr>
          <w:rFonts w:ascii="Arial" w:eastAsia="Calibri" w:hAnsi="Arial" w:cs="Arial"/>
          <w:sz w:val="22"/>
          <w:szCs w:val="22"/>
        </w:rPr>
        <w:t>e</w:t>
      </w:r>
      <w:r w:rsidRPr="00B92BFE">
        <w:rPr>
          <w:rFonts w:ascii="Arial" w:hAnsi="Arial" w:cs="Arial"/>
          <w:spacing w:val="-5"/>
          <w:sz w:val="22"/>
          <w:szCs w:val="22"/>
        </w:rPr>
        <w:t xml:space="preserve"> </w:t>
      </w:r>
      <w:r w:rsidRPr="00B92BFE">
        <w:rPr>
          <w:rFonts w:ascii="Arial" w:eastAsia="Calibri" w:hAnsi="Arial" w:cs="Arial"/>
          <w:spacing w:val="1"/>
          <w:sz w:val="22"/>
          <w:szCs w:val="22"/>
        </w:rPr>
        <w:t>t</w:t>
      </w:r>
      <w:r w:rsidRPr="00B92BFE">
        <w:rPr>
          <w:rFonts w:ascii="Arial" w:eastAsia="Calibri" w:hAnsi="Arial" w:cs="Arial"/>
          <w:spacing w:val="-1"/>
          <w:sz w:val="22"/>
          <w:szCs w:val="22"/>
        </w:rPr>
        <w:t>h</w:t>
      </w:r>
      <w:r w:rsidRPr="00B92BFE">
        <w:rPr>
          <w:rFonts w:ascii="Arial" w:eastAsia="Calibri" w:hAnsi="Arial" w:cs="Arial"/>
          <w:sz w:val="22"/>
          <w:szCs w:val="22"/>
        </w:rPr>
        <w:t>e</w:t>
      </w:r>
      <w:r w:rsidRPr="00B92BFE">
        <w:rPr>
          <w:rFonts w:ascii="Arial" w:hAnsi="Arial" w:cs="Arial"/>
          <w:spacing w:val="1"/>
          <w:sz w:val="22"/>
          <w:szCs w:val="22"/>
        </w:rPr>
        <w:t xml:space="preserve"> </w:t>
      </w:r>
      <w:r w:rsidRPr="00B92BFE">
        <w:rPr>
          <w:rFonts w:ascii="Arial" w:eastAsia="Calibri" w:hAnsi="Arial" w:cs="Arial"/>
          <w:sz w:val="22"/>
          <w:szCs w:val="22"/>
        </w:rPr>
        <w:t>s</w:t>
      </w:r>
      <w:r w:rsidRPr="00B92BFE">
        <w:rPr>
          <w:rFonts w:ascii="Arial" w:eastAsia="Calibri" w:hAnsi="Arial" w:cs="Arial"/>
          <w:spacing w:val="1"/>
          <w:sz w:val="22"/>
          <w:szCs w:val="22"/>
        </w:rPr>
        <w:t>h</w:t>
      </w:r>
      <w:r w:rsidRPr="00B92BFE">
        <w:rPr>
          <w:rFonts w:ascii="Arial" w:eastAsia="Calibri" w:hAnsi="Arial" w:cs="Arial"/>
          <w:spacing w:val="-2"/>
          <w:sz w:val="22"/>
          <w:szCs w:val="22"/>
        </w:rPr>
        <w:t>a</w:t>
      </w:r>
      <w:r w:rsidRPr="00B92BFE">
        <w:rPr>
          <w:rFonts w:ascii="Arial" w:eastAsia="Calibri" w:hAnsi="Arial" w:cs="Arial"/>
          <w:sz w:val="22"/>
          <w:szCs w:val="22"/>
        </w:rPr>
        <w:t>ri</w:t>
      </w:r>
      <w:r w:rsidRPr="00B92BFE">
        <w:rPr>
          <w:rFonts w:ascii="Arial" w:eastAsia="Calibri" w:hAnsi="Arial" w:cs="Arial"/>
          <w:spacing w:val="1"/>
          <w:sz w:val="22"/>
          <w:szCs w:val="22"/>
        </w:rPr>
        <w:t>n</w:t>
      </w:r>
      <w:r w:rsidRPr="00B92BFE">
        <w:rPr>
          <w:rFonts w:ascii="Arial" w:eastAsia="Calibri" w:hAnsi="Arial" w:cs="Arial"/>
          <w:sz w:val="22"/>
          <w:szCs w:val="22"/>
        </w:rPr>
        <w:t>g</w:t>
      </w:r>
      <w:r w:rsidRPr="00B92BFE">
        <w:rPr>
          <w:rFonts w:ascii="Arial" w:hAnsi="Arial" w:cs="Arial"/>
          <w:spacing w:val="-4"/>
          <w:sz w:val="22"/>
          <w:szCs w:val="22"/>
        </w:rPr>
        <w:t xml:space="preserve"> </w:t>
      </w:r>
      <w:r w:rsidRPr="00B92BFE">
        <w:rPr>
          <w:rFonts w:ascii="Arial" w:eastAsia="Calibri" w:hAnsi="Arial" w:cs="Arial"/>
          <w:spacing w:val="-1"/>
          <w:sz w:val="22"/>
          <w:szCs w:val="22"/>
        </w:rPr>
        <w:t>w</w:t>
      </w:r>
      <w:r w:rsidRPr="00B92BFE">
        <w:rPr>
          <w:rFonts w:ascii="Arial" w:eastAsia="Calibri" w:hAnsi="Arial" w:cs="Arial"/>
          <w:sz w:val="22"/>
          <w:szCs w:val="22"/>
        </w:rPr>
        <w:t>il</w:t>
      </w:r>
      <w:r w:rsidRPr="00B92BFE">
        <w:rPr>
          <w:rFonts w:ascii="Arial" w:eastAsia="Calibri" w:hAnsi="Arial" w:cs="Arial"/>
          <w:spacing w:val="1"/>
          <w:sz w:val="22"/>
          <w:szCs w:val="22"/>
        </w:rPr>
        <w:t>d</w:t>
      </w:r>
      <w:r w:rsidRPr="00B92BFE">
        <w:rPr>
          <w:rFonts w:ascii="Arial" w:eastAsia="Calibri" w:hAnsi="Arial" w:cs="Arial"/>
          <w:sz w:val="22"/>
          <w:szCs w:val="22"/>
        </w:rPr>
        <w:t>li</w:t>
      </w:r>
      <w:r w:rsidRPr="00B92BFE">
        <w:rPr>
          <w:rFonts w:ascii="Arial" w:eastAsia="Calibri" w:hAnsi="Arial" w:cs="Arial"/>
          <w:spacing w:val="1"/>
          <w:sz w:val="22"/>
          <w:szCs w:val="22"/>
        </w:rPr>
        <w:t>f</w:t>
      </w:r>
      <w:r w:rsidRPr="00B92BFE">
        <w:rPr>
          <w:rFonts w:ascii="Arial" w:eastAsia="Calibri" w:hAnsi="Arial" w:cs="Arial"/>
          <w:sz w:val="22"/>
          <w:szCs w:val="22"/>
        </w:rPr>
        <w:t>e</w:t>
      </w:r>
      <w:r w:rsidRPr="00B92BFE">
        <w:rPr>
          <w:rFonts w:ascii="Arial" w:hAnsi="Arial" w:cs="Arial"/>
          <w:spacing w:val="-3"/>
          <w:sz w:val="22"/>
          <w:szCs w:val="22"/>
        </w:rPr>
        <w:t xml:space="preserve"> </w:t>
      </w:r>
      <w:r w:rsidRPr="00B92BFE">
        <w:rPr>
          <w:rFonts w:ascii="Arial" w:eastAsia="Calibri" w:hAnsi="Arial" w:cs="Arial"/>
          <w:spacing w:val="-2"/>
          <w:sz w:val="22"/>
          <w:szCs w:val="22"/>
        </w:rPr>
        <w:t>i</w:t>
      </w:r>
      <w:r w:rsidRPr="00B92BFE">
        <w:rPr>
          <w:rFonts w:ascii="Arial" w:eastAsia="Calibri" w:hAnsi="Arial" w:cs="Arial"/>
          <w:spacing w:val="1"/>
          <w:sz w:val="22"/>
          <w:szCs w:val="22"/>
        </w:rPr>
        <w:t>nfo</w:t>
      </w:r>
      <w:r w:rsidRPr="00B92BFE">
        <w:rPr>
          <w:rFonts w:ascii="Arial" w:eastAsia="Calibri" w:hAnsi="Arial" w:cs="Arial"/>
          <w:sz w:val="22"/>
          <w:szCs w:val="22"/>
        </w:rPr>
        <w:t>r</w:t>
      </w:r>
      <w:r w:rsidRPr="00B92BFE">
        <w:rPr>
          <w:rFonts w:ascii="Arial" w:eastAsia="Calibri" w:hAnsi="Arial" w:cs="Arial"/>
          <w:spacing w:val="-2"/>
          <w:sz w:val="22"/>
          <w:szCs w:val="22"/>
        </w:rPr>
        <w:t>m</w:t>
      </w:r>
      <w:r w:rsidRPr="00B92BFE">
        <w:rPr>
          <w:rFonts w:ascii="Arial" w:eastAsia="Calibri" w:hAnsi="Arial" w:cs="Arial"/>
          <w:sz w:val="22"/>
          <w:szCs w:val="22"/>
        </w:rPr>
        <w:t>a</w:t>
      </w:r>
      <w:r w:rsidRPr="00B92BFE">
        <w:rPr>
          <w:rFonts w:ascii="Arial" w:eastAsia="Calibri" w:hAnsi="Arial" w:cs="Arial"/>
          <w:spacing w:val="1"/>
          <w:sz w:val="22"/>
          <w:szCs w:val="22"/>
        </w:rPr>
        <w:t>t</w:t>
      </w:r>
      <w:r w:rsidRPr="00B92BFE">
        <w:rPr>
          <w:rFonts w:ascii="Arial" w:eastAsia="Calibri" w:hAnsi="Arial" w:cs="Arial"/>
          <w:sz w:val="22"/>
          <w:szCs w:val="22"/>
        </w:rPr>
        <w:t>i</w:t>
      </w:r>
      <w:r w:rsidRPr="00B92BFE">
        <w:rPr>
          <w:rFonts w:ascii="Arial" w:eastAsia="Calibri" w:hAnsi="Arial" w:cs="Arial"/>
          <w:spacing w:val="-2"/>
          <w:sz w:val="22"/>
          <w:szCs w:val="22"/>
        </w:rPr>
        <w:t>o</w:t>
      </w:r>
      <w:r w:rsidRPr="00B92BFE">
        <w:rPr>
          <w:rFonts w:ascii="Arial" w:eastAsia="Calibri" w:hAnsi="Arial" w:cs="Arial"/>
          <w:sz w:val="22"/>
          <w:szCs w:val="22"/>
        </w:rPr>
        <w:t>n</w:t>
      </w:r>
      <w:r w:rsidRPr="00B92BFE">
        <w:rPr>
          <w:rFonts w:ascii="Arial" w:hAnsi="Arial" w:cs="Arial"/>
          <w:spacing w:val="-1"/>
          <w:sz w:val="22"/>
          <w:szCs w:val="22"/>
        </w:rPr>
        <w:t xml:space="preserve"> </w:t>
      </w:r>
      <w:r w:rsidRPr="00B92BFE">
        <w:rPr>
          <w:rFonts w:ascii="Arial" w:eastAsia="Calibri" w:hAnsi="Arial" w:cs="Arial"/>
          <w:spacing w:val="-2"/>
          <w:sz w:val="22"/>
          <w:szCs w:val="22"/>
        </w:rPr>
        <w:t>i</w:t>
      </w:r>
      <w:r w:rsidRPr="00B92BFE">
        <w:rPr>
          <w:rFonts w:ascii="Arial" w:eastAsia="Calibri" w:hAnsi="Arial" w:cs="Arial"/>
          <w:sz w:val="22"/>
          <w:szCs w:val="22"/>
        </w:rPr>
        <w:t>n</w:t>
      </w:r>
      <w:r w:rsidRPr="00B92BFE">
        <w:rPr>
          <w:rFonts w:ascii="Arial" w:hAnsi="Arial" w:cs="Arial"/>
          <w:spacing w:val="-1"/>
          <w:sz w:val="22"/>
          <w:szCs w:val="22"/>
        </w:rPr>
        <w:t xml:space="preserve"> </w:t>
      </w:r>
      <w:r w:rsidRPr="00B92BFE">
        <w:rPr>
          <w:rFonts w:ascii="Arial" w:eastAsia="Calibri" w:hAnsi="Arial" w:cs="Arial"/>
          <w:spacing w:val="1"/>
          <w:sz w:val="22"/>
          <w:szCs w:val="22"/>
        </w:rPr>
        <w:t>t</w:t>
      </w:r>
      <w:r w:rsidRPr="00B92BFE">
        <w:rPr>
          <w:rFonts w:ascii="Arial" w:eastAsia="Calibri" w:hAnsi="Arial" w:cs="Arial"/>
          <w:spacing w:val="-1"/>
          <w:sz w:val="22"/>
          <w:szCs w:val="22"/>
        </w:rPr>
        <w:t>h</w:t>
      </w:r>
      <w:r w:rsidRPr="00B92BFE">
        <w:rPr>
          <w:rFonts w:ascii="Arial" w:eastAsia="Calibri" w:hAnsi="Arial" w:cs="Arial"/>
          <w:sz w:val="22"/>
          <w:szCs w:val="22"/>
        </w:rPr>
        <w:t>e</w:t>
      </w:r>
      <w:r w:rsidRPr="00B92BFE">
        <w:rPr>
          <w:rFonts w:ascii="Arial" w:hAnsi="Arial" w:cs="Arial"/>
          <w:spacing w:val="1"/>
          <w:sz w:val="22"/>
          <w:szCs w:val="22"/>
        </w:rPr>
        <w:t xml:space="preserve"> </w:t>
      </w:r>
      <w:r w:rsidRPr="00B92BFE">
        <w:rPr>
          <w:rFonts w:ascii="Arial" w:eastAsia="Calibri" w:hAnsi="Arial" w:cs="Arial"/>
          <w:sz w:val="22"/>
          <w:szCs w:val="22"/>
        </w:rPr>
        <w:t>UK.</w:t>
      </w:r>
      <w:r w:rsidRPr="00B92BFE">
        <w:rPr>
          <w:rFonts w:ascii="Arial" w:hAnsi="Arial" w:cs="Arial"/>
          <w:spacing w:val="-1"/>
          <w:sz w:val="22"/>
          <w:szCs w:val="22"/>
        </w:rPr>
        <w:t xml:space="preserve"> </w:t>
      </w:r>
      <w:r w:rsidRPr="00B92BFE">
        <w:rPr>
          <w:rFonts w:ascii="Arial" w:eastAsia="Calibri" w:hAnsi="Arial" w:cs="Arial"/>
          <w:spacing w:val="-1"/>
          <w:sz w:val="22"/>
          <w:szCs w:val="22"/>
        </w:rPr>
        <w:t>B</w:t>
      </w:r>
      <w:r w:rsidRPr="00B92BFE">
        <w:rPr>
          <w:rFonts w:ascii="Arial" w:eastAsia="Calibri" w:hAnsi="Arial" w:cs="Arial"/>
          <w:sz w:val="22"/>
          <w:szCs w:val="22"/>
        </w:rPr>
        <w:t>y</w:t>
      </w:r>
      <w:r w:rsidRPr="00B92BFE">
        <w:rPr>
          <w:rFonts w:ascii="Arial" w:hAnsi="Arial" w:cs="Arial"/>
          <w:sz w:val="22"/>
          <w:szCs w:val="22"/>
        </w:rPr>
        <w:t xml:space="preserve"> </w:t>
      </w:r>
      <w:r w:rsidRPr="00B92BFE">
        <w:rPr>
          <w:rFonts w:ascii="Arial" w:eastAsia="Calibri" w:hAnsi="Arial" w:cs="Arial"/>
          <w:spacing w:val="1"/>
          <w:sz w:val="22"/>
          <w:szCs w:val="22"/>
        </w:rPr>
        <w:t>p</w:t>
      </w:r>
      <w:r w:rsidRPr="00B92BFE">
        <w:rPr>
          <w:rFonts w:ascii="Arial" w:eastAsia="Calibri" w:hAnsi="Arial" w:cs="Arial"/>
          <w:sz w:val="22"/>
          <w:szCs w:val="22"/>
        </w:rPr>
        <w:t>r</w:t>
      </w:r>
      <w:r w:rsidRPr="00B92BFE">
        <w:rPr>
          <w:rFonts w:ascii="Arial" w:eastAsia="Calibri" w:hAnsi="Arial" w:cs="Arial"/>
          <w:spacing w:val="1"/>
          <w:sz w:val="22"/>
          <w:szCs w:val="22"/>
        </w:rPr>
        <w:t>o</w:t>
      </w:r>
      <w:r w:rsidRPr="00B92BFE">
        <w:rPr>
          <w:rFonts w:ascii="Arial" w:eastAsia="Calibri" w:hAnsi="Arial" w:cs="Arial"/>
          <w:sz w:val="22"/>
          <w:szCs w:val="22"/>
        </w:rPr>
        <w:t>vi</w:t>
      </w:r>
      <w:r w:rsidRPr="00B92BFE">
        <w:rPr>
          <w:rFonts w:ascii="Arial" w:eastAsia="Calibri" w:hAnsi="Arial" w:cs="Arial"/>
          <w:spacing w:val="1"/>
          <w:sz w:val="22"/>
          <w:szCs w:val="22"/>
        </w:rPr>
        <w:t>d</w:t>
      </w:r>
      <w:r w:rsidRPr="00B92BFE">
        <w:rPr>
          <w:rFonts w:ascii="Arial" w:eastAsia="Calibri" w:hAnsi="Arial" w:cs="Arial"/>
          <w:spacing w:val="-2"/>
          <w:sz w:val="22"/>
          <w:szCs w:val="22"/>
        </w:rPr>
        <w:t>i</w:t>
      </w:r>
      <w:r w:rsidRPr="00B92BFE">
        <w:rPr>
          <w:rFonts w:ascii="Arial" w:eastAsia="Calibri" w:hAnsi="Arial" w:cs="Arial"/>
          <w:spacing w:val="1"/>
          <w:sz w:val="22"/>
          <w:szCs w:val="22"/>
        </w:rPr>
        <w:t>n</w:t>
      </w:r>
      <w:r w:rsidRPr="00B92BFE">
        <w:rPr>
          <w:rFonts w:ascii="Arial" w:eastAsia="Calibri" w:hAnsi="Arial" w:cs="Arial"/>
          <w:sz w:val="22"/>
          <w:szCs w:val="22"/>
        </w:rPr>
        <w:t>g</w:t>
      </w:r>
      <w:r w:rsidRPr="00B92BFE">
        <w:rPr>
          <w:rFonts w:ascii="Arial" w:hAnsi="Arial" w:cs="Arial"/>
          <w:spacing w:val="2"/>
          <w:sz w:val="22"/>
          <w:szCs w:val="22"/>
        </w:rPr>
        <w:t xml:space="preserve"> </w:t>
      </w:r>
      <w:r w:rsidRPr="00B92BFE">
        <w:rPr>
          <w:rFonts w:ascii="Arial" w:eastAsia="Calibri" w:hAnsi="Arial" w:cs="Arial"/>
          <w:spacing w:val="1"/>
          <w:sz w:val="22"/>
          <w:szCs w:val="22"/>
        </w:rPr>
        <w:t>e</w:t>
      </w:r>
      <w:r w:rsidRPr="00B92BFE">
        <w:rPr>
          <w:rFonts w:ascii="Arial" w:eastAsia="Calibri" w:hAnsi="Arial" w:cs="Arial"/>
          <w:sz w:val="22"/>
          <w:szCs w:val="22"/>
        </w:rPr>
        <w:t>asy</w:t>
      </w:r>
      <w:r w:rsidRPr="00B92BFE">
        <w:rPr>
          <w:rFonts w:ascii="Arial" w:hAnsi="Arial" w:cs="Arial"/>
          <w:spacing w:val="1"/>
          <w:sz w:val="22"/>
          <w:szCs w:val="22"/>
        </w:rPr>
        <w:t xml:space="preserve"> </w:t>
      </w:r>
      <w:r w:rsidRPr="00B92BFE">
        <w:rPr>
          <w:rFonts w:ascii="Arial" w:eastAsia="Calibri" w:hAnsi="Arial" w:cs="Arial"/>
          <w:sz w:val="22"/>
          <w:szCs w:val="22"/>
        </w:rPr>
        <w:t>a</w:t>
      </w:r>
      <w:r w:rsidRPr="00B92BFE">
        <w:rPr>
          <w:rFonts w:ascii="Arial" w:eastAsia="Calibri" w:hAnsi="Arial" w:cs="Arial"/>
          <w:spacing w:val="-1"/>
          <w:sz w:val="22"/>
          <w:szCs w:val="22"/>
        </w:rPr>
        <w:t>cc</w:t>
      </w:r>
      <w:r w:rsidRPr="00B92BFE">
        <w:rPr>
          <w:rFonts w:ascii="Arial" w:eastAsia="Calibri" w:hAnsi="Arial" w:cs="Arial"/>
          <w:spacing w:val="1"/>
          <w:sz w:val="22"/>
          <w:szCs w:val="22"/>
        </w:rPr>
        <w:t>e</w:t>
      </w:r>
      <w:r w:rsidRPr="00B92BFE">
        <w:rPr>
          <w:rFonts w:ascii="Arial" w:eastAsia="Calibri" w:hAnsi="Arial" w:cs="Arial"/>
          <w:sz w:val="22"/>
          <w:szCs w:val="22"/>
        </w:rPr>
        <w:t>ss</w:t>
      </w:r>
      <w:r w:rsidRPr="00B92BFE">
        <w:rPr>
          <w:rFonts w:ascii="Arial" w:hAnsi="Arial" w:cs="Arial"/>
          <w:spacing w:val="1"/>
          <w:sz w:val="22"/>
          <w:szCs w:val="22"/>
        </w:rPr>
        <w:t xml:space="preserve"> </w:t>
      </w:r>
      <w:r w:rsidRPr="00B92BFE">
        <w:rPr>
          <w:rFonts w:ascii="Arial" w:eastAsia="Calibri" w:hAnsi="Arial" w:cs="Arial"/>
          <w:spacing w:val="1"/>
          <w:sz w:val="22"/>
          <w:szCs w:val="22"/>
        </w:rPr>
        <w:t>t</w:t>
      </w:r>
      <w:r w:rsidRPr="00B92BFE">
        <w:rPr>
          <w:rFonts w:ascii="Arial" w:eastAsia="Calibri" w:hAnsi="Arial" w:cs="Arial"/>
          <w:sz w:val="22"/>
          <w:szCs w:val="22"/>
        </w:rPr>
        <w:t>o</w:t>
      </w:r>
      <w:r w:rsidRPr="00B92BFE">
        <w:rPr>
          <w:rFonts w:ascii="Arial" w:hAnsi="Arial" w:cs="Arial"/>
          <w:spacing w:val="2"/>
          <w:sz w:val="22"/>
          <w:szCs w:val="22"/>
        </w:rPr>
        <w:t xml:space="preserve"> </w:t>
      </w:r>
      <w:r w:rsidRPr="00B92BFE">
        <w:rPr>
          <w:rFonts w:ascii="Arial" w:eastAsia="Calibri" w:hAnsi="Arial" w:cs="Arial"/>
          <w:spacing w:val="1"/>
          <w:sz w:val="22"/>
          <w:szCs w:val="22"/>
        </w:rPr>
        <w:t>th</w:t>
      </w:r>
      <w:r w:rsidRPr="00B92BFE">
        <w:rPr>
          <w:rFonts w:ascii="Arial" w:eastAsia="Calibri" w:hAnsi="Arial" w:cs="Arial"/>
          <w:sz w:val="22"/>
          <w:szCs w:val="22"/>
        </w:rPr>
        <w:t>e</w:t>
      </w:r>
      <w:r w:rsidRPr="00B92BFE">
        <w:rPr>
          <w:rFonts w:ascii="Arial" w:hAnsi="Arial" w:cs="Arial"/>
          <w:spacing w:val="2"/>
          <w:sz w:val="22"/>
          <w:szCs w:val="22"/>
        </w:rPr>
        <w:t xml:space="preserve"> </w:t>
      </w:r>
      <w:r w:rsidRPr="00B92BFE">
        <w:rPr>
          <w:rFonts w:ascii="Arial" w:eastAsia="Calibri" w:hAnsi="Arial" w:cs="Arial"/>
          <w:sz w:val="22"/>
          <w:szCs w:val="22"/>
        </w:rPr>
        <w:t>i</w:t>
      </w:r>
      <w:r w:rsidRPr="00B92BFE">
        <w:rPr>
          <w:rFonts w:ascii="Arial" w:eastAsia="Calibri" w:hAnsi="Arial" w:cs="Arial"/>
          <w:spacing w:val="-1"/>
          <w:sz w:val="22"/>
          <w:szCs w:val="22"/>
        </w:rPr>
        <w:t>n</w:t>
      </w:r>
      <w:r w:rsidRPr="00B92BFE">
        <w:rPr>
          <w:rFonts w:ascii="Arial" w:eastAsia="Calibri" w:hAnsi="Arial" w:cs="Arial"/>
          <w:spacing w:val="1"/>
          <w:sz w:val="22"/>
          <w:szCs w:val="22"/>
        </w:rPr>
        <w:t>fo</w:t>
      </w:r>
      <w:r w:rsidRPr="00B92BFE">
        <w:rPr>
          <w:rFonts w:ascii="Arial" w:eastAsia="Calibri" w:hAnsi="Arial" w:cs="Arial"/>
          <w:sz w:val="22"/>
          <w:szCs w:val="22"/>
        </w:rPr>
        <w:t>rm</w:t>
      </w:r>
      <w:r w:rsidRPr="00B92BFE">
        <w:rPr>
          <w:rFonts w:ascii="Arial" w:eastAsia="Calibri" w:hAnsi="Arial" w:cs="Arial"/>
          <w:spacing w:val="-2"/>
          <w:sz w:val="22"/>
          <w:szCs w:val="22"/>
        </w:rPr>
        <w:t>a</w:t>
      </w:r>
      <w:r w:rsidRPr="00B92BFE">
        <w:rPr>
          <w:rFonts w:ascii="Arial" w:eastAsia="Calibri" w:hAnsi="Arial" w:cs="Arial"/>
          <w:spacing w:val="1"/>
          <w:sz w:val="22"/>
          <w:szCs w:val="22"/>
        </w:rPr>
        <w:t>t</w:t>
      </w:r>
      <w:r w:rsidRPr="00B92BFE">
        <w:rPr>
          <w:rFonts w:ascii="Arial" w:eastAsia="Calibri" w:hAnsi="Arial" w:cs="Arial"/>
          <w:sz w:val="22"/>
          <w:szCs w:val="22"/>
        </w:rPr>
        <w:t>i</w:t>
      </w:r>
      <w:r w:rsidRPr="00B92BFE">
        <w:rPr>
          <w:rFonts w:ascii="Arial" w:eastAsia="Calibri" w:hAnsi="Arial" w:cs="Arial"/>
          <w:spacing w:val="-2"/>
          <w:sz w:val="22"/>
          <w:szCs w:val="22"/>
        </w:rPr>
        <w:t>o</w:t>
      </w:r>
      <w:r w:rsidRPr="00B92BFE">
        <w:rPr>
          <w:rFonts w:ascii="Arial" w:eastAsia="Calibri" w:hAnsi="Arial" w:cs="Arial"/>
          <w:sz w:val="22"/>
          <w:szCs w:val="22"/>
        </w:rPr>
        <w:t>n</w:t>
      </w:r>
      <w:r w:rsidRPr="00B92BFE">
        <w:rPr>
          <w:rFonts w:ascii="Arial" w:hAnsi="Arial" w:cs="Arial"/>
          <w:spacing w:val="3"/>
          <w:sz w:val="22"/>
          <w:szCs w:val="22"/>
        </w:rPr>
        <w:t xml:space="preserve"> </w:t>
      </w:r>
      <w:r w:rsidRPr="00B92BFE">
        <w:rPr>
          <w:rFonts w:ascii="Arial" w:eastAsia="Calibri" w:hAnsi="Arial" w:cs="Arial"/>
          <w:spacing w:val="1"/>
          <w:sz w:val="22"/>
          <w:szCs w:val="22"/>
        </w:rPr>
        <w:t>pe</w:t>
      </w:r>
      <w:r w:rsidRPr="00B92BFE">
        <w:rPr>
          <w:rFonts w:ascii="Arial" w:eastAsia="Calibri" w:hAnsi="Arial" w:cs="Arial"/>
          <w:spacing w:val="-2"/>
          <w:sz w:val="22"/>
          <w:szCs w:val="22"/>
        </w:rPr>
        <w:t>o</w:t>
      </w:r>
      <w:r w:rsidRPr="00B92BFE">
        <w:rPr>
          <w:rFonts w:ascii="Arial" w:eastAsia="Calibri" w:hAnsi="Arial" w:cs="Arial"/>
          <w:spacing w:val="1"/>
          <w:sz w:val="22"/>
          <w:szCs w:val="22"/>
        </w:rPr>
        <w:t>p</w:t>
      </w:r>
      <w:r w:rsidRPr="00B92BFE">
        <w:rPr>
          <w:rFonts w:ascii="Arial" w:eastAsia="Calibri" w:hAnsi="Arial" w:cs="Arial"/>
          <w:sz w:val="22"/>
          <w:szCs w:val="22"/>
        </w:rPr>
        <w:t>le</w:t>
      </w:r>
      <w:r w:rsidRPr="00B92BFE">
        <w:rPr>
          <w:rFonts w:ascii="Arial" w:hAnsi="Arial" w:cs="Arial"/>
          <w:sz w:val="22"/>
          <w:szCs w:val="22"/>
        </w:rPr>
        <w:t xml:space="preserve"> </w:t>
      </w:r>
      <w:r w:rsidRPr="00B92BFE">
        <w:rPr>
          <w:rFonts w:ascii="Arial" w:eastAsia="Calibri" w:hAnsi="Arial" w:cs="Arial"/>
          <w:spacing w:val="1"/>
          <w:sz w:val="22"/>
          <w:szCs w:val="22"/>
        </w:rPr>
        <w:t>ne</w:t>
      </w:r>
      <w:r w:rsidRPr="00B92BFE">
        <w:rPr>
          <w:rFonts w:ascii="Arial" w:eastAsia="Calibri" w:hAnsi="Arial" w:cs="Arial"/>
          <w:spacing w:val="2"/>
          <w:sz w:val="22"/>
          <w:szCs w:val="22"/>
        </w:rPr>
        <w:t>e</w:t>
      </w:r>
      <w:r w:rsidRPr="00B92BFE">
        <w:rPr>
          <w:rFonts w:ascii="Arial" w:eastAsia="Calibri" w:hAnsi="Arial" w:cs="Arial"/>
          <w:sz w:val="22"/>
          <w:szCs w:val="22"/>
        </w:rPr>
        <w:t>d</w:t>
      </w:r>
      <w:r w:rsidRPr="00B92BFE">
        <w:rPr>
          <w:rFonts w:ascii="Arial" w:hAnsi="Arial" w:cs="Arial"/>
          <w:spacing w:val="3"/>
          <w:sz w:val="22"/>
          <w:szCs w:val="22"/>
        </w:rPr>
        <w:t xml:space="preserve"> </w:t>
      </w:r>
      <w:r w:rsidRPr="00B92BFE">
        <w:rPr>
          <w:rFonts w:ascii="Arial" w:eastAsia="Calibri" w:hAnsi="Arial" w:cs="Arial"/>
          <w:sz w:val="22"/>
          <w:szCs w:val="22"/>
        </w:rPr>
        <w:t>a</w:t>
      </w:r>
      <w:r w:rsidRPr="00B92BFE">
        <w:rPr>
          <w:rFonts w:ascii="Arial" w:eastAsia="Calibri" w:hAnsi="Arial" w:cs="Arial"/>
          <w:spacing w:val="-1"/>
          <w:sz w:val="22"/>
          <w:szCs w:val="22"/>
        </w:rPr>
        <w:t>b</w:t>
      </w:r>
      <w:r w:rsidRPr="00B92BFE">
        <w:rPr>
          <w:rFonts w:ascii="Arial" w:eastAsia="Calibri" w:hAnsi="Arial" w:cs="Arial"/>
          <w:spacing w:val="1"/>
          <w:sz w:val="22"/>
          <w:szCs w:val="22"/>
        </w:rPr>
        <w:t>o</w:t>
      </w:r>
      <w:r w:rsidRPr="00B92BFE">
        <w:rPr>
          <w:rFonts w:ascii="Arial" w:eastAsia="Calibri" w:hAnsi="Arial" w:cs="Arial"/>
          <w:spacing w:val="-1"/>
          <w:sz w:val="22"/>
          <w:szCs w:val="22"/>
        </w:rPr>
        <w:t>u</w:t>
      </w:r>
      <w:r w:rsidRPr="00B92BFE">
        <w:rPr>
          <w:rFonts w:ascii="Arial" w:eastAsia="Calibri" w:hAnsi="Arial" w:cs="Arial"/>
          <w:sz w:val="22"/>
          <w:szCs w:val="22"/>
        </w:rPr>
        <w:t>t</w:t>
      </w:r>
      <w:r w:rsidRPr="00B92BFE">
        <w:rPr>
          <w:rFonts w:ascii="Arial" w:hAnsi="Arial" w:cs="Arial"/>
          <w:spacing w:val="3"/>
          <w:sz w:val="22"/>
          <w:szCs w:val="22"/>
        </w:rPr>
        <w:t xml:space="preserve"> </w:t>
      </w:r>
      <w:r w:rsidRPr="00B92BFE">
        <w:rPr>
          <w:rFonts w:ascii="Arial" w:eastAsia="Calibri" w:hAnsi="Arial" w:cs="Arial"/>
          <w:spacing w:val="-1"/>
          <w:sz w:val="22"/>
          <w:szCs w:val="22"/>
        </w:rPr>
        <w:t>w</w:t>
      </w:r>
      <w:r w:rsidRPr="00B92BFE">
        <w:rPr>
          <w:rFonts w:ascii="Arial" w:eastAsia="Calibri" w:hAnsi="Arial" w:cs="Arial"/>
          <w:sz w:val="22"/>
          <w:szCs w:val="22"/>
        </w:rPr>
        <w:t>il</w:t>
      </w:r>
      <w:r w:rsidRPr="00B92BFE">
        <w:rPr>
          <w:rFonts w:ascii="Arial" w:eastAsia="Calibri" w:hAnsi="Arial" w:cs="Arial"/>
          <w:spacing w:val="1"/>
          <w:sz w:val="22"/>
          <w:szCs w:val="22"/>
        </w:rPr>
        <w:t>d</w:t>
      </w:r>
      <w:r w:rsidRPr="00B92BFE">
        <w:rPr>
          <w:rFonts w:ascii="Arial" w:eastAsia="Calibri" w:hAnsi="Arial" w:cs="Arial"/>
          <w:sz w:val="22"/>
          <w:szCs w:val="22"/>
        </w:rPr>
        <w:t>li</w:t>
      </w:r>
      <w:r w:rsidRPr="00B92BFE">
        <w:rPr>
          <w:rFonts w:ascii="Arial" w:eastAsia="Calibri" w:hAnsi="Arial" w:cs="Arial"/>
          <w:spacing w:val="1"/>
          <w:sz w:val="22"/>
          <w:szCs w:val="22"/>
        </w:rPr>
        <w:t>fe</w:t>
      </w:r>
      <w:r w:rsidRPr="00B92BFE">
        <w:rPr>
          <w:rFonts w:ascii="Arial" w:eastAsia="Calibri" w:hAnsi="Arial" w:cs="Arial"/>
          <w:sz w:val="22"/>
          <w:szCs w:val="22"/>
        </w:rPr>
        <w:t>,</w:t>
      </w:r>
      <w:r w:rsidRPr="00B92BFE">
        <w:rPr>
          <w:rFonts w:ascii="Arial" w:hAnsi="Arial" w:cs="Arial"/>
          <w:spacing w:val="2"/>
          <w:sz w:val="22"/>
          <w:szCs w:val="22"/>
        </w:rPr>
        <w:t xml:space="preserve"> </w:t>
      </w:r>
      <w:r w:rsidRPr="00B92BFE">
        <w:rPr>
          <w:rFonts w:ascii="Arial" w:eastAsia="Calibri" w:hAnsi="Arial" w:cs="Arial"/>
          <w:spacing w:val="-2"/>
          <w:sz w:val="22"/>
          <w:szCs w:val="22"/>
        </w:rPr>
        <w:t>i</w:t>
      </w:r>
      <w:r w:rsidRPr="00B92BFE">
        <w:rPr>
          <w:rFonts w:ascii="Arial" w:eastAsia="Calibri" w:hAnsi="Arial" w:cs="Arial"/>
          <w:spacing w:val="1"/>
          <w:sz w:val="22"/>
          <w:szCs w:val="22"/>
        </w:rPr>
        <w:t>n</w:t>
      </w:r>
      <w:r w:rsidRPr="00B92BFE">
        <w:rPr>
          <w:rFonts w:ascii="Arial" w:eastAsia="Calibri" w:hAnsi="Arial" w:cs="Arial"/>
          <w:spacing w:val="-1"/>
          <w:sz w:val="22"/>
          <w:szCs w:val="22"/>
        </w:rPr>
        <w:t>f</w:t>
      </w:r>
      <w:r w:rsidRPr="00B92BFE">
        <w:rPr>
          <w:rFonts w:ascii="Arial" w:eastAsia="Calibri" w:hAnsi="Arial" w:cs="Arial"/>
          <w:spacing w:val="1"/>
          <w:sz w:val="22"/>
          <w:szCs w:val="22"/>
        </w:rPr>
        <w:t>o</w:t>
      </w:r>
      <w:r w:rsidRPr="00B92BFE">
        <w:rPr>
          <w:rFonts w:ascii="Arial" w:eastAsia="Calibri" w:hAnsi="Arial" w:cs="Arial"/>
          <w:sz w:val="22"/>
          <w:szCs w:val="22"/>
        </w:rPr>
        <w:t>rm</w:t>
      </w:r>
      <w:r w:rsidRPr="00B92BFE">
        <w:rPr>
          <w:rFonts w:ascii="Arial" w:eastAsia="Calibri" w:hAnsi="Arial" w:cs="Arial"/>
          <w:spacing w:val="1"/>
          <w:sz w:val="22"/>
          <w:szCs w:val="22"/>
        </w:rPr>
        <w:t>e</w:t>
      </w:r>
      <w:r w:rsidRPr="00B92BFE">
        <w:rPr>
          <w:rFonts w:ascii="Arial" w:eastAsia="Calibri" w:hAnsi="Arial" w:cs="Arial"/>
          <w:sz w:val="22"/>
          <w:szCs w:val="22"/>
        </w:rPr>
        <w:t>d</w:t>
      </w:r>
      <w:r w:rsidRPr="00B92BFE">
        <w:rPr>
          <w:rFonts w:ascii="Arial" w:hAnsi="Arial" w:cs="Arial"/>
          <w:spacing w:val="3"/>
          <w:sz w:val="22"/>
          <w:szCs w:val="22"/>
        </w:rPr>
        <w:t xml:space="preserve"> </w:t>
      </w:r>
      <w:r w:rsidRPr="00B92BFE">
        <w:rPr>
          <w:rFonts w:ascii="Arial" w:eastAsia="Calibri" w:hAnsi="Arial" w:cs="Arial"/>
          <w:spacing w:val="-1"/>
          <w:sz w:val="22"/>
          <w:szCs w:val="22"/>
        </w:rPr>
        <w:t>d</w:t>
      </w:r>
      <w:r w:rsidRPr="00B92BFE">
        <w:rPr>
          <w:rFonts w:ascii="Arial" w:eastAsia="Calibri" w:hAnsi="Arial" w:cs="Arial"/>
          <w:spacing w:val="1"/>
          <w:sz w:val="22"/>
          <w:szCs w:val="22"/>
        </w:rPr>
        <w:t>e</w:t>
      </w:r>
      <w:r w:rsidRPr="00B92BFE">
        <w:rPr>
          <w:rFonts w:ascii="Arial" w:eastAsia="Calibri" w:hAnsi="Arial" w:cs="Arial"/>
          <w:spacing w:val="-1"/>
          <w:sz w:val="22"/>
          <w:szCs w:val="22"/>
        </w:rPr>
        <w:t>c</w:t>
      </w:r>
      <w:r w:rsidRPr="00B92BFE">
        <w:rPr>
          <w:rFonts w:ascii="Arial" w:eastAsia="Calibri" w:hAnsi="Arial" w:cs="Arial"/>
          <w:sz w:val="22"/>
          <w:szCs w:val="22"/>
        </w:rPr>
        <w:t>isi</w:t>
      </w:r>
      <w:r w:rsidRPr="00B92BFE">
        <w:rPr>
          <w:rFonts w:ascii="Arial" w:eastAsia="Calibri" w:hAnsi="Arial" w:cs="Arial"/>
          <w:spacing w:val="1"/>
          <w:sz w:val="22"/>
          <w:szCs w:val="22"/>
        </w:rPr>
        <w:t>on</w:t>
      </w:r>
      <w:r w:rsidRPr="00B92BFE">
        <w:rPr>
          <w:rFonts w:ascii="Arial" w:eastAsia="Calibri" w:hAnsi="Arial" w:cs="Arial"/>
          <w:sz w:val="22"/>
          <w:szCs w:val="22"/>
        </w:rPr>
        <w:t>s</w:t>
      </w:r>
      <w:r w:rsidRPr="00B92BFE">
        <w:rPr>
          <w:rFonts w:ascii="Arial" w:hAnsi="Arial" w:cs="Arial"/>
          <w:spacing w:val="1"/>
          <w:sz w:val="22"/>
          <w:szCs w:val="22"/>
        </w:rPr>
        <w:t xml:space="preserve"> </w:t>
      </w:r>
      <w:r w:rsidRPr="00B92BFE">
        <w:rPr>
          <w:rFonts w:ascii="Arial" w:eastAsia="Calibri" w:hAnsi="Arial" w:cs="Arial"/>
          <w:spacing w:val="-1"/>
          <w:sz w:val="22"/>
          <w:szCs w:val="22"/>
        </w:rPr>
        <w:t>c</w:t>
      </w:r>
      <w:r w:rsidRPr="00B92BFE">
        <w:rPr>
          <w:rFonts w:ascii="Arial" w:eastAsia="Calibri" w:hAnsi="Arial" w:cs="Arial"/>
          <w:sz w:val="22"/>
          <w:szCs w:val="22"/>
        </w:rPr>
        <w:t>an</w:t>
      </w:r>
      <w:r w:rsidRPr="00B92BFE">
        <w:rPr>
          <w:rFonts w:ascii="Arial" w:hAnsi="Arial" w:cs="Arial"/>
          <w:spacing w:val="3"/>
          <w:sz w:val="22"/>
          <w:szCs w:val="22"/>
        </w:rPr>
        <w:t xml:space="preserve"> </w:t>
      </w:r>
      <w:r w:rsidRPr="00B92BFE">
        <w:rPr>
          <w:rFonts w:ascii="Arial" w:eastAsia="Calibri" w:hAnsi="Arial" w:cs="Arial"/>
          <w:spacing w:val="-1"/>
          <w:sz w:val="22"/>
          <w:szCs w:val="22"/>
        </w:rPr>
        <w:t>b</w:t>
      </w:r>
      <w:r w:rsidRPr="00B92BFE">
        <w:rPr>
          <w:rFonts w:ascii="Arial" w:eastAsia="Calibri" w:hAnsi="Arial" w:cs="Arial"/>
          <w:sz w:val="22"/>
          <w:szCs w:val="22"/>
        </w:rPr>
        <w:t>e</w:t>
      </w:r>
      <w:r w:rsidRPr="00B92BFE">
        <w:rPr>
          <w:rFonts w:ascii="Arial" w:hAnsi="Arial" w:cs="Arial"/>
          <w:sz w:val="22"/>
          <w:szCs w:val="22"/>
        </w:rPr>
        <w:t xml:space="preserve"> </w:t>
      </w:r>
      <w:r w:rsidRPr="00B92BFE">
        <w:rPr>
          <w:rFonts w:ascii="Arial" w:eastAsia="Calibri" w:hAnsi="Arial" w:cs="Arial"/>
          <w:sz w:val="22"/>
          <w:szCs w:val="22"/>
        </w:rPr>
        <w:t>ma</w:t>
      </w:r>
      <w:r w:rsidRPr="00B92BFE">
        <w:rPr>
          <w:rFonts w:ascii="Arial" w:eastAsia="Calibri" w:hAnsi="Arial" w:cs="Arial"/>
          <w:spacing w:val="1"/>
          <w:sz w:val="22"/>
          <w:szCs w:val="22"/>
        </w:rPr>
        <w:t>d</w:t>
      </w:r>
      <w:r w:rsidRPr="00B92BFE">
        <w:rPr>
          <w:rFonts w:ascii="Arial" w:eastAsia="Calibri" w:hAnsi="Arial" w:cs="Arial"/>
          <w:sz w:val="22"/>
          <w:szCs w:val="22"/>
        </w:rPr>
        <w:t>e</w:t>
      </w:r>
      <w:r w:rsidRPr="00B92BFE">
        <w:rPr>
          <w:rFonts w:ascii="Arial" w:hAnsi="Arial" w:cs="Arial"/>
          <w:spacing w:val="55"/>
          <w:sz w:val="22"/>
          <w:szCs w:val="22"/>
        </w:rPr>
        <w:t xml:space="preserve"> </w:t>
      </w:r>
      <w:r w:rsidRPr="00B92BFE">
        <w:rPr>
          <w:rFonts w:ascii="Arial" w:eastAsia="Calibri" w:hAnsi="Arial" w:cs="Arial"/>
          <w:spacing w:val="-1"/>
          <w:sz w:val="22"/>
          <w:szCs w:val="22"/>
        </w:rPr>
        <w:t>t</w:t>
      </w:r>
      <w:r w:rsidRPr="00B92BFE">
        <w:rPr>
          <w:rFonts w:ascii="Arial" w:eastAsia="Calibri" w:hAnsi="Arial" w:cs="Arial"/>
          <w:sz w:val="22"/>
          <w:szCs w:val="22"/>
        </w:rPr>
        <w:t>o</w:t>
      </w:r>
      <w:r w:rsidRPr="00B92BFE">
        <w:rPr>
          <w:rFonts w:ascii="Arial" w:hAnsi="Arial" w:cs="Arial"/>
          <w:spacing w:val="56"/>
          <w:sz w:val="22"/>
          <w:szCs w:val="22"/>
        </w:rPr>
        <w:t xml:space="preserve"> </w:t>
      </w:r>
      <w:r w:rsidRPr="00B92BFE">
        <w:rPr>
          <w:rFonts w:ascii="Arial" w:eastAsia="Calibri" w:hAnsi="Arial" w:cs="Arial"/>
          <w:spacing w:val="1"/>
          <w:sz w:val="22"/>
          <w:szCs w:val="22"/>
        </w:rPr>
        <w:t>en</w:t>
      </w:r>
      <w:r w:rsidRPr="00B92BFE">
        <w:rPr>
          <w:rFonts w:ascii="Arial" w:eastAsia="Calibri" w:hAnsi="Arial" w:cs="Arial"/>
          <w:spacing w:val="-3"/>
          <w:sz w:val="22"/>
          <w:szCs w:val="22"/>
        </w:rPr>
        <w:t>s</w:t>
      </w:r>
      <w:r w:rsidRPr="00B92BFE">
        <w:rPr>
          <w:rFonts w:ascii="Arial" w:eastAsia="Calibri" w:hAnsi="Arial" w:cs="Arial"/>
          <w:spacing w:val="1"/>
          <w:sz w:val="22"/>
          <w:szCs w:val="22"/>
        </w:rPr>
        <w:t>u</w:t>
      </w:r>
      <w:r w:rsidRPr="00B92BFE">
        <w:rPr>
          <w:rFonts w:ascii="Arial" w:eastAsia="Calibri" w:hAnsi="Arial" w:cs="Arial"/>
          <w:sz w:val="22"/>
          <w:szCs w:val="22"/>
        </w:rPr>
        <w:t>re</w:t>
      </w:r>
      <w:r w:rsidRPr="00B92BFE">
        <w:rPr>
          <w:rFonts w:ascii="Arial" w:hAnsi="Arial" w:cs="Arial"/>
          <w:spacing w:val="55"/>
          <w:sz w:val="22"/>
          <w:szCs w:val="22"/>
        </w:rPr>
        <w:t xml:space="preserve"> </w:t>
      </w:r>
      <w:r w:rsidRPr="00B92BFE">
        <w:rPr>
          <w:rFonts w:ascii="Arial" w:eastAsia="Calibri" w:hAnsi="Arial" w:cs="Arial"/>
          <w:spacing w:val="-2"/>
          <w:sz w:val="22"/>
          <w:szCs w:val="22"/>
        </w:rPr>
        <w:t>o</w:t>
      </w:r>
      <w:r w:rsidRPr="00B92BFE">
        <w:rPr>
          <w:rFonts w:ascii="Arial" w:eastAsia="Calibri" w:hAnsi="Arial" w:cs="Arial"/>
          <w:spacing w:val="1"/>
          <w:sz w:val="22"/>
          <w:szCs w:val="22"/>
        </w:rPr>
        <w:t>u</w:t>
      </w:r>
      <w:r w:rsidRPr="00B92BFE">
        <w:rPr>
          <w:rFonts w:ascii="Arial" w:eastAsia="Calibri" w:hAnsi="Arial" w:cs="Arial"/>
          <w:sz w:val="22"/>
          <w:szCs w:val="22"/>
        </w:rPr>
        <w:t>r</w:t>
      </w:r>
      <w:r w:rsidRPr="00B92BFE">
        <w:rPr>
          <w:rFonts w:ascii="Arial" w:hAnsi="Arial" w:cs="Arial"/>
          <w:spacing w:val="56"/>
          <w:sz w:val="22"/>
          <w:szCs w:val="22"/>
        </w:rPr>
        <w:t xml:space="preserve"> </w:t>
      </w:r>
      <w:r w:rsidRPr="00B92BFE">
        <w:rPr>
          <w:rFonts w:ascii="Arial" w:eastAsia="Calibri" w:hAnsi="Arial" w:cs="Arial"/>
          <w:spacing w:val="-1"/>
          <w:sz w:val="22"/>
          <w:szCs w:val="22"/>
        </w:rPr>
        <w:t>n</w:t>
      </w:r>
      <w:r w:rsidRPr="00B92BFE">
        <w:rPr>
          <w:rFonts w:ascii="Arial" w:eastAsia="Calibri" w:hAnsi="Arial" w:cs="Arial"/>
          <w:sz w:val="22"/>
          <w:szCs w:val="22"/>
        </w:rPr>
        <w:t>a</w:t>
      </w:r>
      <w:r w:rsidRPr="00B92BFE">
        <w:rPr>
          <w:rFonts w:ascii="Arial" w:eastAsia="Calibri" w:hAnsi="Arial" w:cs="Arial"/>
          <w:spacing w:val="1"/>
          <w:sz w:val="22"/>
          <w:szCs w:val="22"/>
        </w:rPr>
        <w:t>tu</w:t>
      </w:r>
      <w:r w:rsidRPr="00B92BFE">
        <w:rPr>
          <w:rFonts w:ascii="Arial" w:eastAsia="Calibri" w:hAnsi="Arial" w:cs="Arial"/>
          <w:sz w:val="22"/>
          <w:szCs w:val="22"/>
        </w:rPr>
        <w:t>ral</w:t>
      </w:r>
      <w:r w:rsidRPr="00B92BFE">
        <w:rPr>
          <w:rFonts w:ascii="Arial" w:hAnsi="Arial" w:cs="Arial"/>
          <w:spacing w:val="51"/>
          <w:sz w:val="22"/>
          <w:szCs w:val="22"/>
        </w:rPr>
        <w:t xml:space="preserve"> </w:t>
      </w:r>
      <w:r w:rsidRPr="00B92BFE">
        <w:rPr>
          <w:rFonts w:ascii="Arial" w:eastAsia="Calibri" w:hAnsi="Arial" w:cs="Arial"/>
          <w:spacing w:val="1"/>
          <w:sz w:val="22"/>
          <w:szCs w:val="22"/>
        </w:rPr>
        <w:t>en</w:t>
      </w:r>
      <w:r w:rsidRPr="00B92BFE">
        <w:rPr>
          <w:rFonts w:ascii="Arial" w:eastAsia="Calibri" w:hAnsi="Arial" w:cs="Arial"/>
          <w:sz w:val="22"/>
          <w:szCs w:val="22"/>
        </w:rPr>
        <w:t>vir</w:t>
      </w:r>
      <w:r w:rsidRPr="00B92BFE">
        <w:rPr>
          <w:rFonts w:ascii="Arial" w:eastAsia="Calibri" w:hAnsi="Arial" w:cs="Arial"/>
          <w:spacing w:val="-2"/>
          <w:sz w:val="22"/>
          <w:szCs w:val="22"/>
        </w:rPr>
        <w:t>o</w:t>
      </w:r>
      <w:r w:rsidRPr="00B92BFE">
        <w:rPr>
          <w:rFonts w:ascii="Arial" w:eastAsia="Calibri" w:hAnsi="Arial" w:cs="Arial"/>
          <w:spacing w:val="1"/>
          <w:sz w:val="22"/>
          <w:szCs w:val="22"/>
        </w:rPr>
        <w:t>n</w:t>
      </w:r>
      <w:r w:rsidRPr="00B92BFE">
        <w:rPr>
          <w:rFonts w:ascii="Arial" w:eastAsia="Calibri" w:hAnsi="Arial" w:cs="Arial"/>
          <w:sz w:val="22"/>
          <w:szCs w:val="22"/>
        </w:rPr>
        <w:t>m</w:t>
      </w:r>
      <w:r w:rsidRPr="00B92BFE">
        <w:rPr>
          <w:rFonts w:ascii="Arial" w:eastAsia="Calibri" w:hAnsi="Arial" w:cs="Arial"/>
          <w:spacing w:val="-2"/>
          <w:sz w:val="22"/>
          <w:szCs w:val="22"/>
        </w:rPr>
        <w:t>e</w:t>
      </w:r>
      <w:r w:rsidRPr="00B92BFE">
        <w:rPr>
          <w:rFonts w:ascii="Arial" w:eastAsia="Calibri" w:hAnsi="Arial" w:cs="Arial"/>
          <w:spacing w:val="1"/>
          <w:sz w:val="22"/>
          <w:szCs w:val="22"/>
        </w:rPr>
        <w:t>n</w:t>
      </w:r>
      <w:r w:rsidRPr="00B92BFE">
        <w:rPr>
          <w:rFonts w:ascii="Arial" w:eastAsia="Calibri" w:hAnsi="Arial" w:cs="Arial"/>
          <w:sz w:val="22"/>
          <w:szCs w:val="22"/>
        </w:rPr>
        <w:t>t</w:t>
      </w:r>
      <w:r w:rsidRPr="00B92BFE">
        <w:rPr>
          <w:rFonts w:ascii="Arial" w:hAnsi="Arial" w:cs="Arial"/>
          <w:spacing w:val="56"/>
          <w:sz w:val="22"/>
          <w:szCs w:val="22"/>
        </w:rPr>
        <w:t xml:space="preserve"> </w:t>
      </w:r>
      <w:r w:rsidRPr="00B92BFE">
        <w:rPr>
          <w:rFonts w:ascii="Arial" w:eastAsia="Calibri" w:hAnsi="Arial" w:cs="Arial"/>
          <w:sz w:val="22"/>
          <w:szCs w:val="22"/>
        </w:rPr>
        <w:t>is</w:t>
      </w:r>
      <w:r w:rsidRPr="00B92BFE">
        <w:rPr>
          <w:rFonts w:ascii="Arial" w:hAnsi="Arial" w:cs="Arial"/>
          <w:spacing w:val="52"/>
          <w:sz w:val="22"/>
          <w:szCs w:val="22"/>
        </w:rPr>
        <w:t xml:space="preserve"> </w:t>
      </w:r>
      <w:r w:rsidRPr="00B92BFE">
        <w:rPr>
          <w:rFonts w:ascii="Arial" w:eastAsia="Calibri" w:hAnsi="Arial" w:cs="Arial"/>
          <w:spacing w:val="1"/>
          <w:sz w:val="22"/>
          <w:szCs w:val="22"/>
        </w:rPr>
        <w:t>d</w:t>
      </w:r>
      <w:r w:rsidRPr="00B92BFE">
        <w:rPr>
          <w:rFonts w:ascii="Arial" w:eastAsia="Calibri" w:hAnsi="Arial" w:cs="Arial"/>
          <w:sz w:val="22"/>
          <w:szCs w:val="22"/>
        </w:rPr>
        <w:t>iv</w:t>
      </w:r>
      <w:r w:rsidRPr="00B92BFE">
        <w:rPr>
          <w:rFonts w:ascii="Arial" w:eastAsia="Calibri" w:hAnsi="Arial" w:cs="Arial"/>
          <w:spacing w:val="1"/>
          <w:sz w:val="22"/>
          <w:szCs w:val="22"/>
        </w:rPr>
        <w:t>e</w:t>
      </w:r>
      <w:r w:rsidRPr="00B92BFE">
        <w:rPr>
          <w:rFonts w:ascii="Arial" w:eastAsia="Calibri" w:hAnsi="Arial" w:cs="Arial"/>
          <w:sz w:val="22"/>
          <w:szCs w:val="22"/>
        </w:rPr>
        <w:t>rse</w:t>
      </w:r>
      <w:r w:rsidRPr="00B92BFE">
        <w:rPr>
          <w:rFonts w:ascii="Arial" w:hAnsi="Arial" w:cs="Arial"/>
          <w:spacing w:val="55"/>
          <w:sz w:val="22"/>
          <w:szCs w:val="22"/>
        </w:rPr>
        <w:t xml:space="preserve"> </w:t>
      </w:r>
      <w:r w:rsidRPr="00B92BFE">
        <w:rPr>
          <w:rFonts w:ascii="Arial" w:eastAsia="Calibri" w:hAnsi="Arial" w:cs="Arial"/>
          <w:spacing w:val="1"/>
          <w:sz w:val="22"/>
          <w:szCs w:val="22"/>
        </w:rPr>
        <w:t>a</w:t>
      </w:r>
      <w:r w:rsidRPr="00B92BFE">
        <w:rPr>
          <w:rFonts w:ascii="Arial" w:eastAsia="Calibri" w:hAnsi="Arial" w:cs="Arial"/>
          <w:spacing w:val="-1"/>
          <w:sz w:val="22"/>
          <w:szCs w:val="22"/>
        </w:rPr>
        <w:t>n</w:t>
      </w:r>
      <w:r w:rsidRPr="00B92BFE">
        <w:rPr>
          <w:rFonts w:ascii="Arial" w:eastAsia="Calibri" w:hAnsi="Arial" w:cs="Arial"/>
          <w:sz w:val="22"/>
          <w:szCs w:val="22"/>
        </w:rPr>
        <w:t>d</w:t>
      </w:r>
      <w:r w:rsidRPr="00B92BFE">
        <w:rPr>
          <w:rFonts w:ascii="Arial" w:hAnsi="Arial" w:cs="Arial"/>
          <w:spacing w:val="55"/>
          <w:sz w:val="22"/>
          <w:szCs w:val="22"/>
        </w:rPr>
        <w:t xml:space="preserve"> </w:t>
      </w:r>
      <w:r w:rsidRPr="00B92BFE">
        <w:rPr>
          <w:rFonts w:ascii="Arial" w:eastAsia="Calibri" w:hAnsi="Arial" w:cs="Arial"/>
          <w:sz w:val="22"/>
          <w:szCs w:val="22"/>
        </w:rPr>
        <w:t>s</w:t>
      </w:r>
      <w:r w:rsidRPr="00B92BFE">
        <w:rPr>
          <w:rFonts w:ascii="Arial" w:eastAsia="Calibri" w:hAnsi="Arial" w:cs="Arial"/>
          <w:spacing w:val="1"/>
          <w:sz w:val="22"/>
          <w:szCs w:val="22"/>
        </w:rPr>
        <w:t>u</w:t>
      </w:r>
      <w:r w:rsidRPr="00B92BFE">
        <w:rPr>
          <w:rFonts w:ascii="Arial" w:eastAsia="Calibri" w:hAnsi="Arial" w:cs="Arial"/>
          <w:spacing w:val="-3"/>
          <w:sz w:val="22"/>
          <w:szCs w:val="22"/>
        </w:rPr>
        <w:t>s</w:t>
      </w:r>
      <w:r w:rsidRPr="00B92BFE">
        <w:rPr>
          <w:rFonts w:ascii="Arial" w:eastAsia="Calibri" w:hAnsi="Arial" w:cs="Arial"/>
          <w:spacing w:val="1"/>
          <w:sz w:val="22"/>
          <w:szCs w:val="22"/>
        </w:rPr>
        <w:t>t</w:t>
      </w:r>
      <w:r w:rsidRPr="00B92BFE">
        <w:rPr>
          <w:rFonts w:ascii="Arial" w:eastAsia="Calibri" w:hAnsi="Arial" w:cs="Arial"/>
          <w:sz w:val="22"/>
          <w:szCs w:val="22"/>
        </w:rPr>
        <w:t>ai</w:t>
      </w:r>
      <w:r w:rsidRPr="00B92BFE">
        <w:rPr>
          <w:rFonts w:ascii="Arial" w:eastAsia="Calibri" w:hAnsi="Arial" w:cs="Arial"/>
          <w:spacing w:val="1"/>
          <w:sz w:val="22"/>
          <w:szCs w:val="22"/>
        </w:rPr>
        <w:t>n</w:t>
      </w:r>
      <w:r w:rsidRPr="00B92BFE">
        <w:rPr>
          <w:rFonts w:ascii="Arial" w:eastAsia="Calibri" w:hAnsi="Arial" w:cs="Arial"/>
          <w:spacing w:val="-2"/>
          <w:sz w:val="22"/>
          <w:szCs w:val="22"/>
        </w:rPr>
        <w:t>a</w:t>
      </w:r>
      <w:r w:rsidRPr="00B92BFE">
        <w:rPr>
          <w:rFonts w:ascii="Arial" w:eastAsia="Calibri" w:hAnsi="Arial" w:cs="Arial"/>
          <w:spacing w:val="1"/>
          <w:sz w:val="22"/>
          <w:szCs w:val="22"/>
        </w:rPr>
        <w:t>b</w:t>
      </w:r>
      <w:r w:rsidRPr="00B92BFE">
        <w:rPr>
          <w:rFonts w:ascii="Arial" w:eastAsia="Calibri" w:hAnsi="Arial" w:cs="Arial"/>
          <w:sz w:val="22"/>
          <w:szCs w:val="22"/>
        </w:rPr>
        <w:t>le</w:t>
      </w:r>
      <w:r w:rsidRPr="00B92BFE">
        <w:rPr>
          <w:rFonts w:ascii="Arial" w:hAnsi="Arial" w:cs="Arial"/>
          <w:spacing w:val="50"/>
          <w:sz w:val="22"/>
          <w:szCs w:val="22"/>
        </w:rPr>
        <w:t xml:space="preserve"> </w:t>
      </w:r>
      <w:r w:rsidRPr="00B92BFE">
        <w:rPr>
          <w:rFonts w:ascii="Arial" w:eastAsia="Calibri" w:hAnsi="Arial" w:cs="Arial"/>
          <w:spacing w:val="1"/>
          <w:sz w:val="22"/>
          <w:szCs w:val="22"/>
        </w:rPr>
        <w:t>no</w:t>
      </w:r>
      <w:r w:rsidRPr="00B92BFE">
        <w:rPr>
          <w:rFonts w:ascii="Arial" w:eastAsia="Calibri" w:hAnsi="Arial" w:cs="Arial"/>
          <w:sz w:val="22"/>
          <w:szCs w:val="22"/>
        </w:rPr>
        <w:t>w</w:t>
      </w:r>
      <w:r w:rsidRPr="00B92BFE">
        <w:rPr>
          <w:rFonts w:ascii="Arial" w:hAnsi="Arial" w:cs="Arial"/>
          <w:spacing w:val="54"/>
          <w:sz w:val="22"/>
          <w:szCs w:val="22"/>
        </w:rPr>
        <w:t xml:space="preserve"> </w:t>
      </w:r>
      <w:r w:rsidRPr="00B92BFE">
        <w:rPr>
          <w:rFonts w:ascii="Arial" w:eastAsia="Calibri" w:hAnsi="Arial" w:cs="Arial"/>
          <w:sz w:val="22"/>
          <w:szCs w:val="22"/>
        </w:rPr>
        <w:t>a</w:t>
      </w:r>
      <w:r w:rsidRPr="00B92BFE">
        <w:rPr>
          <w:rFonts w:ascii="Arial" w:eastAsia="Calibri" w:hAnsi="Arial" w:cs="Arial"/>
          <w:spacing w:val="1"/>
          <w:sz w:val="22"/>
          <w:szCs w:val="22"/>
        </w:rPr>
        <w:t>n</w:t>
      </w:r>
      <w:r w:rsidRPr="00B92BFE">
        <w:rPr>
          <w:rFonts w:ascii="Arial" w:eastAsia="Calibri" w:hAnsi="Arial" w:cs="Arial"/>
          <w:sz w:val="22"/>
          <w:szCs w:val="22"/>
        </w:rPr>
        <w:t>d</w:t>
      </w:r>
      <w:r w:rsidRPr="00B92BFE">
        <w:rPr>
          <w:rFonts w:ascii="Arial" w:hAnsi="Arial" w:cs="Arial"/>
          <w:spacing w:val="55"/>
          <w:sz w:val="22"/>
          <w:szCs w:val="22"/>
        </w:rPr>
        <w:t xml:space="preserve"> </w:t>
      </w:r>
      <w:r w:rsidRPr="00B92BFE">
        <w:rPr>
          <w:rFonts w:ascii="Arial" w:eastAsia="Calibri" w:hAnsi="Arial" w:cs="Arial"/>
          <w:spacing w:val="-2"/>
          <w:sz w:val="22"/>
          <w:szCs w:val="22"/>
        </w:rPr>
        <w:t>i</w:t>
      </w:r>
      <w:r w:rsidRPr="00B92BFE">
        <w:rPr>
          <w:rFonts w:ascii="Arial" w:eastAsia="Calibri" w:hAnsi="Arial" w:cs="Arial"/>
          <w:sz w:val="22"/>
          <w:szCs w:val="22"/>
        </w:rPr>
        <w:t>n</w:t>
      </w:r>
      <w:r w:rsidRPr="00B92BFE">
        <w:rPr>
          <w:rFonts w:ascii="Arial" w:hAnsi="Arial" w:cs="Arial"/>
          <w:spacing w:val="56"/>
          <w:sz w:val="22"/>
          <w:szCs w:val="22"/>
        </w:rPr>
        <w:t xml:space="preserve"> </w:t>
      </w:r>
      <w:r w:rsidRPr="00B92BFE">
        <w:rPr>
          <w:rFonts w:ascii="Arial" w:eastAsia="Calibri" w:hAnsi="Arial" w:cs="Arial"/>
          <w:spacing w:val="-1"/>
          <w:sz w:val="22"/>
          <w:szCs w:val="22"/>
        </w:rPr>
        <w:t>t</w:t>
      </w:r>
      <w:r w:rsidRPr="00B92BFE">
        <w:rPr>
          <w:rFonts w:ascii="Arial" w:eastAsia="Calibri" w:hAnsi="Arial" w:cs="Arial"/>
          <w:spacing w:val="1"/>
          <w:sz w:val="22"/>
          <w:szCs w:val="22"/>
        </w:rPr>
        <w:t>h</w:t>
      </w:r>
      <w:r w:rsidRPr="00B92BFE">
        <w:rPr>
          <w:rFonts w:ascii="Arial" w:eastAsia="Calibri" w:hAnsi="Arial" w:cs="Arial"/>
          <w:sz w:val="22"/>
          <w:szCs w:val="22"/>
        </w:rPr>
        <w:t>e</w:t>
      </w:r>
      <w:r w:rsidRPr="00B92BFE">
        <w:rPr>
          <w:rFonts w:ascii="Arial" w:hAnsi="Arial" w:cs="Arial"/>
          <w:spacing w:val="56"/>
          <w:sz w:val="22"/>
          <w:szCs w:val="22"/>
        </w:rPr>
        <w:t xml:space="preserve"> </w:t>
      </w:r>
      <w:r w:rsidRPr="00B92BFE">
        <w:rPr>
          <w:rFonts w:ascii="Arial" w:eastAsia="Calibri" w:hAnsi="Arial" w:cs="Arial"/>
          <w:spacing w:val="-1"/>
          <w:sz w:val="22"/>
          <w:szCs w:val="22"/>
        </w:rPr>
        <w:t>f</w:t>
      </w:r>
      <w:r w:rsidRPr="00B92BFE">
        <w:rPr>
          <w:rFonts w:ascii="Arial" w:eastAsia="Calibri" w:hAnsi="Arial" w:cs="Arial"/>
          <w:spacing w:val="1"/>
          <w:sz w:val="22"/>
          <w:szCs w:val="22"/>
        </w:rPr>
        <w:t>u</w:t>
      </w:r>
      <w:r w:rsidRPr="00B92BFE">
        <w:rPr>
          <w:rFonts w:ascii="Arial" w:eastAsia="Calibri" w:hAnsi="Arial" w:cs="Arial"/>
          <w:spacing w:val="-1"/>
          <w:sz w:val="22"/>
          <w:szCs w:val="22"/>
        </w:rPr>
        <w:t>t</w:t>
      </w:r>
      <w:r w:rsidRPr="00B92BFE">
        <w:rPr>
          <w:rFonts w:ascii="Arial" w:eastAsia="Calibri" w:hAnsi="Arial" w:cs="Arial"/>
          <w:spacing w:val="1"/>
          <w:sz w:val="22"/>
          <w:szCs w:val="22"/>
        </w:rPr>
        <w:t>u</w:t>
      </w:r>
      <w:r w:rsidRPr="00B92BFE">
        <w:rPr>
          <w:rFonts w:ascii="Arial" w:eastAsia="Calibri" w:hAnsi="Arial" w:cs="Arial"/>
          <w:spacing w:val="-2"/>
          <w:sz w:val="22"/>
          <w:szCs w:val="22"/>
        </w:rPr>
        <w:t>r</w:t>
      </w:r>
      <w:r w:rsidRPr="00B92BFE">
        <w:rPr>
          <w:rFonts w:ascii="Arial" w:eastAsia="Calibri" w:hAnsi="Arial" w:cs="Arial"/>
          <w:spacing w:val="1"/>
          <w:sz w:val="22"/>
          <w:szCs w:val="22"/>
        </w:rPr>
        <w:t>e</w:t>
      </w:r>
      <w:r w:rsidRPr="00B92BFE">
        <w:rPr>
          <w:rFonts w:ascii="Arial" w:eastAsia="Calibri" w:hAnsi="Arial" w:cs="Arial"/>
          <w:sz w:val="22"/>
          <w:szCs w:val="22"/>
        </w:rPr>
        <w:t>.</w:t>
      </w:r>
      <w:r w:rsidRPr="00B92BFE">
        <w:rPr>
          <w:rFonts w:ascii="Arial" w:hAnsi="Arial" w:cs="Arial"/>
          <w:sz w:val="22"/>
          <w:szCs w:val="22"/>
        </w:rPr>
        <w:t xml:space="preserve"> </w:t>
      </w:r>
      <w:r w:rsidRPr="00B92BFE">
        <w:rPr>
          <w:rFonts w:ascii="Arial" w:eastAsia="Calibri" w:hAnsi="Arial" w:cs="Arial"/>
          <w:spacing w:val="1"/>
          <w:sz w:val="22"/>
          <w:szCs w:val="22"/>
        </w:rPr>
        <w:t>Th</w:t>
      </w:r>
      <w:r w:rsidRPr="00B92BFE">
        <w:rPr>
          <w:rFonts w:ascii="Arial" w:eastAsia="Calibri" w:hAnsi="Arial" w:cs="Arial"/>
          <w:sz w:val="22"/>
          <w:szCs w:val="22"/>
        </w:rPr>
        <w:t>e</w:t>
      </w:r>
      <w:r w:rsidRPr="00B92BFE">
        <w:rPr>
          <w:rFonts w:ascii="Arial" w:hAnsi="Arial" w:cs="Arial"/>
          <w:spacing w:val="-6"/>
          <w:sz w:val="22"/>
          <w:szCs w:val="22"/>
        </w:rPr>
        <w:t xml:space="preserve"> </w:t>
      </w:r>
      <w:r w:rsidRPr="00B92BFE">
        <w:rPr>
          <w:rFonts w:ascii="Arial" w:eastAsia="Calibri" w:hAnsi="Arial" w:cs="Arial"/>
          <w:spacing w:val="1"/>
          <w:sz w:val="22"/>
          <w:szCs w:val="22"/>
        </w:rPr>
        <w:t>p</w:t>
      </w:r>
      <w:r w:rsidRPr="00B92BFE">
        <w:rPr>
          <w:rFonts w:ascii="Arial" w:eastAsia="Calibri" w:hAnsi="Arial" w:cs="Arial"/>
          <w:sz w:val="22"/>
          <w:szCs w:val="22"/>
        </w:rPr>
        <w:t>ri</w:t>
      </w:r>
      <w:r w:rsidRPr="00B92BFE">
        <w:rPr>
          <w:rFonts w:ascii="Arial" w:eastAsia="Calibri" w:hAnsi="Arial" w:cs="Arial"/>
          <w:spacing w:val="1"/>
          <w:sz w:val="22"/>
          <w:szCs w:val="22"/>
        </w:rPr>
        <w:t>n</w:t>
      </w:r>
      <w:r w:rsidRPr="00B92BFE">
        <w:rPr>
          <w:rFonts w:ascii="Arial" w:eastAsia="Calibri" w:hAnsi="Arial" w:cs="Arial"/>
          <w:spacing w:val="-1"/>
          <w:sz w:val="22"/>
          <w:szCs w:val="22"/>
        </w:rPr>
        <w:t>c</w:t>
      </w:r>
      <w:r w:rsidRPr="00B92BFE">
        <w:rPr>
          <w:rFonts w:ascii="Arial" w:eastAsia="Calibri" w:hAnsi="Arial" w:cs="Arial"/>
          <w:spacing w:val="-2"/>
          <w:sz w:val="22"/>
          <w:szCs w:val="22"/>
        </w:rPr>
        <w:t>i</w:t>
      </w:r>
      <w:r w:rsidRPr="00B92BFE">
        <w:rPr>
          <w:rFonts w:ascii="Arial" w:eastAsia="Calibri" w:hAnsi="Arial" w:cs="Arial"/>
          <w:spacing w:val="1"/>
          <w:sz w:val="22"/>
          <w:szCs w:val="22"/>
        </w:rPr>
        <w:t>p</w:t>
      </w:r>
      <w:r w:rsidRPr="00B92BFE">
        <w:rPr>
          <w:rFonts w:ascii="Arial" w:eastAsia="Calibri" w:hAnsi="Arial" w:cs="Arial"/>
          <w:sz w:val="22"/>
          <w:szCs w:val="22"/>
        </w:rPr>
        <w:t>al</w:t>
      </w:r>
      <w:r w:rsidRPr="00B92BFE">
        <w:rPr>
          <w:rFonts w:ascii="Arial" w:hAnsi="Arial" w:cs="Arial"/>
          <w:spacing w:val="-6"/>
          <w:sz w:val="22"/>
          <w:szCs w:val="22"/>
        </w:rPr>
        <w:t xml:space="preserve"> </w:t>
      </w:r>
      <w:r w:rsidRPr="00B92BFE">
        <w:rPr>
          <w:rFonts w:ascii="Arial" w:eastAsia="Calibri" w:hAnsi="Arial" w:cs="Arial"/>
          <w:spacing w:val="-2"/>
          <w:sz w:val="22"/>
          <w:szCs w:val="22"/>
        </w:rPr>
        <w:t>o</w:t>
      </w:r>
      <w:r w:rsidRPr="00B92BFE">
        <w:rPr>
          <w:rFonts w:ascii="Arial" w:eastAsia="Calibri" w:hAnsi="Arial" w:cs="Arial"/>
          <w:spacing w:val="1"/>
          <w:sz w:val="22"/>
          <w:szCs w:val="22"/>
        </w:rPr>
        <w:t>b</w:t>
      </w:r>
      <w:r w:rsidRPr="00B92BFE">
        <w:rPr>
          <w:rFonts w:ascii="Arial" w:eastAsia="Calibri" w:hAnsi="Arial" w:cs="Arial"/>
          <w:sz w:val="22"/>
          <w:szCs w:val="22"/>
        </w:rPr>
        <w:t>j</w:t>
      </w:r>
      <w:r w:rsidRPr="00B92BFE">
        <w:rPr>
          <w:rFonts w:ascii="Arial" w:eastAsia="Calibri" w:hAnsi="Arial" w:cs="Arial"/>
          <w:spacing w:val="1"/>
          <w:sz w:val="22"/>
          <w:szCs w:val="22"/>
        </w:rPr>
        <w:t>e</w:t>
      </w:r>
      <w:r w:rsidRPr="00B92BFE">
        <w:rPr>
          <w:rFonts w:ascii="Arial" w:eastAsia="Calibri" w:hAnsi="Arial" w:cs="Arial"/>
          <w:spacing w:val="-1"/>
          <w:sz w:val="22"/>
          <w:szCs w:val="22"/>
        </w:rPr>
        <w:t>c</w:t>
      </w:r>
      <w:r w:rsidRPr="00B92BFE">
        <w:rPr>
          <w:rFonts w:ascii="Arial" w:eastAsia="Calibri" w:hAnsi="Arial" w:cs="Arial"/>
          <w:spacing w:val="1"/>
          <w:sz w:val="22"/>
          <w:szCs w:val="22"/>
        </w:rPr>
        <w:t>t</w:t>
      </w:r>
      <w:r w:rsidRPr="00B92BFE">
        <w:rPr>
          <w:rFonts w:ascii="Arial" w:eastAsia="Calibri" w:hAnsi="Arial" w:cs="Arial"/>
          <w:sz w:val="22"/>
          <w:szCs w:val="22"/>
        </w:rPr>
        <w:t>i</w:t>
      </w:r>
      <w:r w:rsidRPr="00B92BFE">
        <w:rPr>
          <w:rFonts w:ascii="Arial" w:eastAsia="Calibri" w:hAnsi="Arial" w:cs="Arial"/>
          <w:spacing w:val="-3"/>
          <w:sz w:val="22"/>
          <w:szCs w:val="22"/>
        </w:rPr>
        <w:t>v</w:t>
      </w:r>
      <w:r w:rsidRPr="00B92BFE">
        <w:rPr>
          <w:rFonts w:ascii="Arial" w:eastAsia="Calibri" w:hAnsi="Arial" w:cs="Arial"/>
          <w:spacing w:val="1"/>
          <w:sz w:val="22"/>
          <w:szCs w:val="22"/>
        </w:rPr>
        <w:t>e</w:t>
      </w:r>
      <w:r w:rsidRPr="00B92BFE">
        <w:rPr>
          <w:rFonts w:ascii="Arial" w:eastAsia="Calibri" w:hAnsi="Arial" w:cs="Arial"/>
          <w:sz w:val="22"/>
          <w:szCs w:val="22"/>
        </w:rPr>
        <w:t>s</w:t>
      </w:r>
      <w:r w:rsidRPr="00B92BFE">
        <w:rPr>
          <w:rFonts w:ascii="Arial" w:hAnsi="Arial" w:cs="Arial"/>
          <w:spacing w:val="-8"/>
          <w:sz w:val="22"/>
          <w:szCs w:val="22"/>
        </w:rPr>
        <w:t xml:space="preserve"> </w:t>
      </w:r>
      <w:r w:rsidRPr="00B92BFE">
        <w:rPr>
          <w:rFonts w:ascii="Arial" w:eastAsia="Calibri" w:hAnsi="Arial" w:cs="Arial"/>
          <w:spacing w:val="1"/>
          <w:sz w:val="22"/>
          <w:szCs w:val="22"/>
        </w:rPr>
        <w:t>o</w:t>
      </w:r>
      <w:r w:rsidRPr="00B92BFE">
        <w:rPr>
          <w:rFonts w:ascii="Arial" w:eastAsia="Calibri" w:hAnsi="Arial" w:cs="Arial"/>
          <w:sz w:val="22"/>
          <w:szCs w:val="22"/>
        </w:rPr>
        <w:t>f</w:t>
      </w:r>
      <w:r w:rsidRPr="00B92BFE">
        <w:rPr>
          <w:rFonts w:ascii="Arial" w:hAnsi="Arial" w:cs="Arial"/>
          <w:spacing w:val="-7"/>
          <w:sz w:val="22"/>
          <w:szCs w:val="22"/>
        </w:rPr>
        <w:t xml:space="preserve"> </w:t>
      </w:r>
      <w:r w:rsidRPr="00B92BFE">
        <w:rPr>
          <w:rFonts w:ascii="Arial" w:eastAsia="Calibri" w:hAnsi="Arial" w:cs="Arial"/>
          <w:spacing w:val="1"/>
          <w:sz w:val="22"/>
          <w:szCs w:val="22"/>
        </w:rPr>
        <w:t>th</w:t>
      </w:r>
      <w:r w:rsidRPr="00B92BFE">
        <w:rPr>
          <w:rFonts w:ascii="Arial" w:eastAsia="Calibri" w:hAnsi="Arial" w:cs="Arial"/>
          <w:sz w:val="22"/>
          <w:szCs w:val="22"/>
        </w:rPr>
        <w:t>e</w:t>
      </w:r>
      <w:r w:rsidRPr="00B92BFE">
        <w:rPr>
          <w:rFonts w:ascii="Arial" w:hAnsi="Arial" w:cs="Arial"/>
          <w:spacing w:val="-6"/>
          <w:sz w:val="22"/>
          <w:szCs w:val="22"/>
        </w:rPr>
        <w:t xml:space="preserve"> </w:t>
      </w:r>
      <w:r w:rsidRPr="00B92BFE">
        <w:rPr>
          <w:rFonts w:ascii="Arial" w:eastAsia="Calibri" w:hAnsi="Arial" w:cs="Arial"/>
          <w:spacing w:val="1"/>
          <w:sz w:val="22"/>
          <w:szCs w:val="22"/>
        </w:rPr>
        <w:t>T</w:t>
      </w:r>
      <w:r w:rsidRPr="00B92BFE">
        <w:rPr>
          <w:rFonts w:ascii="Arial" w:eastAsia="Calibri" w:hAnsi="Arial" w:cs="Arial"/>
          <w:spacing w:val="-2"/>
          <w:sz w:val="22"/>
          <w:szCs w:val="22"/>
        </w:rPr>
        <w:t>r</w:t>
      </w:r>
      <w:r w:rsidRPr="00B92BFE">
        <w:rPr>
          <w:rFonts w:ascii="Arial" w:eastAsia="Calibri" w:hAnsi="Arial" w:cs="Arial"/>
          <w:spacing w:val="1"/>
          <w:sz w:val="22"/>
          <w:szCs w:val="22"/>
        </w:rPr>
        <w:t>u</w:t>
      </w:r>
      <w:r w:rsidRPr="00B92BFE">
        <w:rPr>
          <w:rFonts w:ascii="Arial" w:eastAsia="Calibri" w:hAnsi="Arial" w:cs="Arial"/>
          <w:sz w:val="22"/>
          <w:szCs w:val="22"/>
        </w:rPr>
        <w:t>st</w:t>
      </w:r>
      <w:r w:rsidRPr="00B92BFE">
        <w:rPr>
          <w:rFonts w:ascii="Arial" w:hAnsi="Arial" w:cs="Arial"/>
          <w:spacing w:val="-5"/>
          <w:sz w:val="22"/>
          <w:szCs w:val="22"/>
        </w:rPr>
        <w:t xml:space="preserve"> </w:t>
      </w:r>
      <w:r w:rsidRPr="00B92BFE">
        <w:rPr>
          <w:rFonts w:ascii="Arial" w:eastAsia="Calibri" w:hAnsi="Arial" w:cs="Arial"/>
          <w:spacing w:val="-2"/>
          <w:sz w:val="22"/>
          <w:szCs w:val="22"/>
        </w:rPr>
        <w:t>a</w:t>
      </w:r>
      <w:r w:rsidRPr="00B92BFE">
        <w:rPr>
          <w:rFonts w:ascii="Arial" w:eastAsia="Calibri" w:hAnsi="Arial" w:cs="Arial"/>
          <w:sz w:val="22"/>
          <w:szCs w:val="22"/>
        </w:rPr>
        <w:t>r</w:t>
      </w:r>
      <w:r w:rsidRPr="00B92BFE">
        <w:rPr>
          <w:rFonts w:ascii="Arial" w:eastAsia="Calibri" w:hAnsi="Arial" w:cs="Arial"/>
          <w:spacing w:val="1"/>
          <w:sz w:val="22"/>
          <w:szCs w:val="22"/>
        </w:rPr>
        <w:t>e</w:t>
      </w:r>
      <w:r w:rsidRPr="00B92BFE">
        <w:rPr>
          <w:rFonts w:ascii="Arial" w:eastAsia="Calibri" w:hAnsi="Arial" w:cs="Arial"/>
          <w:sz w:val="22"/>
          <w:szCs w:val="22"/>
        </w:rPr>
        <w:t>:</w:t>
      </w:r>
    </w:p>
    <w:p w14:paraId="511C1FF6" w14:textId="77777777" w:rsidR="006D763D" w:rsidRPr="00B92BFE" w:rsidRDefault="006D763D" w:rsidP="00FC7362">
      <w:pPr>
        <w:spacing w:before="13" w:line="280" w:lineRule="exact"/>
        <w:jc w:val="both"/>
        <w:rPr>
          <w:rFonts w:ascii="Arial" w:hAnsi="Arial" w:cs="Arial"/>
          <w:sz w:val="22"/>
          <w:szCs w:val="22"/>
        </w:rPr>
      </w:pPr>
    </w:p>
    <w:p w14:paraId="3F030093" w14:textId="068E33B6" w:rsidR="006D763D" w:rsidRPr="00B92BFE" w:rsidRDefault="00235E1A" w:rsidP="00FC7362">
      <w:pPr>
        <w:pStyle w:val="ListParagraph"/>
        <w:numPr>
          <w:ilvl w:val="0"/>
          <w:numId w:val="11"/>
        </w:numPr>
        <w:tabs>
          <w:tab w:val="left" w:pos="820"/>
        </w:tabs>
        <w:spacing w:line="275" w:lineRule="auto"/>
        <w:ind w:left="360" w:right="351"/>
        <w:jc w:val="both"/>
        <w:rPr>
          <w:rFonts w:ascii="Arial" w:eastAsia="Calibri" w:hAnsi="Arial" w:cs="Arial"/>
          <w:sz w:val="22"/>
          <w:szCs w:val="22"/>
        </w:rPr>
      </w:pPr>
      <w:r w:rsidRPr="00B92BFE">
        <w:rPr>
          <w:rFonts w:ascii="Arial" w:eastAsia="Calibri" w:hAnsi="Arial" w:cs="Arial"/>
          <w:spacing w:val="1"/>
          <w:sz w:val="22"/>
          <w:szCs w:val="22"/>
        </w:rPr>
        <w:t>t</w:t>
      </w:r>
      <w:r w:rsidRPr="00B92BFE">
        <w:rPr>
          <w:rFonts w:ascii="Arial" w:eastAsia="Calibri" w:hAnsi="Arial" w:cs="Arial"/>
          <w:sz w:val="22"/>
          <w:szCs w:val="22"/>
        </w:rPr>
        <w:t>o</w:t>
      </w:r>
      <w:r w:rsidRPr="00B92BFE">
        <w:rPr>
          <w:rFonts w:ascii="Arial" w:hAnsi="Arial" w:cs="Arial"/>
          <w:spacing w:val="-4"/>
          <w:sz w:val="22"/>
          <w:szCs w:val="22"/>
        </w:rPr>
        <w:t xml:space="preserve"> </w:t>
      </w:r>
      <w:r w:rsidRPr="00B92BFE">
        <w:rPr>
          <w:rFonts w:ascii="Arial" w:eastAsia="Calibri" w:hAnsi="Arial" w:cs="Arial"/>
          <w:sz w:val="22"/>
          <w:szCs w:val="22"/>
        </w:rPr>
        <w:t>i</w:t>
      </w:r>
      <w:r w:rsidRPr="00B92BFE">
        <w:rPr>
          <w:rFonts w:ascii="Arial" w:eastAsia="Calibri" w:hAnsi="Arial" w:cs="Arial"/>
          <w:spacing w:val="-2"/>
          <w:sz w:val="22"/>
          <w:szCs w:val="22"/>
        </w:rPr>
        <w:t>m</w:t>
      </w:r>
      <w:r w:rsidRPr="00B92BFE">
        <w:rPr>
          <w:rFonts w:ascii="Arial" w:eastAsia="Calibri" w:hAnsi="Arial" w:cs="Arial"/>
          <w:spacing w:val="1"/>
          <w:sz w:val="22"/>
          <w:szCs w:val="22"/>
        </w:rPr>
        <w:t>p</w:t>
      </w:r>
      <w:r w:rsidRPr="00B92BFE">
        <w:rPr>
          <w:rFonts w:ascii="Arial" w:eastAsia="Calibri" w:hAnsi="Arial" w:cs="Arial"/>
          <w:sz w:val="22"/>
          <w:szCs w:val="22"/>
        </w:rPr>
        <w:t>r</w:t>
      </w:r>
      <w:r w:rsidRPr="00B92BFE">
        <w:rPr>
          <w:rFonts w:ascii="Arial" w:eastAsia="Calibri" w:hAnsi="Arial" w:cs="Arial"/>
          <w:spacing w:val="1"/>
          <w:sz w:val="22"/>
          <w:szCs w:val="22"/>
        </w:rPr>
        <w:t>o</w:t>
      </w:r>
      <w:r w:rsidRPr="00B92BFE">
        <w:rPr>
          <w:rFonts w:ascii="Arial" w:eastAsia="Calibri" w:hAnsi="Arial" w:cs="Arial"/>
          <w:sz w:val="22"/>
          <w:szCs w:val="22"/>
        </w:rPr>
        <w:t>ve</w:t>
      </w:r>
      <w:r w:rsidRPr="00B92BFE">
        <w:rPr>
          <w:rFonts w:ascii="Arial" w:hAnsi="Arial" w:cs="Arial"/>
          <w:spacing w:val="-6"/>
          <w:sz w:val="22"/>
          <w:szCs w:val="22"/>
        </w:rPr>
        <w:t xml:space="preserve"> </w:t>
      </w:r>
      <w:r w:rsidRPr="00B92BFE">
        <w:rPr>
          <w:rFonts w:ascii="Arial" w:eastAsia="Calibri" w:hAnsi="Arial" w:cs="Arial"/>
          <w:sz w:val="22"/>
          <w:szCs w:val="22"/>
        </w:rPr>
        <w:t>a</w:t>
      </w:r>
      <w:r w:rsidRPr="00B92BFE">
        <w:rPr>
          <w:rFonts w:ascii="Arial" w:eastAsia="Calibri" w:hAnsi="Arial" w:cs="Arial"/>
          <w:spacing w:val="-1"/>
          <w:sz w:val="22"/>
          <w:szCs w:val="22"/>
        </w:rPr>
        <w:t>n</w:t>
      </w:r>
      <w:r w:rsidRPr="00B92BFE">
        <w:rPr>
          <w:rFonts w:ascii="Arial" w:eastAsia="Calibri" w:hAnsi="Arial" w:cs="Arial"/>
          <w:sz w:val="22"/>
          <w:szCs w:val="22"/>
        </w:rPr>
        <w:t>d</w:t>
      </w:r>
      <w:r w:rsidRPr="00B92BFE">
        <w:rPr>
          <w:rFonts w:ascii="Arial" w:hAnsi="Arial" w:cs="Arial"/>
          <w:spacing w:val="-5"/>
          <w:sz w:val="22"/>
          <w:szCs w:val="22"/>
        </w:rPr>
        <w:t xml:space="preserve"> </w:t>
      </w:r>
      <w:r w:rsidRPr="00B92BFE">
        <w:rPr>
          <w:rFonts w:ascii="Arial" w:eastAsia="Calibri" w:hAnsi="Arial" w:cs="Arial"/>
          <w:spacing w:val="-2"/>
          <w:sz w:val="22"/>
          <w:szCs w:val="22"/>
        </w:rPr>
        <w:t>e</w:t>
      </w:r>
      <w:r w:rsidRPr="00B92BFE">
        <w:rPr>
          <w:rFonts w:ascii="Arial" w:eastAsia="Calibri" w:hAnsi="Arial" w:cs="Arial"/>
          <w:spacing w:val="1"/>
          <w:sz w:val="22"/>
          <w:szCs w:val="22"/>
        </w:rPr>
        <w:t>n</w:t>
      </w:r>
      <w:r w:rsidRPr="00B92BFE">
        <w:rPr>
          <w:rFonts w:ascii="Arial" w:eastAsia="Calibri" w:hAnsi="Arial" w:cs="Arial"/>
          <w:sz w:val="22"/>
          <w:szCs w:val="22"/>
        </w:rPr>
        <w:t>s</w:t>
      </w:r>
      <w:r w:rsidRPr="00B92BFE">
        <w:rPr>
          <w:rFonts w:ascii="Arial" w:eastAsia="Calibri" w:hAnsi="Arial" w:cs="Arial"/>
          <w:spacing w:val="1"/>
          <w:sz w:val="22"/>
          <w:szCs w:val="22"/>
        </w:rPr>
        <w:t>u</w:t>
      </w:r>
      <w:r w:rsidRPr="00B92BFE">
        <w:rPr>
          <w:rFonts w:ascii="Arial" w:eastAsia="Calibri" w:hAnsi="Arial" w:cs="Arial"/>
          <w:sz w:val="22"/>
          <w:szCs w:val="22"/>
        </w:rPr>
        <w:t>re</w:t>
      </w:r>
      <w:r w:rsidRPr="00B92BFE">
        <w:rPr>
          <w:rFonts w:ascii="Arial" w:hAnsi="Arial" w:cs="Arial"/>
          <w:spacing w:val="-7"/>
          <w:sz w:val="22"/>
          <w:szCs w:val="22"/>
        </w:rPr>
        <w:t xml:space="preserve"> </w:t>
      </w:r>
      <w:r w:rsidRPr="00B92BFE">
        <w:rPr>
          <w:rFonts w:ascii="Arial" w:eastAsia="Calibri" w:hAnsi="Arial" w:cs="Arial"/>
          <w:spacing w:val="-1"/>
          <w:sz w:val="22"/>
          <w:szCs w:val="22"/>
        </w:rPr>
        <w:t>t</w:t>
      </w:r>
      <w:r w:rsidRPr="00B92BFE">
        <w:rPr>
          <w:rFonts w:ascii="Arial" w:eastAsia="Calibri" w:hAnsi="Arial" w:cs="Arial"/>
          <w:spacing w:val="1"/>
          <w:sz w:val="22"/>
          <w:szCs w:val="22"/>
        </w:rPr>
        <w:t>h</w:t>
      </w:r>
      <w:r w:rsidRPr="00B92BFE">
        <w:rPr>
          <w:rFonts w:ascii="Arial" w:eastAsia="Calibri" w:hAnsi="Arial" w:cs="Arial"/>
          <w:sz w:val="22"/>
          <w:szCs w:val="22"/>
        </w:rPr>
        <w:t>e</w:t>
      </w:r>
      <w:r w:rsidRPr="00B92BFE">
        <w:rPr>
          <w:rFonts w:ascii="Arial" w:hAnsi="Arial" w:cs="Arial"/>
          <w:spacing w:val="-4"/>
          <w:sz w:val="22"/>
          <w:szCs w:val="22"/>
        </w:rPr>
        <w:t xml:space="preserve"> </w:t>
      </w:r>
      <w:r w:rsidRPr="00B92BFE">
        <w:rPr>
          <w:rFonts w:ascii="Arial" w:eastAsia="Calibri" w:hAnsi="Arial" w:cs="Arial"/>
          <w:sz w:val="22"/>
          <w:szCs w:val="22"/>
        </w:rPr>
        <w:t>a</w:t>
      </w:r>
      <w:r w:rsidRPr="00B92BFE">
        <w:rPr>
          <w:rFonts w:ascii="Arial" w:eastAsia="Calibri" w:hAnsi="Arial" w:cs="Arial"/>
          <w:spacing w:val="-1"/>
          <w:sz w:val="22"/>
          <w:szCs w:val="22"/>
        </w:rPr>
        <w:t>cc</w:t>
      </w:r>
      <w:r w:rsidRPr="00B92BFE">
        <w:rPr>
          <w:rFonts w:ascii="Arial" w:eastAsia="Calibri" w:hAnsi="Arial" w:cs="Arial"/>
          <w:spacing w:val="1"/>
          <w:sz w:val="22"/>
          <w:szCs w:val="22"/>
        </w:rPr>
        <w:t>u</w:t>
      </w:r>
      <w:r w:rsidRPr="00B92BFE">
        <w:rPr>
          <w:rFonts w:ascii="Arial" w:eastAsia="Calibri" w:hAnsi="Arial" w:cs="Arial"/>
          <w:sz w:val="22"/>
          <w:szCs w:val="22"/>
        </w:rPr>
        <w:t>ra</w:t>
      </w:r>
      <w:r w:rsidRPr="00B92BFE">
        <w:rPr>
          <w:rFonts w:ascii="Arial" w:eastAsia="Calibri" w:hAnsi="Arial" w:cs="Arial"/>
          <w:spacing w:val="-1"/>
          <w:sz w:val="22"/>
          <w:szCs w:val="22"/>
        </w:rPr>
        <w:t>c</w:t>
      </w:r>
      <w:r w:rsidRPr="00B92BFE">
        <w:rPr>
          <w:rFonts w:ascii="Arial" w:eastAsia="Calibri" w:hAnsi="Arial" w:cs="Arial"/>
          <w:sz w:val="22"/>
          <w:szCs w:val="22"/>
        </w:rPr>
        <w:t>y</w:t>
      </w:r>
      <w:r w:rsidRPr="00B92BFE">
        <w:rPr>
          <w:rFonts w:ascii="Arial" w:hAnsi="Arial" w:cs="Arial"/>
          <w:spacing w:val="-7"/>
          <w:sz w:val="22"/>
          <w:szCs w:val="22"/>
        </w:rPr>
        <w:t xml:space="preserve"> </w:t>
      </w:r>
      <w:r w:rsidRPr="00B92BFE">
        <w:rPr>
          <w:rFonts w:ascii="Arial" w:eastAsia="Calibri" w:hAnsi="Arial" w:cs="Arial"/>
          <w:spacing w:val="-2"/>
          <w:sz w:val="22"/>
          <w:szCs w:val="22"/>
        </w:rPr>
        <w:t>a</w:t>
      </w:r>
      <w:r w:rsidRPr="00B92BFE">
        <w:rPr>
          <w:rFonts w:ascii="Arial" w:eastAsia="Calibri" w:hAnsi="Arial" w:cs="Arial"/>
          <w:spacing w:val="1"/>
          <w:sz w:val="22"/>
          <w:szCs w:val="22"/>
        </w:rPr>
        <w:t>n</w:t>
      </w:r>
      <w:r w:rsidRPr="00B92BFE">
        <w:rPr>
          <w:rFonts w:ascii="Arial" w:eastAsia="Calibri" w:hAnsi="Arial" w:cs="Arial"/>
          <w:sz w:val="22"/>
          <w:szCs w:val="22"/>
        </w:rPr>
        <w:t>d</w:t>
      </w:r>
      <w:r w:rsidRPr="00B92BFE">
        <w:rPr>
          <w:rFonts w:ascii="Arial" w:hAnsi="Arial" w:cs="Arial"/>
          <w:spacing w:val="-7"/>
          <w:sz w:val="22"/>
          <w:szCs w:val="22"/>
        </w:rPr>
        <w:t xml:space="preserve"> </w:t>
      </w:r>
      <w:r w:rsidRPr="00B92BFE">
        <w:rPr>
          <w:rFonts w:ascii="Arial" w:eastAsia="Calibri" w:hAnsi="Arial" w:cs="Arial"/>
          <w:sz w:val="22"/>
          <w:szCs w:val="22"/>
        </w:rPr>
        <w:t>v</w:t>
      </w:r>
      <w:r w:rsidRPr="00B92BFE">
        <w:rPr>
          <w:rFonts w:ascii="Arial" w:eastAsia="Calibri" w:hAnsi="Arial" w:cs="Arial"/>
          <w:spacing w:val="1"/>
          <w:sz w:val="22"/>
          <w:szCs w:val="22"/>
        </w:rPr>
        <w:t>e</w:t>
      </w:r>
      <w:r w:rsidRPr="00B92BFE">
        <w:rPr>
          <w:rFonts w:ascii="Arial" w:eastAsia="Calibri" w:hAnsi="Arial" w:cs="Arial"/>
          <w:sz w:val="22"/>
          <w:szCs w:val="22"/>
        </w:rPr>
        <w:t>ri</w:t>
      </w:r>
      <w:r w:rsidRPr="00B92BFE">
        <w:rPr>
          <w:rFonts w:ascii="Arial" w:eastAsia="Calibri" w:hAnsi="Arial" w:cs="Arial"/>
          <w:spacing w:val="1"/>
          <w:sz w:val="22"/>
          <w:szCs w:val="22"/>
        </w:rPr>
        <w:t>f</w:t>
      </w:r>
      <w:r w:rsidRPr="00B92BFE">
        <w:rPr>
          <w:rFonts w:ascii="Arial" w:eastAsia="Calibri" w:hAnsi="Arial" w:cs="Arial"/>
          <w:sz w:val="22"/>
          <w:szCs w:val="22"/>
        </w:rPr>
        <w:t>i</w:t>
      </w:r>
      <w:r w:rsidRPr="00B92BFE">
        <w:rPr>
          <w:rFonts w:ascii="Arial" w:eastAsia="Calibri" w:hAnsi="Arial" w:cs="Arial"/>
          <w:spacing w:val="-2"/>
          <w:sz w:val="22"/>
          <w:szCs w:val="22"/>
        </w:rPr>
        <w:t>a</w:t>
      </w:r>
      <w:r w:rsidRPr="00B92BFE">
        <w:rPr>
          <w:rFonts w:ascii="Arial" w:eastAsia="Calibri" w:hAnsi="Arial" w:cs="Arial"/>
          <w:spacing w:val="1"/>
          <w:sz w:val="22"/>
          <w:szCs w:val="22"/>
        </w:rPr>
        <w:t>b</w:t>
      </w:r>
      <w:r w:rsidRPr="00B92BFE">
        <w:rPr>
          <w:rFonts w:ascii="Arial" w:eastAsia="Calibri" w:hAnsi="Arial" w:cs="Arial"/>
          <w:spacing w:val="-2"/>
          <w:sz w:val="22"/>
          <w:szCs w:val="22"/>
        </w:rPr>
        <w:t>i</w:t>
      </w:r>
      <w:r w:rsidRPr="00B92BFE">
        <w:rPr>
          <w:rFonts w:ascii="Arial" w:eastAsia="Calibri" w:hAnsi="Arial" w:cs="Arial"/>
          <w:sz w:val="22"/>
          <w:szCs w:val="22"/>
        </w:rPr>
        <w:t>li</w:t>
      </w:r>
      <w:r w:rsidRPr="00B92BFE">
        <w:rPr>
          <w:rFonts w:ascii="Arial" w:eastAsia="Calibri" w:hAnsi="Arial" w:cs="Arial"/>
          <w:spacing w:val="2"/>
          <w:sz w:val="22"/>
          <w:szCs w:val="22"/>
        </w:rPr>
        <w:t>t</w:t>
      </w:r>
      <w:r w:rsidRPr="00B92BFE">
        <w:rPr>
          <w:rFonts w:ascii="Arial" w:eastAsia="Calibri" w:hAnsi="Arial" w:cs="Arial"/>
          <w:sz w:val="22"/>
          <w:szCs w:val="22"/>
        </w:rPr>
        <w:t>y</w:t>
      </w:r>
      <w:r w:rsidRPr="00B92BFE">
        <w:rPr>
          <w:rFonts w:ascii="Arial" w:hAnsi="Arial" w:cs="Arial"/>
          <w:spacing w:val="-7"/>
          <w:sz w:val="22"/>
          <w:szCs w:val="22"/>
        </w:rPr>
        <w:t xml:space="preserve"> </w:t>
      </w:r>
      <w:r w:rsidRPr="00B92BFE">
        <w:rPr>
          <w:rFonts w:ascii="Arial" w:eastAsia="Calibri" w:hAnsi="Arial" w:cs="Arial"/>
          <w:spacing w:val="1"/>
          <w:sz w:val="22"/>
          <w:szCs w:val="22"/>
        </w:rPr>
        <w:t>o</w:t>
      </w:r>
      <w:r w:rsidRPr="00B92BFE">
        <w:rPr>
          <w:rFonts w:ascii="Arial" w:eastAsia="Calibri" w:hAnsi="Arial" w:cs="Arial"/>
          <w:sz w:val="22"/>
          <w:szCs w:val="22"/>
        </w:rPr>
        <w:t>f</w:t>
      </w:r>
      <w:r w:rsidRPr="00B92BFE">
        <w:rPr>
          <w:rFonts w:ascii="Arial" w:hAnsi="Arial" w:cs="Arial"/>
          <w:spacing w:val="-7"/>
          <w:sz w:val="22"/>
          <w:szCs w:val="22"/>
        </w:rPr>
        <w:t xml:space="preserve"> </w:t>
      </w:r>
      <w:r w:rsidRPr="00B92BFE">
        <w:rPr>
          <w:rFonts w:ascii="Arial" w:eastAsia="Calibri" w:hAnsi="Arial" w:cs="Arial"/>
          <w:spacing w:val="-1"/>
          <w:sz w:val="22"/>
          <w:szCs w:val="22"/>
        </w:rPr>
        <w:t>c</w:t>
      </w:r>
      <w:r w:rsidRPr="00B92BFE">
        <w:rPr>
          <w:rFonts w:ascii="Arial" w:eastAsia="Calibri" w:hAnsi="Arial" w:cs="Arial"/>
          <w:spacing w:val="1"/>
          <w:sz w:val="22"/>
          <w:szCs w:val="22"/>
        </w:rPr>
        <w:t>o</w:t>
      </w:r>
      <w:r w:rsidRPr="00B92BFE">
        <w:rPr>
          <w:rFonts w:ascii="Arial" w:eastAsia="Calibri" w:hAnsi="Arial" w:cs="Arial"/>
          <w:sz w:val="22"/>
          <w:szCs w:val="22"/>
        </w:rPr>
        <w:t>ll</w:t>
      </w:r>
      <w:r w:rsidRPr="00B92BFE">
        <w:rPr>
          <w:rFonts w:ascii="Arial" w:eastAsia="Calibri" w:hAnsi="Arial" w:cs="Arial"/>
          <w:spacing w:val="1"/>
          <w:sz w:val="22"/>
          <w:szCs w:val="22"/>
        </w:rPr>
        <w:t>e</w:t>
      </w:r>
      <w:r w:rsidRPr="00B92BFE">
        <w:rPr>
          <w:rFonts w:ascii="Arial" w:eastAsia="Calibri" w:hAnsi="Arial" w:cs="Arial"/>
          <w:spacing w:val="-1"/>
          <w:sz w:val="22"/>
          <w:szCs w:val="22"/>
        </w:rPr>
        <w:t>ct</w:t>
      </w:r>
      <w:r w:rsidRPr="00B92BFE">
        <w:rPr>
          <w:rFonts w:ascii="Arial" w:eastAsia="Calibri" w:hAnsi="Arial" w:cs="Arial"/>
          <w:spacing w:val="1"/>
          <w:sz w:val="22"/>
          <w:szCs w:val="22"/>
        </w:rPr>
        <w:t>e</w:t>
      </w:r>
      <w:r w:rsidRPr="00B92BFE">
        <w:rPr>
          <w:rFonts w:ascii="Arial" w:eastAsia="Calibri" w:hAnsi="Arial" w:cs="Arial"/>
          <w:sz w:val="22"/>
          <w:szCs w:val="22"/>
        </w:rPr>
        <w:t>d</w:t>
      </w:r>
      <w:r w:rsidRPr="00B92BFE">
        <w:rPr>
          <w:rFonts w:ascii="Arial" w:hAnsi="Arial" w:cs="Arial"/>
          <w:spacing w:val="-6"/>
          <w:sz w:val="22"/>
          <w:szCs w:val="22"/>
        </w:rPr>
        <w:t xml:space="preserve"> </w:t>
      </w:r>
      <w:r w:rsidRPr="00B92BFE">
        <w:rPr>
          <w:rFonts w:ascii="Arial" w:eastAsia="Calibri" w:hAnsi="Arial" w:cs="Arial"/>
          <w:spacing w:val="1"/>
          <w:sz w:val="22"/>
          <w:szCs w:val="22"/>
        </w:rPr>
        <w:t>b</w:t>
      </w:r>
      <w:r w:rsidRPr="00B92BFE">
        <w:rPr>
          <w:rFonts w:ascii="Arial" w:eastAsia="Calibri" w:hAnsi="Arial" w:cs="Arial"/>
          <w:sz w:val="22"/>
          <w:szCs w:val="22"/>
        </w:rPr>
        <w:t>i</w:t>
      </w:r>
      <w:r w:rsidRPr="00B92BFE">
        <w:rPr>
          <w:rFonts w:ascii="Arial" w:eastAsia="Calibri" w:hAnsi="Arial" w:cs="Arial"/>
          <w:spacing w:val="-2"/>
          <w:sz w:val="22"/>
          <w:szCs w:val="22"/>
        </w:rPr>
        <w:t>o</w:t>
      </w:r>
      <w:r w:rsidRPr="00B92BFE">
        <w:rPr>
          <w:rFonts w:ascii="Arial" w:eastAsia="Calibri" w:hAnsi="Arial" w:cs="Arial"/>
          <w:spacing w:val="1"/>
          <w:sz w:val="22"/>
          <w:szCs w:val="22"/>
        </w:rPr>
        <w:t>d</w:t>
      </w:r>
      <w:r w:rsidRPr="00B92BFE">
        <w:rPr>
          <w:rFonts w:ascii="Arial" w:eastAsia="Calibri" w:hAnsi="Arial" w:cs="Arial"/>
          <w:sz w:val="22"/>
          <w:szCs w:val="22"/>
        </w:rPr>
        <w:t>iv</w:t>
      </w:r>
      <w:r w:rsidRPr="00B92BFE">
        <w:rPr>
          <w:rFonts w:ascii="Arial" w:eastAsia="Calibri" w:hAnsi="Arial" w:cs="Arial"/>
          <w:spacing w:val="1"/>
          <w:sz w:val="22"/>
          <w:szCs w:val="22"/>
        </w:rPr>
        <w:t>e</w:t>
      </w:r>
      <w:r w:rsidRPr="00B92BFE">
        <w:rPr>
          <w:rFonts w:ascii="Arial" w:eastAsia="Calibri" w:hAnsi="Arial" w:cs="Arial"/>
          <w:sz w:val="22"/>
          <w:szCs w:val="22"/>
        </w:rPr>
        <w:t>r</w:t>
      </w:r>
      <w:r w:rsidRPr="00B92BFE">
        <w:rPr>
          <w:rFonts w:ascii="Arial" w:eastAsia="Calibri" w:hAnsi="Arial" w:cs="Arial"/>
          <w:spacing w:val="-3"/>
          <w:sz w:val="22"/>
          <w:szCs w:val="22"/>
        </w:rPr>
        <w:t>s</w:t>
      </w:r>
      <w:r w:rsidRPr="00B92BFE">
        <w:rPr>
          <w:rFonts w:ascii="Arial" w:eastAsia="Calibri" w:hAnsi="Arial" w:cs="Arial"/>
          <w:sz w:val="22"/>
          <w:szCs w:val="22"/>
        </w:rPr>
        <w:t>i</w:t>
      </w:r>
      <w:r w:rsidRPr="00B92BFE">
        <w:rPr>
          <w:rFonts w:ascii="Arial" w:eastAsia="Calibri" w:hAnsi="Arial" w:cs="Arial"/>
          <w:spacing w:val="1"/>
          <w:sz w:val="22"/>
          <w:szCs w:val="22"/>
        </w:rPr>
        <w:t>t</w:t>
      </w:r>
      <w:r w:rsidRPr="00B92BFE">
        <w:rPr>
          <w:rFonts w:ascii="Arial" w:eastAsia="Calibri" w:hAnsi="Arial" w:cs="Arial"/>
          <w:sz w:val="22"/>
          <w:szCs w:val="22"/>
        </w:rPr>
        <w:t>y</w:t>
      </w:r>
      <w:r w:rsidRPr="00B92BFE">
        <w:rPr>
          <w:rFonts w:ascii="Arial" w:hAnsi="Arial" w:cs="Arial"/>
          <w:spacing w:val="-6"/>
          <w:sz w:val="22"/>
          <w:szCs w:val="22"/>
        </w:rPr>
        <w:t xml:space="preserve"> </w:t>
      </w:r>
      <w:r w:rsidRPr="00B92BFE">
        <w:rPr>
          <w:rFonts w:ascii="Arial" w:eastAsia="Calibri" w:hAnsi="Arial" w:cs="Arial"/>
          <w:spacing w:val="1"/>
          <w:sz w:val="22"/>
          <w:szCs w:val="22"/>
        </w:rPr>
        <w:t>d</w:t>
      </w:r>
      <w:r w:rsidRPr="00B92BFE">
        <w:rPr>
          <w:rFonts w:ascii="Arial" w:eastAsia="Calibri" w:hAnsi="Arial" w:cs="Arial"/>
          <w:spacing w:val="-2"/>
          <w:sz w:val="22"/>
          <w:szCs w:val="22"/>
        </w:rPr>
        <w:t>a</w:t>
      </w:r>
      <w:r w:rsidRPr="00B92BFE">
        <w:rPr>
          <w:rFonts w:ascii="Arial" w:eastAsia="Calibri" w:hAnsi="Arial" w:cs="Arial"/>
          <w:spacing w:val="1"/>
          <w:sz w:val="22"/>
          <w:szCs w:val="22"/>
        </w:rPr>
        <w:t>t</w:t>
      </w:r>
      <w:r w:rsidRPr="00B92BFE">
        <w:rPr>
          <w:rFonts w:ascii="Arial" w:eastAsia="Calibri" w:hAnsi="Arial" w:cs="Arial"/>
          <w:sz w:val="22"/>
          <w:szCs w:val="22"/>
        </w:rPr>
        <w:t>a</w:t>
      </w:r>
      <w:r w:rsidRPr="00B92BFE">
        <w:rPr>
          <w:rFonts w:ascii="Arial" w:hAnsi="Arial" w:cs="Arial"/>
          <w:spacing w:val="-7"/>
          <w:sz w:val="22"/>
          <w:szCs w:val="22"/>
        </w:rPr>
        <w:t xml:space="preserve"> </w:t>
      </w:r>
      <w:r w:rsidRPr="00B92BFE">
        <w:rPr>
          <w:rFonts w:ascii="Arial" w:eastAsia="Calibri" w:hAnsi="Arial" w:cs="Arial"/>
          <w:spacing w:val="-2"/>
          <w:sz w:val="22"/>
          <w:szCs w:val="22"/>
        </w:rPr>
        <w:t>a</w:t>
      </w:r>
      <w:r w:rsidRPr="00B92BFE">
        <w:rPr>
          <w:rFonts w:ascii="Arial" w:eastAsia="Calibri" w:hAnsi="Arial" w:cs="Arial"/>
          <w:spacing w:val="1"/>
          <w:sz w:val="22"/>
          <w:szCs w:val="22"/>
        </w:rPr>
        <w:t>n</w:t>
      </w:r>
      <w:r w:rsidRPr="00B92BFE">
        <w:rPr>
          <w:rFonts w:ascii="Arial" w:eastAsia="Calibri" w:hAnsi="Arial" w:cs="Arial"/>
          <w:sz w:val="22"/>
          <w:szCs w:val="22"/>
        </w:rPr>
        <w:t>d</w:t>
      </w:r>
      <w:r w:rsidRPr="00B92BFE">
        <w:rPr>
          <w:rFonts w:ascii="Arial" w:hAnsi="Arial" w:cs="Arial"/>
          <w:spacing w:val="-7"/>
          <w:sz w:val="22"/>
          <w:szCs w:val="22"/>
        </w:rPr>
        <w:t xml:space="preserve"> </w:t>
      </w:r>
      <w:r w:rsidRPr="00B92BFE">
        <w:rPr>
          <w:rFonts w:ascii="Arial" w:eastAsia="Calibri" w:hAnsi="Arial" w:cs="Arial"/>
          <w:spacing w:val="1"/>
          <w:sz w:val="22"/>
          <w:szCs w:val="22"/>
        </w:rPr>
        <w:t>t</w:t>
      </w:r>
      <w:r w:rsidRPr="00B92BFE">
        <w:rPr>
          <w:rFonts w:ascii="Arial" w:eastAsia="Calibri" w:hAnsi="Arial" w:cs="Arial"/>
          <w:sz w:val="22"/>
          <w:szCs w:val="22"/>
        </w:rPr>
        <w:t>o</w:t>
      </w:r>
      <w:r w:rsidRPr="00B92BFE">
        <w:rPr>
          <w:rFonts w:ascii="Arial" w:hAnsi="Arial" w:cs="Arial"/>
          <w:sz w:val="22"/>
          <w:szCs w:val="22"/>
        </w:rPr>
        <w:t xml:space="preserve"> </w:t>
      </w:r>
      <w:r w:rsidRPr="00B92BFE">
        <w:rPr>
          <w:rFonts w:ascii="Arial" w:eastAsia="Calibri" w:hAnsi="Arial" w:cs="Arial"/>
          <w:spacing w:val="1"/>
          <w:sz w:val="22"/>
          <w:szCs w:val="22"/>
        </w:rPr>
        <w:t>p</w:t>
      </w:r>
      <w:r w:rsidRPr="00B92BFE">
        <w:rPr>
          <w:rFonts w:ascii="Arial" w:eastAsia="Calibri" w:hAnsi="Arial" w:cs="Arial"/>
          <w:sz w:val="22"/>
          <w:szCs w:val="22"/>
        </w:rPr>
        <w:t>r</w:t>
      </w:r>
      <w:r w:rsidRPr="00B92BFE">
        <w:rPr>
          <w:rFonts w:ascii="Arial" w:eastAsia="Calibri" w:hAnsi="Arial" w:cs="Arial"/>
          <w:spacing w:val="1"/>
          <w:sz w:val="22"/>
          <w:szCs w:val="22"/>
        </w:rPr>
        <w:t>o</w:t>
      </w:r>
      <w:r w:rsidRPr="00B92BFE">
        <w:rPr>
          <w:rFonts w:ascii="Arial" w:eastAsia="Calibri" w:hAnsi="Arial" w:cs="Arial"/>
          <w:sz w:val="22"/>
          <w:szCs w:val="22"/>
        </w:rPr>
        <w:t>m</w:t>
      </w:r>
      <w:r w:rsidRPr="00B92BFE">
        <w:rPr>
          <w:rFonts w:ascii="Arial" w:eastAsia="Calibri" w:hAnsi="Arial" w:cs="Arial"/>
          <w:spacing w:val="-2"/>
          <w:sz w:val="22"/>
          <w:szCs w:val="22"/>
        </w:rPr>
        <w:t>o</w:t>
      </w:r>
      <w:r w:rsidRPr="00B92BFE">
        <w:rPr>
          <w:rFonts w:ascii="Arial" w:eastAsia="Calibri" w:hAnsi="Arial" w:cs="Arial"/>
          <w:spacing w:val="1"/>
          <w:sz w:val="22"/>
          <w:szCs w:val="22"/>
        </w:rPr>
        <w:t>t</w:t>
      </w:r>
      <w:r w:rsidRPr="00B92BFE">
        <w:rPr>
          <w:rFonts w:ascii="Arial" w:eastAsia="Calibri" w:hAnsi="Arial" w:cs="Arial"/>
          <w:sz w:val="22"/>
          <w:szCs w:val="22"/>
        </w:rPr>
        <w:t>e</w:t>
      </w:r>
      <w:r w:rsidRPr="00B92BFE">
        <w:rPr>
          <w:rFonts w:ascii="Arial" w:hAnsi="Arial" w:cs="Arial"/>
          <w:spacing w:val="-4"/>
          <w:sz w:val="22"/>
          <w:szCs w:val="22"/>
        </w:rPr>
        <w:t xml:space="preserve"> </w:t>
      </w:r>
      <w:r w:rsidRPr="00B92BFE">
        <w:rPr>
          <w:rFonts w:ascii="Arial" w:eastAsia="Calibri" w:hAnsi="Arial" w:cs="Arial"/>
          <w:spacing w:val="-2"/>
          <w:sz w:val="22"/>
          <w:szCs w:val="22"/>
        </w:rPr>
        <w:t>i</w:t>
      </w:r>
      <w:r w:rsidRPr="00B92BFE">
        <w:rPr>
          <w:rFonts w:ascii="Arial" w:eastAsia="Calibri" w:hAnsi="Arial" w:cs="Arial"/>
          <w:spacing w:val="1"/>
          <w:sz w:val="22"/>
          <w:szCs w:val="22"/>
        </w:rPr>
        <w:t>t</w:t>
      </w:r>
      <w:r w:rsidRPr="00B92BFE">
        <w:rPr>
          <w:rFonts w:ascii="Arial" w:eastAsia="Calibri" w:hAnsi="Arial" w:cs="Arial"/>
          <w:sz w:val="22"/>
          <w:szCs w:val="22"/>
        </w:rPr>
        <w:t>s</w:t>
      </w:r>
      <w:r w:rsidRPr="00B92BFE">
        <w:rPr>
          <w:rFonts w:ascii="Arial" w:hAnsi="Arial" w:cs="Arial"/>
          <w:spacing w:val="-6"/>
          <w:sz w:val="22"/>
          <w:szCs w:val="22"/>
        </w:rPr>
        <w:t xml:space="preserve"> </w:t>
      </w:r>
      <w:r w:rsidRPr="00B92BFE">
        <w:rPr>
          <w:rFonts w:ascii="Arial" w:eastAsia="Calibri" w:hAnsi="Arial" w:cs="Arial"/>
          <w:spacing w:val="-2"/>
          <w:sz w:val="22"/>
          <w:szCs w:val="22"/>
        </w:rPr>
        <w:t>e</w:t>
      </w:r>
      <w:r w:rsidRPr="00B92BFE">
        <w:rPr>
          <w:rFonts w:ascii="Arial" w:eastAsia="Calibri" w:hAnsi="Arial" w:cs="Arial"/>
          <w:spacing w:val="1"/>
          <w:sz w:val="22"/>
          <w:szCs w:val="22"/>
        </w:rPr>
        <w:t>f</w:t>
      </w:r>
      <w:r w:rsidRPr="00B92BFE">
        <w:rPr>
          <w:rFonts w:ascii="Arial" w:eastAsia="Calibri" w:hAnsi="Arial" w:cs="Arial"/>
          <w:spacing w:val="-1"/>
          <w:sz w:val="22"/>
          <w:szCs w:val="22"/>
        </w:rPr>
        <w:t>f</w:t>
      </w:r>
      <w:r w:rsidRPr="00B92BFE">
        <w:rPr>
          <w:rFonts w:ascii="Arial" w:eastAsia="Calibri" w:hAnsi="Arial" w:cs="Arial"/>
          <w:spacing w:val="1"/>
          <w:sz w:val="22"/>
          <w:szCs w:val="22"/>
        </w:rPr>
        <w:t>e</w:t>
      </w:r>
      <w:r w:rsidRPr="00B92BFE">
        <w:rPr>
          <w:rFonts w:ascii="Arial" w:eastAsia="Calibri" w:hAnsi="Arial" w:cs="Arial"/>
          <w:spacing w:val="-1"/>
          <w:sz w:val="22"/>
          <w:szCs w:val="22"/>
        </w:rPr>
        <w:t>c</w:t>
      </w:r>
      <w:r w:rsidRPr="00B92BFE">
        <w:rPr>
          <w:rFonts w:ascii="Arial" w:eastAsia="Calibri" w:hAnsi="Arial" w:cs="Arial"/>
          <w:spacing w:val="1"/>
          <w:sz w:val="22"/>
          <w:szCs w:val="22"/>
        </w:rPr>
        <w:t>t</w:t>
      </w:r>
      <w:r w:rsidRPr="00B92BFE">
        <w:rPr>
          <w:rFonts w:ascii="Arial" w:eastAsia="Calibri" w:hAnsi="Arial" w:cs="Arial"/>
          <w:sz w:val="22"/>
          <w:szCs w:val="22"/>
        </w:rPr>
        <w:t>ive</w:t>
      </w:r>
      <w:r w:rsidRPr="00B92BFE">
        <w:rPr>
          <w:rFonts w:ascii="Arial" w:hAnsi="Arial" w:cs="Arial"/>
          <w:spacing w:val="-5"/>
          <w:sz w:val="22"/>
          <w:szCs w:val="22"/>
        </w:rPr>
        <w:t xml:space="preserve"> </w:t>
      </w:r>
      <w:r w:rsidRPr="00B92BFE">
        <w:rPr>
          <w:rFonts w:ascii="Arial" w:eastAsia="Calibri" w:hAnsi="Arial" w:cs="Arial"/>
          <w:spacing w:val="-1"/>
          <w:sz w:val="22"/>
          <w:szCs w:val="22"/>
        </w:rPr>
        <w:t>c</w:t>
      </w:r>
      <w:r w:rsidRPr="00B92BFE">
        <w:rPr>
          <w:rFonts w:ascii="Arial" w:eastAsia="Calibri" w:hAnsi="Arial" w:cs="Arial"/>
          <w:spacing w:val="1"/>
          <w:sz w:val="22"/>
          <w:szCs w:val="22"/>
        </w:rPr>
        <w:t>o</w:t>
      </w:r>
      <w:r w:rsidRPr="00B92BFE">
        <w:rPr>
          <w:rFonts w:ascii="Arial" w:eastAsia="Calibri" w:hAnsi="Arial" w:cs="Arial"/>
          <w:sz w:val="22"/>
          <w:szCs w:val="22"/>
        </w:rPr>
        <w:t>l</w:t>
      </w:r>
      <w:r w:rsidRPr="00B92BFE">
        <w:rPr>
          <w:rFonts w:ascii="Arial" w:eastAsia="Calibri" w:hAnsi="Arial" w:cs="Arial"/>
          <w:spacing w:val="-2"/>
          <w:sz w:val="22"/>
          <w:szCs w:val="22"/>
        </w:rPr>
        <w:t>l</w:t>
      </w:r>
      <w:r w:rsidRPr="00B92BFE">
        <w:rPr>
          <w:rFonts w:ascii="Arial" w:eastAsia="Calibri" w:hAnsi="Arial" w:cs="Arial"/>
          <w:sz w:val="22"/>
          <w:szCs w:val="22"/>
        </w:rPr>
        <w:t>a</w:t>
      </w:r>
      <w:r w:rsidRPr="00B92BFE">
        <w:rPr>
          <w:rFonts w:ascii="Arial" w:eastAsia="Calibri" w:hAnsi="Arial" w:cs="Arial"/>
          <w:spacing w:val="1"/>
          <w:sz w:val="22"/>
          <w:szCs w:val="22"/>
        </w:rPr>
        <w:t>t</w:t>
      </w:r>
      <w:r w:rsidRPr="00B92BFE">
        <w:rPr>
          <w:rFonts w:ascii="Arial" w:eastAsia="Calibri" w:hAnsi="Arial" w:cs="Arial"/>
          <w:sz w:val="22"/>
          <w:szCs w:val="22"/>
        </w:rPr>
        <w:t>i</w:t>
      </w:r>
      <w:r w:rsidRPr="00B92BFE">
        <w:rPr>
          <w:rFonts w:ascii="Arial" w:eastAsia="Calibri" w:hAnsi="Arial" w:cs="Arial"/>
          <w:spacing w:val="1"/>
          <w:sz w:val="22"/>
          <w:szCs w:val="22"/>
        </w:rPr>
        <w:t>o</w:t>
      </w:r>
      <w:r w:rsidRPr="00B92BFE">
        <w:rPr>
          <w:rFonts w:ascii="Arial" w:eastAsia="Calibri" w:hAnsi="Arial" w:cs="Arial"/>
          <w:sz w:val="22"/>
          <w:szCs w:val="22"/>
        </w:rPr>
        <w:t>n</w:t>
      </w:r>
      <w:r w:rsidRPr="00B92BFE">
        <w:rPr>
          <w:rFonts w:ascii="Arial" w:hAnsi="Arial" w:cs="Arial"/>
          <w:spacing w:val="-7"/>
          <w:sz w:val="22"/>
          <w:szCs w:val="22"/>
        </w:rPr>
        <w:t xml:space="preserve"> </w:t>
      </w:r>
      <w:r w:rsidRPr="00B92BFE">
        <w:rPr>
          <w:rFonts w:ascii="Arial" w:eastAsia="Calibri" w:hAnsi="Arial" w:cs="Arial"/>
          <w:sz w:val="22"/>
          <w:szCs w:val="22"/>
        </w:rPr>
        <w:t>a</w:t>
      </w:r>
      <w:r w:rsidRPr="00B92BFE">
        <w:rPr>
          <w:rFonts w:ascii="Arial" w:eastAsia="Calibri" w:hAnsi="Arial" w:cs="Arial"/>
          <w:spacing w:val="-1"/>
          <w:sz w:val="22"/>
          <w:szCs w:val="22"/>
        </w:rPr>
        <w:t>n</w:t>
      </w:r>
      <w:r w:rsidRPr="00B92BFE">
        <w:rPr>
          <w:rFonts w:ascii="Arial" w:eastAsia="Calibri" w:hAnsi="Arial" w:cs="Arial"/>
          <w:sz w:val="22"/>
          <w:szCs w:val="22"/>
        </w:rPr>
        <w:t>d</w:t>
      </w:r>
      <w:r w:rsidRPr="00B92BFE">
        <w:rPr>
          <w:rFonts w:ascii="Arial" w:hAnsi="Arial" w:cs="Arial"/>
          <w:spacing w:val="-5"/>
          <w:sz w:val="22"/>
          <w:szCs w:val="22"/>
        </w:rPr>
        <w:t xml:space="preserve"> </w:t>
      </w:r>
      <w:r w:rsidRPr="00B92BFE">
        <w:rPr>
          <w:rFonts w:ascii="Arial" w:eastAsia="Calibri" w:hAnsi="Arial" w:cs="Arial"/>
          <w:spacing w:val="-2"/>
          <w:sz w:val="22"/>
          <w:szCs w:val="22"/>
        </w:rPr>
        <w:t>i</w:t>
      </w:r>
      <w:r w:rsidRPr="00B92BFE">
        <w:rPr>
          <w:rFonts w:ascii="Arial" w:eastAsia="Calibri" w:hAnsi="Arial" w:cs="Arial"/>
          <w:spacing w:val="1"/>
          <w:sz w:val="22"/>
          <w:szCs w:val="22"/>
        </w:rPr>
        <w:t>nt</w:t>
      </w:r>
      <w:r w:rsidRPr="00B92BFE">
        <w:rPr>
          <w:rFonts w:ascii="Arial" w:eastAsia="Calibri" w:hAnsi="Arial" w:cs="Arial"/>
          <w:spacing w:val="-2"/>
          <w:sz w:val="22"/>
          <w:szCs w:val="22"/>
        </w:rPr>
        <w:t>e</w:t>
      </w:r>
      <w:r w:rsidRPr="00B92BFE">
        <w:rPr>
          <w:rFonts w:ascii="Arial" w:eastAsia="Calibri" w:hAnsi="Arial" w:cs="Arial"/>
          <w:sz w:val="22"/>
          <w:szCs w:val="22"/>
        </w:rPr>
        <w:t>r</w:t>
      </w:r>
      <w:r w:rsidRPr="00B92BFE">
        <w:rPr>
          <w:rFonts w:ascii="Arial" w:eastAsia="Calibri" w:hAnsi="Arial" w:cs="Arial"/>
          <w:spacing w:val="1"/>
          <w:sz w:val="22"/>
          <w:szCs w:val="22"/>
        </w:rPr>
        <w:t>p</w:t>
      </w:r>
      <w:r w:rsidRPr="00B92BFE">
        <w:rPr>
          <w:rFonts w:ascii="Arial" w:eastAsia="Calibri" w:hAnsi="Arial" w:cs="Arial"/>
          <w:sz w:val="22"/>
          <w:szCs w:val="22"/>
        </w:rPr>
        <w:t>r</w:t>
      </w:r>
      <w:r w:rsidRPr="00B92BFE">
        <w:rPr>
          <w:rFonts w:ascii="Arial" w:eastAsia="Calibri" w:hAnsi="Arial" w:cs="Arial"/>
          <w:spacing w:val="-2"/>
          <w:sz w:val="22"/>
          <w:szCs w:val="22"/>
        </w:rPr>
        <w:t>e</w:t>
      </w:r>
      <w:r w:rsidRPr="00B92BFE">
        <w:rPr>
          <w:rFonts w:ascii="Arial" w:eastAsia="Calibri" w:hAnsi="Arial" w:cs="Arial"/>
          <w:spacing w:val="1"/>
          <w:sz w:val="22"/>
          <w:szCs w:val="22"/>
        </w:rPr>
        <w:t>t</w:t>
      </w:r>
      <w:r w:rsidRPr="00B92BFE">
        <w:rPr>
          <w:rFonts w:ascii="Arial" w:eastAsia="Calibri" w:hAnsi="Arial" w:cs="Arial"/>
          <w:sz w:val="22"/>
          <w:szCs w:val="22"/>
        </w:rPr>
        <w:t>a</w:t>
      </w:r>
      <w:r w:rsidRPr="00B92BFE">
        <w:rPr>
          <w:rFonts w:ascii="Arial" w:eastAsia="Calibri" w:hAnsi="Arial" w:cs="Arial"/>
          <w:spacing w:val="-1"/>
          <w:sz w:val="22"/>
          <w:szCs w:val="22"/>
        </w:rPr>
        <w:t>t</w:t>
      </w:r>
      <w:r w:rsidRPr="00B92BFE">
        <w:rPr>
          <w:rFonts w:ascii="Arial" w:eastAsia="Calibri" w:hAnsi="Arial" w:cs="Arial"/>
          <w:sz w:val="22"/>
          <w:szCs w:val="22"/>
        </w:rPr>
        <w:t>i</w:t>
      </w:r>
      <w:r w:rsidRPr="00B92BFE">
        <w:rPr>
          <w:rFonts w:ascii="Arial" w:eastAsia="Calibri" w:hAnsi="Arial" w:cs="Arial"/>
          <w:spacing w:val="1"/>
          <w:sz w:val="22"/>
          <w:szCs w:val="22"/>
        </w:rPr>
        <w:t>on</w:t>
      </w:r>
      <w:r w:rsidRPr="00B92BFE">
        <w:rPr>
          <w:rFonts w:ascii="Arial" w:eastAsia="Calibri" w:hAnsi="Arial" w:cs="Arial"/>
          <w:sz w:val="22"/>
          <w:szCs w:val="22"/>
        </w:rPr>
        <w:t>;</w:t>
      </w:r>
    </w:p>
    <w:p w14:paraId="7139E9EE" w14:textId="77777777" w:rsidR="006D763D" w:rsidRPr="00B92BFE" w:rsidRDefault="006D763D" w:rsidP="00FC7362">
      <w:pPr>
        <w:spacing w:before="14" w:line="200" w:lineRule="exact"/>
        <w:ind w:left="360"/>
        <w:jc w:val="both"/>
        <w:rPr>
          <w:rFonts w:ascii="Arial" w:hAnsi="Arial" w:cs="Arial"/>
          <w:sz w:val="22"/>
          <w:szCs w:val="22"/>
        </w:rPr>
      </w:pPr>
    </w:p>
    <w:p w14:paraId="55D04A31" w14:textId="61621947" w:rsidR="006D763D" w:rsidRPr="00B92BFE" w:rsidRDefault="00235E1A" w:rsidP="00FC7362">
      <w:pPr>
        <w:pStyle w:val="ListParagraph"/>
        <w:numPr>
          <w:ilvl w:val="0"/>
          <w:numId w:val="11"/>
        </w:numPr>
        <w:tabs>
          <w:tab w:val="left" w:pos="820"/>
        </w:tabs>
        <w:spacing w:line="277" w:lineRule="auto"/>
        <w:ind w:left="360" w:right="129"/>
        <w:jc w:val="both"/>
        <w:rPr>
          <w:rFonts w:ascii="Arial" w:eastAsia="Calibri" w:hAnsi="Arial" w:cs="Arial"/>
          <w:sz w:val="22"/>
          <w:szCs w:val="22"/>
        </w:rPr>
      </w:pPr>
      <w:r w:rsidRPr="00B92BFE">
        <w:rPr>
          <w:rFonts w:ascii="Arial" w:eastAsia="Calibri" w:hAnsi="Arial" w:cs="Arial"/>
          <w:spacing w:val="1"/>
          <w:sz w:val="22"/>
          <w:szCs w:val="22"/>
        </w:rPr>
        <w:t>t</w:t>
      </w:r>
      <w:r w:rsidRPr="00B92BFE">
        <w:rPr>
          <w:rFonts w:ascii="Arial" w:eastAsia="Calibri" w:hAnsi="Arial" w:cs="Arial"/>
          <w:sz w:val="22"/>
          <w:szCs w:val="22"/>
        </w:rPr>
        <w:t>o</w:t>
      </w:r>
      <w:r w:rsidRPr="00B92BFE">
        <w:rPr>
          <w:rFonts w:ascii="Arial" w:hAnsi="Arial" w:cs="Arial"/>
          <w:spacing w:val="-7"/>
          <w:sz w:val="22"/>
          <w:szCs w:val="22"/>
        </w:rPr>
        <w:t xml:space="preserve"> </w:t>
      </w:r>
      <w:r w:rsidRPr="00B92BFE">
        <w:rPr>
          <w:rFonts w:ascii="Arial" w:eastAsia="Calibri" w:hAnsi="Arial" w:cs="Arial"/>
          <w:spacing w:val="1"/>
          <w:sz w:val="22"/>
          <w:szCs w:val="22"/>
        </w:rPr>
        <w:t>de</w:t>
      </w:r>
      <w:r w:rsidRPr="00B92BFE">
        <w:rPr>
          <w:rFonts w:ascii="Arial" w:eastAsia="Calibri" w:hAnsi="Arial" w:cs="Arial"/>
          <w:sz w:val="22"/>
          <w:szCs w:val="22"/>
        </w:rPr>
        <w:t>v</w:t>
      </w:r>
      <w:r w:rsidRPr="00B92BFE">
        <w:rPr>
          <w:rFonts w:ascii="Arial" w:eastAsia="Calibri" w:hAnsi="Arial" w:cs="Arial"/>
          <w:spacing w:val="1"/>
          <w:sz w:val="22"/>
          <w:szCs w:val="22"/>
        </w:rPr>
        <w:t>e</w:t>
      </w:r>
      <w:r w:rsidRPr="00B92BFE">
        <w:rPr>
          <w:rFonts w:ascii="Arial" w:eastAsia="Calibri" w:hAnsi="Arial" w:cs="Arial"/>
          <w:sz w:val="22"/>
          <w:szCs w:val="22"/>
        </w:rPr>
        <w:t>l</w:t>
      </w:r>
      <w:r w:rsidRPr="00B92BFE">
        <w:rPr>
          <w:rFonts w:ascii="Arial" w:eastAsia="Calibri" w:hAnsi="Arial" w:cs="Arial"/>
          <w:spacing w:val="-2"/>
          <w:sz w:val="22"/>
          <w:szCs w:val="22"/>
        </w:rPr>
        <w:t>o</w:t>
      </w:r>
      <w:r w:rsidRPr="00B92BFE">
        <w:rPr>
          <w:rFonts w:ascii="Arial" w:eastAsia="Calibri" w:hAnsi="Arial" w:cs="Arial"/>
          <w:sz w:val="22"/>
          <w:szCs w:val="22"/>
        </w:rPr>
        <w:t>p</w:t>
      </w:r>
      <w:r w:rsidRPr="00B92BFE">
        <w:rPr>
          <w:rFonts w:ascii="Arial" w:hAnsi="Arial" w:cs="Arial"/>
          <w:spacing w:val="-4"/>
          <w:sz w:val="22"/>
          <w:szCs w:val="22"/>
        </w:rPr>
        <w:t xml:space="preserve"> </w:t>
      </w:r>
      <w:r w:rsidRPr="00B92BFE">
        <w:rPr>
          <w:rFonts w:ascii="Arial" w:eastAsia="Calibri" w:hAnsi="Arial" w:cs="Arial"/>
          <w:spacing w:val="-2"/>
          <w:sz w:val="22"/>
          <w:szCs w:val="22"/>
        </w:rPr>
        <w:t>a</w:t>
      </w:r>
      <w:r w:rsidRPr="00B92BFE">
        <w:rPr>
          <w:rFonts w:ascii="Arial" w:eastAsia="Calibri" w:hAnsi="Arial" w:cs="Arial"/>
          <w:sz w:val="22"/>
          <w:szCs w:val="22"/>
        </w:rPr>
        <w:t>n</w:t>
      </w:r>
      <w:r w:rsidRPr="00B92BFE">
        <w:rPr>
          <w:rFonts w:ascii="Arial" w:hAnsi="Arial" w:cs="Arial"/>
          <w:spacing w:val="-5"/>
          <w:sz w:val="22"/>
          <w:szCs w:val="22"/>
        </w:rPr>
        <w:t xml:space="preserve"> </w:t>
      </w:r>
      <w:r w:rsidRPr="00B92BFE">
        <w:rPr>
          <w:rFonts w:ascii="Arial" w:eastAsia="Calibri" w:hAnsi="Arial" w:cs="Arial"/>
          <w:spacing w:val="1"/>
          <w:sz w:val="22"/>
          <w:szCs w:val="22"/>
        </w:rPr>
        <w:t>e</w:t>
      </w:r>
      <w:r w:rsidRPr="00B92BFE">
        <w:rPr>
          <w:rFonts w:ascii="Arial" w:eastAsia="Calibri" w:hAnsi="Arial" w:cs="Arial"/>
          <w:spacing w:val="-2"/>
          <w:sz w:val="22"/>
          <w:szCs w:val="22"/>
        </w:rPr>
        <w:t>l</w:t>
      </w:r>
      <w:r w:rsidRPr="00B92BFE">
        <w:rPr>
          <w:rFonts w:ascii="Arial" w:eastAsia="Calibri" w:hAnsi="Arial" w:cs="Arial"/>
          <w:spacing w:val="1"/>
          <w:sz w:val="22"/>
          <w:szCs w:val="22"/>
        </w:rPr>
        <w:t>e</w:t>
      </w:r>
      <w:r w:rsidRPr="00B92BFE">
        <w:rPr>
          <w:rFonts w:ascii="Arial" w:eastAsia="Calibri" w:hAnsi="Arial" w:cs="Arial"/>
          <w:spacing w:val="-1"/>
          <w:sz w:val="22"/>
          <w:szCs w:val="22"/>
        </w:rPr>
        <w:t>c</w:t>
      </w:r>
      <w:r w:rsidRPr="00B92BFE">
        <w:rPr>
          <w:rFonts w:ascii="Arial" w:eastAsia="Calibri" w:hAnsi="Arial" w:cs="Arial"/>
          <w:spacing w:val="1"/>
          <w:sz w:val="22"/>
          <w:szCs w:val="22"/>
        </w:rPr>
        <w:t>t</w:t>
      </w:r>
      <w:r w:rsidRPr="00B92BFE">
        <w:rPr>
          <w:rFonts w:ascii="Arial" w:eastAsia="Calibri" w:hAnsi="Arial" w:cs="Arial"/>
          <w:sz w:val="22"/>
          <w:szCs w:val="22"/>
        </w:rPr>
        <w:t>r</w:t>
      </w:r>
      <w:r w:rsidRPr="00B92BFE">
        <w:rPr>
          <w:rFonts w:ascii="Arial" w:eastAsia="Calibri" w:hAnsi="Arial" w:cs="Arial"/>
          <w:spacing w:val="-2"/>
          <w:sz w:val="22"/>
          <w:szCs w:val="22"/>
        </w:rPr>
        <w:t>o</w:t>
      </w:r>
      <w:r w:rsidRPr="00B92BFE">
        <w:rPr>
          <w:rFonts w:ascii="Arial" w:eastAsia="Calibri" w:hAnsi="Arial" w:cs="Arial"/>
          <w:spacing w:val="1"/>
          <w:sz w:val="22"/>
          <w:szCs w:val="22"/>
        </w:rPr>
        <w:t>n</w:t>
      </w:r>
      <w:r w:rsidRPr="00B92BFE">
        <w:rPr>
          <w:rFonts w:ascii="Arial" w:eastAsia="Calibri" w:hAnsi="Arial" w:cs="Arial"/>
          <w:sz w:val="22"/>
          <w:szCs w:val="22"/>
        </w:rPr>
        <w:t>ic</w:t>
      </w:r>
      <w:r w:rsidRPr="00B92BFE">
        <w:rPr>
          <w:rFonts w:ascii="Arial" w:hAnsi="Arial" w:cs="Arial"/>
          <w:spacing w:val="-8"/>
          <w:sz w:val="22"/>
          <w:szCs w:val="22"/>
        </w:rPr>
        <w:t xml:space="preserve"> </w:t>
      </w:r>
      <w:r w:rsidRPr="00B92BFE">
        <w:rPr>
          <w:rFonts w:ascii="Arial" w:eastAsia="Calibri" w:hAnsi="Arial" w:cs="Arial"/>
          <w:spacing w:val="1"/>
          <w:sz w:val="22"/>
          <w:szCs w:val="22"/>
        </w:rPr>
        <w:t>net</w:t>
      </w:r>
      <w:r w:rsidRPr="00B92BFE">
        <w:rPr>
          <w:rFonts w:ascii="Arial" w:eastAsia="Calibri" w:hAnsi="Arial" w:cs="Arial"/>
          <w:spacing w:val="-1"/>
          <w:sz w:val="22"/>
          <w:szCs w:val="22"/>
        </w:rPr>
        <w:t>w</w:t>
      </w:r>
      <w:r w:rsidRPr="00B92BFE">
        <w:rPr>
          <w:rFonts w:ascii="Arial" w:eastAsia="Calibri" w:hAnsi="Arial" w:cs="Arial"/>
          <w:spacing w:val="1"/>
          <w:sz w:val="22"/>
          <w:szCs w:val="22"/>
        </w:rPr>
        <w:t>o</w:t>
      </w:r>
      <w:r w:rsidRPr="00B92BFE">
        <w:rPr>
          <w:rFonts w:ascii="Arial" w:eastAsia="Calibri" w:hAnsi="Arial" w:cs="Arial"/>
          <w:sz w:val="22"/>
          <w:szCs w:val="22"/>
        </w:rPr>
        <w:t>rk</w:t>
      </w:r>
      <w:r w:rsidRPr="00B92BFE">
        <w:rPr>
          <w:rFonts w:ascii="Arial" w:hAnsi="Arial" w:cs="Arial"/>
          <w:spacing w:val="-6"/>
          <w:sz w:val="22"/>
          <w:szCs w:val="22"/>
        </w:rPr>
        <w:t xml:space="preserve"> </w:t>
      </w:r>
      <w:r w:rsidRPr="00B92BFE">
        <w:rPr>
          <w:rFonts w:ascii="Arial" w:eastAsia="Calibri" w:hAnsi="Arial" w:cs="Arial"/>
          <w:spacing w:val="-1"/>
          <w:sz w:val="22"/>
          <w:szCs w:val="22"/>
        </w:rPr>
        <w:t>c</w:t>
      </w:r>
      <w:r w:rsidRPr="00B92BFE">
        <w:rPr>
          <w:rFonts w:ascii="Arial" w:eastAsia="Calibri" w:hAnsi="Arial" w:cs="Arial"/>
          <w:spacing w:val="1"/>
          <w:sz w:val="22"/>
          <w:szCs w:val="22"/>
        </w:rPr>
        <w:t>o</w:t>
      </w:r>
      <w:r w:rsidRPr="00B92BFE">
        <w:rPr>
          <w:rFonts w:ascii="Arial" w:eastAsia="Calibri" w:hAnsi="Arial" w:cs="Arial"/>
          <w:spacing w:val="-1"/>
          <w:sz w:val="22"/>
          <w:szCs w:val="22"/>
        </w:rPr>
        <w:t>n</w:t>
      </w:r>
      <w:r w:rsidRPr="00B92BFE">
        <w:rPr>
          <w:rFonts w:ascii="Arial" w:eastAsia="Calibri" w:hAnsi="Arial" w:cs="Arial"/>
          <w:spacing w:val="1"/>
          <w:sz w:val="22"/>
          <w:szCs w:val="22"/>
        </w:rPr>
        <w:t>ne</w:t>
      </w:r>
      <w:r w:rsidRPr="00B92BFE">
        <w:rPr>
          <w:rFonts w:ascii="Arial" w:eastAsia="Calibri" w:hAnsi="Arial" w:cs="Arial"/>
          <w:spacing w:val="-1"/>
          <w:sz w:val="22"/>
          <w:szCs w:val="22"/>
        </w:rPr>
        <w:t>c</w:t>
      </w:r>
      <w:r w:rsidRPr="00B92BFE">
        <w:rPr>
          <w:rFonts w:ascii="Arial" w:eastAsia="Calibri" w:hAnsi="Arial" w:cs="Arial"/>
          <w:spacing w:val="1"/>
          <w:sz w:val="22"/>
          <w:szCs w:val="22"/>
        </w:rPr>
        <w:t>t</w:t>
      </w:r>
      <w:r w:rsidRPr="00B92BFE">
        <w:rPr>
          <w:rFonts w:ascii="Arial" w:eastAsia="Calibri" w:hAnsi="Arial" w:cs="Arial"/>
          <w:spacing w:val="-2"/>
          <w:sz w:val="22"/>
          <w:szCs w:val="22"/>
        </w:rPr>
        <w:t>i</w:t>
      </w:r>
      <w:r w:rsidRPr="00B92BFE">
        <w:rPr>
          <w:rFonts w:ascii="Arial" w:eastAsia="Calibri" w:hAnsi="Arial" w:cs="Arial"/>
          <w:spacing w:val="1"/>
          <w:sz w:val="22"/>
          <w:szCs w:val="22"/>
        </w:rPr>
        <w:t>n</w:t>
      </w:r>
      <w:r w:rsidRPr="00B92BFE">
        <w:rPr>
          <w:rFonts w:ascii="Arial" w:eastAsia="Calibri" w:hAnsi="Arial" w:cs="Arial"/>
          <w:sz w:val="22"/>
          <w:szCs w:val="22"/>
        </w:rPr>
        <w:t>g</w:t>
      </w:r>
      <w:r w:rsidRPr="00B92BFE">
        <w:rPr>
          <w:rFonts w:ascii="Arial" w:hAnsi="Arial" w:cs="Arial"/>
          <w:spacing w:val="-5"/>
          <w:sz w:val="22"/>
          <w:szCs w:val="22"/>
        </w:rPr>
        <w:t xml:space="preserve"> </w:t>
      </w:r>
      <w:r w:rsidRPr="00B92BFE">
        <w:rPr>
          <w:rFonts w:ascii="Arial" w:eastAsia="Calibri" w:hAnsi="Arial" w:cs="Arial"/>
          <w:sz w:val="22"/>
          <w:szCs w:val="22"/>
        </w:rPr>
        <w:t>all</w:t>
      </w:r>
      <w:r w:rsidRPr="00B92BFE">
        <w:rPr>
          <w:rFonts w:ascii="Arial" w:hAnsi="Arial" w:cs="Arial"/>
          <w:spacing w:val="-8"/>
          <w:sz w:val="22"/>
          <w:szCs w:val="22"/>
        </w:rPr>
        <w:t xml:space="preserve"> </w:t>
      </w:r>
      <w:r w:rsidRPr="00B92BFE">
        <w:rPr>
          <w:rFonts w:ascii="Arial" w:eastAsia="Calibri" w:hAnsi="Arial" w:cs="Arial"/>
          <w:spacing w:val="-1"/>
          <w:sz w:val="22"/>
          <w:szCs w:val="22"/>
        </w:rPr>
        <w:t>k</w:t>
      </w:r>
      <w:r w:rsidRPr="00B92BFE">
        <w:rPr>
          <w:rFonts w:ascii="Arial" w:eastAsia="Calibri" w:hAnsi="Arial" w:cs="Arial"/>
          <w:spacing w:val="1"/>
          <w:sz w:val="22"/>
          <w:szCs w:val="22"/>
        </w:rPr>
        <w:t>no</w:t>
      </w:r>
      <w:r w:rsidRPr="00B92BFE">
        <w:rPr>
          <w:rFonts w:ascii="Arial" w:eastAsia="Calibri" w:hAnsi="Arial" w:cs="Arial"/>
          <w:spacing w:val="-1"/>
          <w:sz w:val="22"/>
          <w:szCs w:val="22"/>
        </w:rPr>
        <w:t>w</w:t>
      </w:r>
      <w:r w:rsidRPr="00B92BFE">
        <w:rPr>
          <w:rFonts w:ascii="Arial" w:eastAsia="Calibri" w:hAnsi="Arial" w:cs="Arial"/>
          <w:sz w:val="22"/>
          <w:szCs w:val="22"/>
        </w:rPr>
        <w:t>n</w:t>
      </w:r>
      <w:r w:rsidRPr="00B92BFE">
        <w:rPr>
          <w:rFonts w:ascii="Arial" w:hAnsi="Arial" w:cs="Arial"/>
          <w:spacing w:val="-6"/>
          <w:sz w:val="22"/>
          <w:szCs w:val="22"/>
        </w:rPr>
        <w:t xml:space="preserve"> </w:t>
      </w:r>
      <w:r w:rsidRPr="00B92BFE">
        <w:rPr>
          <w:rFonts w:ascii="Arial" w:eastAsia="Calibri" w:hAnsi="Arial" w:cs="Arial"/>
          <w:spacing w:val="1"/>
          <w:sz w:val="22"/>
          <w:szCs w:val="22"/>
        </w:rPr>
        <w:t>d</w:t>
      </w:r>
      <w:r w:rsidRPr="00B92BFE">
        <w:rPr>
          <w:rFonts w:ascii="Arial" w:eastAsia="Calibri" w:hAnsi="Arial" w:cs="Arial"/>
          <w:sz w:val="22"/>
          <w:szCs w:val="22"/>
        </w:rPr>
        <w:t>a</w:t>
      </w:r>
      <w:r w:rsidRPr="00B92BFE">
        <w:rPr>
          <w:rFonts w:ascii="Arial" w:eastAsia="Calibri" w:hAnsi="Arial" w:cs="Arial"/>
          <w:spacing w:val="1"/>
          <w:sz w:val="22"/>
          <w:szCs w:val="22"/>
        </w:rPr>
        <w:t>t</w:t>
      </w:r>
      <w:r w:rsidRPr="00B92BFE">
        <w:rPr>
          <w:rFonts w:ascii="Arial" w:eastAsia="Calibri" w:hAnsi="Arial" w:cs="Arial"/>
          <w:sz w:val="22"/>
          <w:szCs w:val="22"/>
        </w:rPr>
        <w:t>a</w:t>
      </w:r>
      <w:r w:rsidRPr="00B92BFE">
        <w:rPr>
          <w:rFonts w:ascii="Arial" w:hAnsi="Arial" w:cs="Arial"/>
          <w:spacing w:val="-9"/>
          <w:sz w:val="22"/>
          <w:szCs w:val="22"/>
        </w:rPr>
        <w:t xml:space="preserve"> </w:t>
      </w:r>
      <w:r w:rsidRPr="00B92BFE">
        <w:rPr>
          <w:rFonts w:ascii="Arial" w:eastAsia="Calibri" w:hAnsi="Arial" w:cs="Arial"/>
          <w:spacing w:val="1"/>
          <w:sz w:val="22"/>
          <w:szCs w:val="22"/>
        </w:rPr>
        <w:t>ho</w:t>
      </w:r>
      <w:r w:rsidRPr="00B92BFE">
        <w:rPr>
          <w:rFonts w:ascii="Arial" w:eastAsia="Calibri" w:hAnsi="Arial" w:cs="Arial"/>
          <w:spacing w:val="-2"/>
          <w:sz w:val="22"/>
          <w:szCs w:val="22"/>
        </w:rPr>
        <w:t>l</w:t>
      </w:r>
      <w:r w:rsidRPr="00B92BFE">
        <w:rPr>
          <w:rFonts w:ascii="Arial" w:eastAsia="Calibri" w:hAnsi="Arial" w:cs="Arial"/>
          <w:spacing w:val="1"/>
          <w:sz w:val="22"/>
          <w:szCs w:val="22"/>
        </w:rPr>
        <w:t>de</w:t>
      </w:r>
      <w:r w:rsidRPr="00B92BFE">
        <w:rPr>
          <w:rFonts w:ascii="Arial" w:eastAsia="Calibri" w:hAnsi="Arial" w:cs="Arial"/>
          <w:sz w:val="22"/>
          <w:szCs w:val="22"/>
        </w:rPr>
        <w:t>rs</w:t>
      </w:r>
      <w:r w:rsidRPr="00B92BFE">
        <w:rPr>
          <w:rFonts w:ascii="Arial" w:hAnsi="Arial" w:cs="Arial"/>
          <w:spacing w:val="-8"/>
          <w:sz w:val="22"/>
          <w:szCs w:val="22"/>
        </w:rPr>
        <w:t xml:space="preserve"> </w:t>
      </w:r>
      <w:r w:rsidRPr="00B92BFE">
        <w:rPr>
          <w:rFonts w:ascii="Arial" w:eastAsia="Calibri" w:hAnsi="Arial" w:cs="Arial"/>
          <w:spacing w:val="1"/>
          <w:sz w:val="22"/>
          <w:szCs w:val="22"/>
        </w:rPr>
        <w:t>t</w:t>
      </w:r>
      <w:r w:rsidRPr="00B92BFE">
        <w:rPr>
          <w:rFonts w:ascii="Arial" w:eastAsia="Calibri" w:hAnsi="Arial" w:cs="Arial"/>
          <w:spacing w:val="-1"/>
          <w:sz w:val="22"/>
          <w:szCs w:val="22"/>
        </w:rPr>
        <w:t>h</w:t>
      </w:r>
      <w:r w:rsidRPr="00B92BFE">
        <w:rPr>
          <w:rFonts w:ascii="Arial" w:eastAsia="Calibri" w:hAnsi="Arial" w:cs="Arial"/>
          <w:sz w:val="22"/>
          <w:szCs w:val="22"/>
        </w:rPr>
        <w:t>r</w:t>
      </w:r>
      <w:r w:rsidRPr="00B92BFE">
        <w:rPr>
          <w:rFonts w:ascii="Arial" w:eastAsia="Calibri" w:hAnsi="Arial" w:cs="Arial"/>
          <w:spacing w:val="1"/>
          <w:sz w:val="22"/>
          <w:szCs w:val="22"/>
        </w:rPr>
        <w:t>o</w:t>
      </w:r>
      <w:r w:rsidRPr="00B92BFE">
        <w:rPr>
          <w:rFonts w:ascii="Arial" w:eastAsia="Calibri" w:hAnsi="Arial" w:cs="Arial"/>
          <w:spacing w:val="-1"/>
          <w:sz w:val="22"/>
          <w:szCs w:val="22"/>
        </w:rPr>
        <w:t>u</w:t>
      </w:r>
      <w:r w:rsidRPr="00B92BFE">
        <w:rPr>
          <w:rFonts w:ascii="Arial" w:eastAsia="Calibri" w:hAnsi="Arial" w:cs="Arial"/>
          <w:sz w:val="22"/>
          <w:szCs w:val="22"/>
        </w:rPr>
        <w:t>gh</w:t>
      </w:r>
      <w:r w:rsidRPr="00B92BFE">
        <w:rPr>
          <w:rFonts w:ascii="Arial" w:hAnsi="Arial" w:cs="Arial"/>
          <w:spacing w:val="-4"/>
          <w:sz w:val="22"/>
          <w:szCs w:val="22"/>
        </w:rPr>
        <w:t xml:space="preserve"> </w:t>
      </w:r>
      <w:r w:rsidRPr="00B92BFE">
        <w:rPr>
          <w:rFonts w:ascii="Arial" w:eastAsia="Calibri" w:hAnsi="Arial" w:cs="Arial"/>
          <w:spacing w:val="-1"/>
          <w:sz w:val="22"/>
          <w:szCs w:val="22"/>
        </w:rPr>
        <w:t>t</w:t>
      </w:r>
      <w:r w:rsidRPr="00B92BFE">
        <w:rPr>
          <w:rFonts w:ascii="Arial" w:eastAsia="Calibri" w:hAnsi="Arial" w:cs="Arial"/>
          <w:spacing w:val="1"/>
          <w:sz w:val="22"/>
          <w:szCs w:val="22"/>
        </w:rPr>
        <w:t>h</w:t>
      </w:r>
      <w:r w:rsidRPr="00B92BFE">
        <w:rPr>
          <w:rFonts w:ascii="Arial" w:eastAsia="Calibri" w:hAnsi="Arial" w:cs="Arial"/>
          <w:sz w:val="22"/>
          <w:szCs w:val="22"/>
        </w:rPr>
        <w:t>e</w:t>
      </w:r>
      <w:r w:rsidRPr="00B92BFE">
        <w:rPr>
          <w:rFonts w:ascii="Arial" w:hAnsi="Arial" w:cs="Arial"/>
          <w:spacing w:val="-4"/>
          <w:sz w:val="22"/>
          <w:szCs w:val="22"/>
        </w:rPr>
        <w:t xml:space="preserve"> </w:t>
      </w:r>
      <w:r w:rsidRPr="00B92BFE">
        <w:rPr>
          <w:rFonts w:ascii="Arial" w:eastAsia="Calibri" w:hAnsi="Arial" w:cs="Arial"/>
          <w:spacing w:val="-2"/>
          <w:sz w:val="22"/>
          <w:szCs w:val="22"/>
        </w:rPr>
        <w:t>i</w:t>
      </w:r>
      <w:r w:rsidRPr="00B92BFE">
        <w:rPr>
          <w:rFonts w:ascii="Arial" w:eastAsia="Calibri" w:hAnsi="Arial" w:cs="Arial"/>
          <w:spacing w:val="1"/>
          <w:sz w:val="22"/>
          <w:szCs w:val="22"/>
        </w:rPr>
        <w:t>n</w:t>
      </w:r>
      <w:r w:rsidRPr="00B92BFE">
        <w:rPr>
          <w:rFonts w:ascii="Arial" w:eastAsia="Calibri" w:hAnsi="Arial" w:cs="Arial"/>
          <w:spacing w:val="-1"/>
          <w:sz w:val="22"/>
          <w:szCs w:val="22"/>
        </w:rPr>
        <w:t>t</w:t>
      </w:r>
      <w:r w:rsidRPr="00B92BFE">
        <w:rPr>
          <w:rFonts w:ascii="Arial" w:eastAsia="Calibri" w:hAnsi="Arial" w:cs="Arial"/>
          <w:spacing w:val="1"/>
          <w:sz w:val="22"/>
          <w:szCs w:val="22"/>
        </w:rPr>
        <w:t>e</w:t>
      </w:r>
      <w:r w:rsidRPr="00B92BFE">
        <w:rPr>
          <w:rFonts w:ascii="Arial" w:eastAsia="Calibri" w:hAnsi="Arial" w:cs="Arial"/>
          <w:sz w:val="22"/>
          <w:szCs w:val="22"/>
        </w:rPr>
        <w:t>r</w:t>
      </w:r>
      <w:r w:rsidRPr="00B92BFE">
        <w:rPr>
          <w:rFonts w:ascii="Arial" w:eastAsia="Calibri" w:hAnsi="Arial" w:cs="Arial"/>
          <w:spacing w:val="1"/>
          <w:sz w:val="22"/>
          <w:szCs w:val="22"/>
        </w:rPr>
        <w:t>n</w:t>
      </w:r>
      <w:r w:rsidRPr="00B92BFE">
        <w:rPr>
          <w:rFonts w:ascii="Arial" w:eastAsia="Calibri" w:hAnsi="Arial" w:cs="Arial"/>
          <w:spacing w:val="-2"/>
          <w:sz w:val="22"/>
          <w:szCs w:val="22"/>
        </w:rPr>
        <w:t>e</w:t>
      </w:r>
      <w:r w:rsidRPr="00B92BFE">
        <w:rPr>
          <w:rFonts w:ascii="Arial" w:eastAsia="Calibri" w:hAnsi="Arial" w:cs="Arial"/>
          <w:spacing w:val="1"/>
          <w:sz w:val="22"/>
          <w:szCs w:val="22"/>
        </w:rPr>
        <w:t>t</w:t>
      </w:r>
      <w:r w:rsidRPr="00B92BFE">
        <w:rPr>
          <w:rFonts w:ascii="Arial" w:eastAsia="Calibri" w:hAnsi="Arial" w:cs="Arial"/>
          <w:sz w:val="22"/>
          <w:szCs w:val="22"/>
        </w:rPr>
        <w:t>,</w:t>
      </w:r>
      <w:r w:rsidRPr="00B92BFE">
        <w:rPr>
          <w:rFonts w:ascii="Arial" w:hAnsi="Arial" w:cs="Arial"/>
          <w:sz w:val="22"/>
          <w:szCs w:val="22"/>
        </w:rPr>
        <w:t xml:space="preserve"> </w:t>
      </w:r>
      <w:r w:rsidRPr="00B92BFE">
        <w:rPr>
          <w:rFonts w:ascii="Arial" w:eastAsia="Calibri" w:hAnsi="Arial" w:cs="Arial"/>
          <w:sz w:val="22"/>
          <w:szCs w:val="22"/>
        </w:rPr>
        <w:t>a</w:t>
      </w:r>
      <w:r w:rsidRPr="00B92BFE">
        <w:rPr>
          <w:rFonts w:ascii="Arial" w:eastAsia="Calibri" w:hAnsi="Arial" w:cs="Arial"/>
          <w:spacing w:val="1"/>
          <w:sz w:val="22"/>
          <w:szCs w:val="22"/>
        </w:rPr>
        <w:t>n</w:t>
      </w:r>
      <w:r w:rsidRPr="00B92BFE">
        <w:rPr>
          <w:rFonts w:ascii="Arial" w:eastAsia="Calibri" w:hAnsi="Arial" w:cs="Arial"/>
          <w:sz w:val="22"/>
          <w:szCs w:val="22"/>
        </w:rPr>
        <w:t>d</w:t>
      </w:r>
      <w:r w:rsidRPr="00B92BFE">
        <w:rPr>
          <w:rFonts w:ascii="Arial" w:hAnsi="Arial" w:cs="Arial"/>
          <w:spacing w:val="-7"/>
          <w:sz w:val="22"/>
          <w:szCs w:val="22"/>
        </w:rPr>
        <w:t xml:space="preserve"> </w:t>
      </w:r>
      <w:r w:rsidRPr="00B92BFE">
        <w:rPr>
          <w:rFonts w:ascii="Arial" w:eastAsia="Calibri" w:hAnsi="Arial" w:cs="Arial"/>
          <w:spacing w:val="1"/>
          <w:sz w:val="22"/>
          <w:szCs w:val="22"/>
        </w:rPr>
        <w:t>t</w:t>
      </w:r>
      <w:r w:rsidRPr="00B92BFE">
        <w:rPr>
          <w:rFonts w:ascii="Arial" w:eastAsia="Calibri" w:hAnsi="Arial" w:cs="Arial"/>
          <w:sz w:val="22"/>
          <w:szCs w:val="22"/>
        </w:rPr>
        <w:t>o</w:t>
      </w:r>
      <w:r w:rsidRPr="00B92BFE">
        <w:rPr>
          <w:rFonts w:ascii="Arial" w:hAnsi="Arial" w:cs="Arial"/>
          <w:spacing w:val="-7"/>
          <w:sz w:val="22"/>
          <w:szCs w:val="22"/>
        </w:rPr>
        <w:t xml:space="preserve"> </w:t>
      </w:r>
      <w:r w:rsidRPr="00B92BFE">
        <w:rPr>
          <w:rFonts w:ascii="Arial" w:eastAsia="Calibri" w:hAnsi="Arial" w:cs="Arial"/>
          <w:spacing w:val="1"/>
          <w:sz w:val="22"/>
          <w:szCs w:val="22"/>
        </w:rPr>
        <w:t>p</w:t>
      </w:r>
      <w:r w:rsidRPr="00B92BFE">
        <w:rPr>
          <w:rFonts w:ascii="Arial" w:eastAsia="Calibri" w:hAnsi="Arial" w:cs="Arial"/>
          <w:sz w:val="22"/>
          <w:szCs w:val="22"/>
        </w:rPr>
        <w:t>r</w:t>
      </w:r>
      <w:r w:rsidRPr="00B92BFE">
        <w:rPr>
          <w:rFonts w:ascii="Arial" w:eastAsia="Calibri" w:hAnsi="Arial" w:cs="Arial"/>
          <w:spacing w:val="-2"/>
          <w:sz w:val="22"/>
          <w:szCs w:val="22"/>
        </w:rPr>
        <w:t>o</w:t>
      </w:r>
      <w:r w:rsidRPr="00B92BFE">
        <w:rPr>
          <w:rFonts w:ascii="Arial" w:eastAsia="Calibri" w:hAnsi="Arial" w:cs="Arial"/>
          <w:sz w:val="22"/>
          <w:szCs w:val="22"/>
        </w:rPr>
        <w:t>m</w:t>
      </w:r>
      <w:r w:rsidRPr="00B92BFE">
        <w:rPr>
          <w:rFonts w:ascii="Arial" w:eastAsia="Calibri" w:hAnsi="Arial" w:cs="Arial"/>
          <w:spacing w:val="1"/>
          <w:sz w:val="22"/>
          <w:szCs w:val="22"/>
        </w:rPr>
        <w:t>o</w:t>
      </w:r>
      <w:r w:rsidRPr="00B92BFE">
        <w:rPr>
          <w:rFonts w:ascii="Arial" w:eastAsia="Calibri" w:hAnsi="Arial" w:cs="Arial"/>
          <w:spacing w:val="-1"/>
          <w:sz w:val="22"/>
          <w:szCs w:val="22"/>
        </w:rPr>
        <w:t>t</w:t>
      </w:r>
      <w:r w:rsidRPr="00B92BFE">
        <w:rPr>
          <w:rFonts w:ascii="Arial" w:eastAsia="Calibri" w:hAnsi="Arial" w:cs="Arial"/>
          <w:sz w:val="22"/>
          <w:szCs w:val="22"/>
        </w:rPr>
        <w:t>e</w:t>
      </w:r>
      <w:r w:rsidRPr="00B92BFE">
        <w:rPr>
          <w:rFonts w:ascii="Arial" w:hAnsi="Arial" w:cs="Arial"/>
          <w:spacing w:val="-4"/>
          <w:sz w:val="22"/>
          <w:szCs w:val="22"/>
        </w:rPr>
        <w:t xml:space="preserve"> </w:t>
      </w:r>
      <w:r w:rsidRPr="00B92BFE">
        <w:rPr>
          <w:rFonts w:ascii="Arial" w:eastAsia="Calibri" w:hAnsi="Arial" w:cs="Arial"/>
          <w:sz w:val="22"/>
          <w:szCs w:val="22"/>
        </w:rPr>
        <w:t>a</w:t>
      </w:r>
      <w:r w:rsidRPr="00B92BFE">
        <w:rPr>
          <w:rFonts w:ascii="Arial" w:eastAsia="Calibri" w:hAnsi="Arial" w:cs="Arial"/>
          <w:spacing w:val="-1"/>
          <w:sz w:val="22"/>
          <w:szCs w:val="22"/>
        </w:rPr>
        <w:t>cc</w:t>
      </w:r>
      <w:r w:rsidRPr="00B92BFE">
        <w:rPr>
          <w:rFonts w:ascii="Arial" w:eastAsia="Calibri" w:hAnsi="Arial" w:cs="Arial"/>
          <w:spacing w:val="1"/>
          <w:sz w:val="22"/>
          <w:szCs w:val="22"/>
        </w:rPr>
        <w:t>e</w:t>
      </w:r>
      <w:r w:rsidRPr="00B92BFE">
        <w:rPr>
          <w:rFonts w:ascii="Arial" w:eastAsia="Calibri" w:hAnsi="Arial" w:cs="Arial"/>
          <w:sz w:val="22"/>
          <w:szCs w:val="22"/>
        </w:rPr>
        <w:t>ss,</w:t>
      </w:r>
      <w:r w:rsidRPr="00B92BFE">
        <w:rPr>
          <w:rFonts w:ascii="Arial" w:hAnsi="Arial" w:cs="Arial"/>
          <w:spacing w:val="-8"/>
          <w:sz w:val="22"/>
          <w:szCs w:val="22"/>
        </w:rPr>
        <w:t xml:space="preserve"> </w:t>
      </w:r>
      <w:r w:rsidRPr="00B92BFE">
        <w:rPr>
          <w:rFonts w:ascii="Arial" w:eastAsia="Calibri" w:hAnsi="Arial" w:cs="Arial"/>
          <w:spacing w:val="-1"/>
          <w:sz w:val="22"/>
          <w:szCs w:val="22"/>
        </w:rPr>
        <w:t>w</w:t>
      </w:r>
      <w:r w:rsidRPr="00B92BFE">
        <w:rPr>
          <w:rFonts w:ascii="Arial" w:eastAsia="Calibri" w:hAnsi="Arial" w:cs="Arial"/>
          <w:sz w:val="22"/>
          <w:szCs w:val="22"/>
        </w:rPr>
        <w:t>i</w:t>
      </w:r>
      <w:r w:rsidRPr="00B92BFE">
        <w:rPr>
          <w:rFonts w:ascii="Arial" w:eastAsia="Calibri" w:hAnsi="Arial" w:cs="Arial"/>
          <w:spacing w:val="1"/>
          <w:sz w:val="22"/>
          <w:szCs w:val="22"/>
        </w:rPr>
        <w:t>t</w:t>
      </w:r>
      <w:r w:rsidRPr="00B92BFE">
        <w:rPr>
          <w:rFonts w:ascii="Arial" w:eastAsia="Calibri" w:hAnsi="Arial" w:cs="Arial"/>
          <w:sz w:val="22"/>
          <w:szCs w:val="22"/>
        </w:rPr>
        <w:t>h</w:t>
      </w:r>
      <w:r w:rsidRPr="00B92BFE">
        <w:rPr>
          <w:rFonts w:ascii="Arial" w:hAnsi="Arial" w:cs="Arial"/>
          <w:spacing w:val="-4"/>
          <w:sz w:val="22"/>
          <w:szCs w:val="22"/>
        </w:rPr>
        <w:t xml:space="preserve"> </w:t>
      </w:r>
      <w:r w:rsidRPr="00B92BFE">
        <w:rPr>
          <w:rFonts w:ascii="Arial" w:eastAsia="Calibri" w:hAnsi="Arial" w:cs="Arial"/>
          <w:spacing w:val="-2"/>
          <w:sz w:val="22"/>
          <w:szCs w:val="22"/>
        </w:rPr>
        <w:t>a</w:t>
      </w:r>
      <w:r w:rsidRPr="00B92BFE">
        <w:rPr>
          <w:rFonts w:ascii="Arial" w:eastAsia="Calibri" w:hAnsi="Arial" w:cs="Arial"/>
          <w:spacing w:val="1"/>
          <w:sz w:val="22"/>
          <w:szCs w:val="22"/>
        </w:rPr>
        <w:t>pp</w:t>
      </w:r>
      <w:r w:rsidRPr="00B92BFE">
        <w:rPr>
          <w:rFonts w:ascii="Arial" w:eastAsia="Calibri" w:hAnsi="Arial" w:cs="Arial"/>
          <w:sz w:val="22"/>
          <w:szCs w:val="22"/>
        </w:rPr>
        <w:t>r</w:t>
      </w:r>
      <w:r w:rsidRPr="00B92BFE">
        <w:rPr>
          <w:rFonts w:ascii="Arial" w:eastAsia="Calibri" w:hAnsi="Arial" w:cs="Arial"/>
          <w:spacing w:val="-2"/>
          <w:sz w:val="22"/>
          <w:szCs w:val="22"/>
        </w:rPr>
        <w:t>o</w:t>
      </w:r>
      <w:r w:rsidRPr="00B92BFE">
        <w:rPr>
          <w:rFonts w:ascii="Arial" w:eastAsia="Calibri" w:hAnsi="Arial" w:cs="Arial"/>
          <w:spacing w:val="1"/>
          <w:sz w:val="22"/>
          <w:szCs w:val="22"/>
        </w:rPr>
        <w:t>p</w:t>
      </w:r>
      <w:r w:rsidRPr="00B92BFE">
        <w:rPr>
          <w:rFonts w:ascii="Arial" w:eastAsia="Calibri" w:hAnsi="Arial" w:cs="Arial"/>
          <w:sz w:val="22"/>
          <w:szCs w:val="22"/>
        </w:rPr>
        <w:t>ri</w:t>
      </w:r>
      <w:r w:rsidRPr="00B92BFE">
        <w:rPr>
          <w:rFonts w:ascii="Arial" w:eastAsia="Calibri" w:hAnsi="Arial" w:cs="Arial"/>
          <w:spacing w:val="-2"/>
          <w:sz w:val="22"/>
          <w:szCs w:val="22"/>
        </w:rPr>
        <w:t>a</w:t>
      </w:r>
      <w:r w:rsidRPr="00B92BFE">
        <w:rPr>
          <w:rFonts w:ascii="Arial" w:eastAsia="Calibri" w:hAnsi="Arial" w:cs="Arial"/>
          <w:spacing w:val="1"/>
          <w:sz w:val="22"/>
          <w:szCs w:val="22"/>
        </w:rPr>
        <w:t>t</w:t>
      </w:r>
      <w:r w:rsidRPr="00B92BFE">
        <w:rPr>
          <w:rFonts w:ascii="Arial" w:eastAsia="Calibri" w:hAnsi="Arial" w:cs="Arial"/>
          <w:sz w:val="22"/>
          <w:szCs w:val="22"/>
        </w:rPr>
        <w:t>e</w:t>
      </w:r>
      <w:r w:rsidRPr="00B92BFE">
        <w:rPr>
          <w:rFonts w:ascii="Arial" w:hAnsi="Arial" w:cs="Arial"/>
          <w:spacing w:val="-6"/>
          <w:sz w:val="22"/>
          <w:szCs w:val="22"/>
        </w:rPr>
        <w:t xml:space="preserve"> </w:t>
      </w:r>
      <w:r w:rsidRPr="00B92BFE">
        <w:rPr>
          <w:rFonts w:ascii="Arial" w:eastAsia="Calibri" w:hAnsi="Arial" w:cs="Arial"/>
          <w:sz w:val="22"/>
          <w:szCs w:val="22"/>
        </w:rPr>
        <w:t>s</w:t>
      </w:r>
      <w:r w:rsidRPr="00B92BFE">
        <w:rPr>
          <w:rFonts w:ascii="Arial" w:eastAsia="Calibri" w:hAnsi="Arial" w:cs="Arial"/>
          <w:spacing w:val="-2"/>
          <w:sz w:val="22"/>
          <w:szCs w:val="22"/>
        </w:rPr>
        <w:t>a</w:t>
      </w:r>
      <w:r w:rsidRPr="00B92BFE">
        <w:rPr>
          <w:rFonts w:ascii="Arial" w:eastAsia="Calibri" w:hAnsi="Arial" w:cs="Arial"/>
          <w:spacing w:val="1"/>
          <w:sz w:val="22"/>
          <w:szCs w:val="22"/>
        </w:rPr>
        <w:t>f</w:t>
      </w:r>
      <w:r w:rsidRPr="00B92BFE">
        <w:rPr>
          <w:rFonts w:ascii="Arial" w:eastAsia="Calibri" w:hAnsi="Arial" w:cs="Arial"/>
          <w:spacing w:val="2"/>
          <w:sz w:val="22"/>
          <w:szCs w:val="22"/>
        </w:rPr>
        <w:t>e</w:t>
      </w:r>
      <w:r w:rsidRPr="00B92BFE">
        <w:rPr>
          <w:rFonts w:ascii="Arial" w:eastAsia="Calibri" w:hAnsi="Arial" w:cs="Arial"/>
          <w:sz w:val="22"/>
          <w:szCs w:val="22"/>
        </w:rPr>
        <w:t>g</w:t>
      </w:r>
      <w:r w:rsidRPr="00B92BFE">
        <w:rPr>
          <w:rFonts w:ascii="Arial" w:eastAsia="Calibri" w:hAnsi="Arial" w:cs="Arial"/>
          <w:spacing w:val="1"/>
          <w:sz w:val="22"/>
          <w:szCs w:val="22"/>
        </w:rPr>
        <w:t>u</w:t>
      </w:r>
      <w:r w:rsidRPr="00B92BFE">
        <w:rPr>
          <w:rFonts w:ascii="Arial" w:eastAsia="Calibri" w:hAnsi="Arial" w:cs="Arial"/>
          <w:sz w:val="22"/>
          <w:szCs w:val="22"/>
        </w:rPr>
        <w:t>a</w:t>
      </w:r>
      <w:r w:rsidRPr="00B92BFE">
        <w:rPr>
          <w:rFonts w:ascii="Arial" w:eastAsia="Calibri" w:hAnsi="Arial" w:cs="Arial"/>
          <w:spacing w:val="-2"/>
          <w:sz w:val="22"/>
          <w:szCs w:val="22"/>
        </w:rPr>
        <w:t>r</w:t>
      </w:r>
      <w:r w:rsidRPr="00B92BFE">
        <w:rPr>
          <w:rFonts w:ascii="Arial" w:eastAsia="Calibri" w:hAnsi="Arial" w:cs="Arial"/>
          <w:spacing w:val="1"/>
          <w:sz w:val="22"/>
          <w:szCs w:val="22"/>
        </w:rPr>
        <w:t>d</w:t>
      </w:r>
      <w:r w:rsidRPr="00B92BFE">
        <w:rPr>
          <w:rFonts w:ascii="Arial" w:eastAsia="Calibri" w:hAnsi="Arial" w:cs="Arial"/>
          <w:sz w:val="22"/>
          <w:szCs w:val="22"/>
        </w:rPr>
        <w:t>s</w:t>
      </w:r>
      <w:r w:rsidRPr="00B92BFE">
        <w:rPr>
          <w:rFonts w:ascii="Arial" w:hAnsi="Arial" w:cs="Arial"/>
          <w:spacing w:val="-12"/>
          <w:sz w:val="22"/>
          <w:szCs w:val="22"/>
        </w:rPr>
        <w:t xml:space="preserve"> </w:t>
      </w:r>
      <w:r w:rsidRPr="00B92BFE">
        <w:rPr>
          <w:rFonts w:ascii="Arial" w:eastAsia="Calibri" w:hAnsi="Arial" w:cs="Arial"/>
          <w:spacing w:val="1"/>
          <w:sz w:val="22"/>
          <w:szCs w:val="22"/>
        </w:rPr>
        <w:t>fo</w:t>
      </w:r>
      <w:r w:rsidRPr="00B92BFE">
        <w:rPr>
          <w:rFonts w:ascii="Arial" w:eastAsia="Calibri" w:hAnsi="Arial" w:cs="Arial"/>
          <w:sz w:val="22"/>
          <w:szCs w:val="22"/>
        </w:rPr>
        <w:t>r</w:t>
      </w:r>
      <w:r w:rsidRPr="00B92BFE">
        <w:rPr>
          <w:rFonts w:ascii="Arial" w:hAnsi="Arial" w:cs="Arial"/>
          <w:spacing w:val="-5"/>
          <w:sz w:val="22"/>
          <w:szCs w:val="22"/>
        </w:rPr>
        <w:t xml:space="preserve"> </w:t>
      </w:r>
      <w:r w:rsidRPr="00B92BFE">
        <w:rPr>
          <w:rFonts w:ascii="Arial" w:eastAsia="Calibri" w:hAnsi="Arial" w:cs="Arial"/>
          <w:sz w:val="22"/>
          <w:szCs w:val="22"/>
        </w:rPr>
        <w:t>s</w:t>
      </w:r>
      <w:r w:rsidRPr="00B92BFE">
        <w:rPr>
          <w:rFonts w:ascii="Arial" w:eastAsia="Calibri" w:hAnsi="Arial" w:cs="Arial"/>
          <w:spacing w:val="-2"/>
          <w:sz w:val="22"/>
          <w:szCs w:val="22"/>
        </w:rPr>
        <w:t>e</w:t>
      </w:r>
      <w:r w:rsidRPr="00B92BFE">
        <w:rPr>
          <w:rFonts w:ascii="Arial" w:eastAsia="Calibri" w:hAnsi="Arial" w:cs="Arial"/>
          <w:spacing w:val="1"/>
          <w:sz w:val="22"/>
          <w:szCs w:val="22"/>
        </w:rPr>
        <w:t>n</w:t>
      </w:r>
      <w:r w:rsidRPr="00B92BFE">
        <w:rPr>
          <w:rFonts w:ascii="Arial" w:eastAsia="Calibri" w:hAnsi="Arial" w:cs="Arial"/>
          <w:sz w:val="22"/>
          <w:szCs w:val="22"/>
        </w:rPr>
        <w:t>si</w:t>
      </w:r>
      <w:r w:rsidRPr="00B92BFE">
        <w:rPr>
          <w:rFonts w:ascii="Arial" w:eastAsia="Calibri" w:hAnsi="Arial" w:cs="Arial"/>
          <w:spacing w:val="1"/>
          <w:sz w:val="22"/>
          <w:szCs w:val="22"/>
        </w:rPr>
        <w:t>t</w:t>
      </w:r>
      <w:r w:rsidRPr="00B92BFE">
        <w:rPr>
          <w:rFonts w:ascii="Arial" w:eastAsia="Calibri" w:hAnsi="Arial" w:cs="Arial"/>
          <w:sz w:val="22"/>
          <w:szCs w:val="22"/>
        </w:rPr>
        <w:t>ive</w:t>
      </w:r>
      <w:r w:rsidRPr="00B92BFE">
        <w:rPr>
          <w:rFonts w:ascii="Arial" w:hAnsi="Arial" w:cs="Arial"/>
          <w:spacing w:val="-8"/>
          <w:sz w:val="22"/>
          <w:szCs w:val="22"/>
        </w:rPr>
        <w:t xml:space="preserve"> </w:t>
      </w:r>
      <w:r w:rsidRPr="00B92BFE">
        <w:rPr>
          <w:rFonts w:ascii="Arial" w:eastAsia="Calibri" w:hAnsi="Arial" w:cs="Arial"/>
          <w:sz w:val="22"/>
          <w:szCs w:val="22"/>
        </w:rPr>
        <w:t>a</w:t>
      </w:r>
      <w:r w:rsidRPr="00B92BFE">
        <w:rPr>
          <w:rFonts w:ascii="Arial" w:eastAsia="Calibri" w:hAnsi="Arial" w:cs="Arial"/>
          <w:spacing w:val="-1"/>
          <w:sz w:val="22"/>
          <w:szCs w:val="22"/>
        </w:rPr>
        <w:t>n</w:t>
      </w:r>
      <w:r w:rsidRPr="00B92BFE">
        <w:rPr>
          <w:rFonts w:ascii="Arial" w:eastAsia="Calibri" w:hAnsi="Arial" w:cs="Arial"/>
          <w:sz w:val="22"/>
          <w:szCs w:val="22"/>
        </w:rPr>
        <w:t>d</w:t>
      </w:r>
      <w:r w:rsidRPr="00B92BFE">
        <w:rPr>
          <w:rFonts w:ascii="Arial" w:hAnsi="Arial" w:cs="Arial"/>
          <w:spacing w:val="-5"/>
          <w:sz w:val="22"/>
          <w:szCs w:val="22"/>
        </w:rPr>
        <w:t xml:space="preserve"> </w:t>
      </w:r>
      <w:r w:rsidRPr="00B92BFE">
        <w:rPr>
          <w:rFonts w:ascii="Arial" w:eastAsia="Calibri" w:hAnsi="Arial" w:cs="Arial"/>
          <w:spacing w:val="-1"/>
          <w:sz w:val="22"/>
          <w:szCs w:val="22"/>
        </w:rPr>
        <w:t>p</w:t>
      </w:r>
      <w:r w:rsidRPr="00B92BFE">
        <w:rPr>
          <w:rFonts w:ascii="Arial" w:eastAsia="Calibri" w:hAnsi="Arial" w:cs="Arial"/>
          <w:spacing w:val="1"/>
          <w:sz w:val="22"/>
          <w:szCs w:val="22"/>
        </w:rPr>
        <w:t>e</w:t>
      </w:r>
      <w:r w:rsidRPr="00B92BFE">
        <w:rPr>
          <w:rFonts w:ascii="Arial" w:eastAsia="Calibri" w:hAnsi="Arial" w:cs="Arial"/>
          <w:sz w:val="22"/>
          <w:szCs w:val="22"/>
        </w:rPr>
        <w:t>rs</w:t>
      </w:r>
      <w:r w:rsidRPr="00B92BFE">
        <w:rPr>
          <w:rFonts w:ascii="Arial" w:eastAsia="Calibri" w:hAnsi="Arial" w:cs="Arial"/>
          <w:spacing w:val="1"/>
          <w:sz w:val="22"/>
          <w:szCs w:val="22"/>
        </w:rPr>
        <w:t>on</w:t>
      </w:r>
      <w:r w:rsidRPr="00B92BFE">
        <w:rPr>
          <w:rFonts w:ascii="Arial" w:eastAsia="Calibri" w:hAnsi="Arial" w:cs="Arial"/>
          <w:sz w:val="22"/>
          <w:szCs w:val="22"/>
        </w:rPr>
        <w:t>al</w:t>
      </w:r>
      <w:r w:rsidRPr="00B92BFE">
        <w:rPr>
          <w:rFonts w:ascii="Arial" w:hAnsi="Arial" w:cs="Arial"/>
          <w:spacing w:val="-9"/>
          <w:sz w:val="22"/>
          <w:szCs w:val="22"/>
        </w:rPr>
        <w:t xml:space="preserve"> </w:t>
      </w:r>
      <w:r w:rsidRPr="00B92BFE">
        <w:rPr>
          <w:rFonts w:ascii="Arial" w:eastAsia="Calibri" w:hAnsi="Arial" w:cs="Arial"/>
          <w:spacing w:val="1"/>
          <w:sz w:val="22"/>
          <w:szCs w:val="22"/>
        </w:rPr>
        <w:t>d</w:t>
      </w:r>
      <w:r w:rsidRPr="00B92BFE">
        <w:rPr>
          <w:rFonts w:ascii="Arial" w:eastAsia="Calibri" w:hAnsi="Arial" w:cs="Arial"/>
          <w:spacing w:val="-2"/>
          <w:sz w:val="22"/>
          <w:szCs w:val="22"/>
        </w:rPr>
        <w:t>a</w:t>
      </w:r>
      <w:r w:rsidRPr="00B92BFE">
        <w:rPr>
          <w:rFonts w:ascii="Arial" w:eastAsia="Calibri" w:hAnsi="Arial" w:cs="Arial"/>
          <w:spacing w:val="1"/>
          <w:sz w:val="22"/>
          <w:szCs w:val="22"/>
        </w:rPr>
        <w:t>t</w:t>
      </w:r>
      <w:r w:rsidRPr="00B92BFE">
        <w:rPr>
          <w:rFonts w:ascii="Arial" w:eastAsia="Calibri" w:hAnsi="Arial" w:cs="Arial"/>
          <w:sz w:val="22"/>
          <w:szCs w:val="22"/>
        </w:rPr>
        <w:t>a.</w:t>
      </w:r>
    </w:p>
    <w:p w14:paraId="32BB2805" w14:textId="77777777" w:rsidR="006D763D" w:rsidRPr="00B92BFE" w:rsidRDefault="006D763D" w:rsidP="00FC7362">
      <w:pPr>
        <w:spacing w:before="18" w:line="200" w:lineRule="exact"/>
        <w:jc w:val="both"/>
        <w:rPr>
          <w:rFonts w:ascii="Arial" w:hAnsi="Arial" w:cs="Arial"/>
          <w:sz w:val="22"/>
          <w:szCs w:val="22"/>
        </w:rPr>
      </w:pPr>
    </w:p>
    <w:p w14:paraId="50FB2913" w14:textId="4B494892" w:rsidR="006D763D" w:rsidRPr="00B92BFE" w:rsidRDefault="00235E1A" w:rsidP="00FC7362">
      <w:pPr>
        <w:spacing w:line="255" w:lineRule="auto"/>
        <w:ind w:right="62"/>
        <w:jc w:val="both"/>
        <w:rPr>
          <w:rFonts w:ascii="Arial" w:eastAsia="Calibri" w:hAnsi="Arial" w:cs="Arial"/>
          <w:sz w:val="22"/>
          <w:szCs w:val="22"/>
        </w:rPr>
      </w:pPr>
      <w:r w:rsidRPr="00B92BFE">
        <w:rPr>
          <w:rFonts w:ascii="Arial" w:eastAsia="Calibri" w:hAnsi="Arial" w:cs="Arial"/>
          <w:spacing w:val="1"/>
          <w:sz w:val="22"/>
          <w:szCs w:val="22"/>
        </w:rPr>
        <w:t>T</w:t>
      </w:r>
      <w:r w:rsidRPr="00B92BFE">
        <w:rPr>
          <w:rFonts w:ascii="Arial" w:eastAsia="Calibri" w:hAnsi="Arial" w:cs="Arial"/>
          <w:sz w:val="22"/>
          <w:szCs w:val="22"/>
        </w:rPr>
        <w:t>o</w:t>
      </w:r>
      <w:r w:rsidRPr="00B92BFE">
        <w:rPr>
          <w:rFonts w:ascii="Arial" w:hAnsi="Arial" w:cs="Arial"/>
          <w:spacing w:val="4"/>
          <w:sz w:val="22"/>
          <w:szCs w:val="22"/>
        </w:rPr>
        <w:t xml:space="preserve"> </w:t>
      </w:r>
      <w:r w:rsidRPr="00B92BFE">
        <w:rPr>
          <w:rFonts w:ascii="Arial" w:eastAsia="Calibri" w:hAnsi="Arial" w:cs="Arial"/>
          <w:spacing w:val="1"/>
          <w:sz w:val="22"/>
          <w:szCs w:val="22"/>
        </w:rPr>
        <w:t>d</w:t>
      </w:r>
      <w:r w:rsidRPr="00B92BFE">
        <w:rPr>
          <w:rFonts w:ascii="Arial" w:eastAsia="Calibri" w:hAnsi="Arial" w:cs="Arial"/>
          <w:spacing w:val="-2"/>
          <w:sz w:val="22"/>
          <w:szCs w:val="22"/>
        </w:rPr>
        <w:t>a</w:t>
      </w:r>
      <w:r w:rsidRPr="00B92BFE">
        <w:rPr>
          <w:rFonts w:ascii="Arial" w:eastAsia="Calibri" w:hAnsi="Arial" w:cs="Arial"/>
          <w:spacing w:val="1"/>
          <w:sz w:val="22"/>
          <w:szCs w:val="22"/>
        </w:rPr>
        <w:t>te</w:t>
      </w:r>
      <w:r w:rsidRPr="00B92BFE">
        <w:rPr>
          <w:rFonts w:ascii="Arial" w:eastAsia="Calibri" w:hAnsi="Arial" w:cs="Arial"/>
          <w:sz w:val="22"/>
          <w:szCs w:val="22"/>
        </w:rPr>
        <w:t>,</w:t>
      </w:r>
      <w:r w:rsidRPr="00B92BFE">
        <w:rPr>
          <w:rFonts w:ascii="Arial" w:hAnsi="Arial" w:cs="Arial"/>
          <w:spacing w:val="3"/>
          <w:sz w:val="22"/>
          <w:szCs w:val="22"/>
        </w:rPr>
        <w:t xml:space="preserve"> </w:t>
      </w:r>
      <w:r w:rsidRPr="00B92BFE">
        <w:rPr>
          <w:rFonts w:ascii="Arial" w:eastAsia="Calibri" w:hAnsi="Arial" w:cs="Arial"/>
          <w:spacing w:val="1"/>
          <w:sz w:val="22"/>
          <w:szCs w:val="22"/>
        </w:rPr>
        <w:t>o</w:t>
      </w:r>
      <w:r w:rsidRPr="00B92BFE">
        <w:rPr>
          <w:rFonts w:ascii="Arial" w:eastAsia="Calibri" w:hAnsi="Arial" w:cs="Arial"/>
          <w:sz w:val="22"/>
          <w:szCs w:val="22"/>
        </w:rPr>
        <w:t>v</w:t>
      </w:r>
      <w:r w:rsidRPr="00B92BFE">
        <w:rPr>
          <w:rFonts w:ascii="Arial" w:eastAsia="Calibri" w:hAnsi="Arial" w:cs="Arial"/>
          <w:spacing w:val="1"/>
          <w:sz w:val="22"/>
          <w:szCs w:val="22"/>
        </w:rPr>
        <w:t>e</w:t>
      </w:r>
      <w:r w:rsidRPr="00B92BFE">
        <w:rPr>
          <w:rFonts w:ascii="Arial" w:eastAsia="Calibri" w:hAnsi="Arial" w:cs="Arial"/>
          <w:sz w:val="22"/>
          <w:szCs w:val="22"/>
        </w:rPr>
        <w:t>r</w:t>
      </w:r>
      <w:r w:rsidRPr="00B92BFE">
        <w:rPr>
          <w:rFonts w:ascii="Arial" w:hAnsi="Arial" w:cs="Arial"/>
          <w:spacing w:val="1"/>
          <w:sz w:val="22"/>
          <w:szCs w:val="22"/>
        </w:rPr>
        <w:t xml:space="preserve"> </w:t>
      </w:r>
      <w:r w:rsidRPr="00B92BFE">
        <w:rPr>
          <w:rFonts w:ascii="Arial" w:eastAsia="Calibri" w:hAnsi="Arial" w:cs="Arial"/>
          <w:spacing w:val="1"/>
          <w:sz w:val="22"/>
          <w:szCs w:val="22"/>
        </w:rPr>
        <w:t>2</w:t>
      </w:r>
      <w:r w:rsidR="00B25ACF" w:rsidRPr="00B92BFE">
        <w:rPr>
          <w:rFonts w:ascii="Arial" w:eastAsia="Calibri" w:hAnsi="Arial" w:cs="Arial"/>
          <w:spacing w:val="1"/>
          <w:sz w:val="22"/>
          <w:szCs w:val="22"/>
        </w:rPr>
        <w:t xml:space="preserve">20 </w:t>
      </w:r>
      <w:r w:rsidRPr="00B92BFE">
        <w:rPr>
          <w:rFonts w:ascii="Arial" w:eastAsia="Calibri" w:hAnsi="Arial" w:cs="Arial"/>
          <w:sz w:val="22"/>
          <w:szCs w:val="22"/>
        </w:rPr>
        <w:t>mill</w:t>
      </w:r>
      <w:r w:rsidRPr="00B92BFE">
        <w:rPr>
          <w:rFonts w:ascii="Arial" w:eastAsia="Calibri" w:hAnsi="Arial" w:cs="Arial"/>
          <w:spacing w:val="-2"/>
          <w:sz w:val="22"/>
          <w:szCs w:val="22"/>
        </w:rPr>
        <w:t>io</w:t>
      </w:r>
      <w:r w:rsidRPr="00B92BFE">
        <w:rPr>
          <w:rFonts w:ascii="Arial" w:eastAsia="Calibri" w:hAnsi="Arial" w:cs="Arial"/>
          <w:sz w:val="22"/>
          <w:szCs w:val="22"/>
        </w:rPr>
        <w:t>n</w:t>
      </w:r>
      <w:r w:rsidRPr="00B92BFE">
        <w:rPr>
          <w:rFonts w:ascii="Arial" w:hAnsi="Arial" w:cs="Arial"/>
          <w:spacing w:val="4"/>
          <w:sz w:val="22"/>
          <w:szCs w:val="22"/>
        </w:rPr>
        <w:t xml:space="preserve"> </w:t>
      </w:r>
      <w:r w:rsidRPr="00B92BFE">
        <w:rPr>
          <w:rFonts w:ascii="Arial" w:eastAsia="Calibri" w:hAnsi="Arial" w:cs="Arial"/>
          <w:sz w:val="22"/>
          <w:szCs w:val="22"/>
        </w:rPr>
        <w:t>r</w:t>
      </w:r>
      <w:r w:rsidRPr="00B92BFE">
        <w:rPr>
          <w:rFonts w:ascii="Arial" w:eastAsia="Calibri" w:hAnsi="Arial" w:cs="Arial"/>
          <w:spacing w:val="1"/>
          <w:sz w:val="22"/>
          <w:szCs w:val="22"/>
        </w:rPr>
        <w:t>e</w:t>
      </w:r>
      <w:r w:rsidRPr="00B92BFE">
        <w:rPr>
          <w:rFonts w:ascii="Arial" w:eastAsia="Calibri" w:hAnsi="Arial" w:cs="Arial"/>
          <w:spacing w:val="-1"/>
          <w:sz w:val="22"/>
          <w:szCs w:val="22"/>
        </w:rPr>
        <w:t>c</w:t>
      </w:r>
      <w:r w:rsidRPr="00B92BFE">
        <w:rPr>
          <w:rFonts w:ascii="Arial" w:eastAsia="Calibri" w:hAnsi="Arial" w:cs="Arial"/>
          <w:spacing w:val="1"/>
          <w:sz w:val="22"/>
          <w:szCs w:val="22"/>
        </w:rPr>
        <w:t>o</w:t>
      </w:r>
      <w:r w:rsidRPr="00B92BFE">
        <w:rPr>
          <w:rFonts w:ascii="Arial" w:eastAsia="Calibri" w:hAnsi="Arial" w:cs="Arial"/>
          <w:sz w:val="22"/>
          <w:szCs w:val="22"/>
        </w:rPr>
        <w:t>r</w:t>
      </w:r>
      <w:r w:rsidRPr="00B92BFE">
        <w:rPr>
          <w:rFonts w:ascii="Arial" w:eastAsia="Calibri" w:hAnsi="Arial" w:cs="Arial"/>
          <w:spacing w:val="1"/>
          <w:sz w:val="22"/>
          <w:szCs w:val="22"/>
        </w:rPr>
        <w:t>d</w:t>
      </w:r>
      <w:r w:rsidRPr="00B92BFE">
        <w:rPr>
          <w:rFonts w:ascii="Arial" w:eastAsia="Calibri" w:hAnsi="Arial" w:cs="Arial"/>
          <w:sz w:val="22"/>
          <w:szCs w:val="22"/>
        </w:rPr>
        <w:t>s</w:t>
      </w:r>
      <w:r w:rsidRPr="00B92BFE">
        <w:rPr>
          <w:rFonts w:ascii="Arial" w:hAnsi="Arial" w:cs="Arial"/>
          <w:sz w:val="22"/>
          <w:szCs w:val="22"/>
        </w:rPr>
        <w:t xml:space="preserve"> </w:t>
      </w:r>
      <w:r w:rsidRPr="00B92BFE">
        <w:rPr>
          <w:rFonts w:ascii="Arial" w:eastAsia="Calibri" w:hAnsi="Arial" w:cs="Arial"/>
          <w:spacing w:val="1"/>
          <w:sz w:val="22"/>
          <w:szCs w:val="22"/>
        </w:rPr>
        <w:t>h</w:t>
      </w:r>
      <w:r w:rsidRPr="00B92BFE">
        <w:rPr>
          <w:rFonts w:ascii="Arial" w:eastAsia="Calibri" w:hAnsi="Arial" w:cs="Arial"/>
          <w:sz w:val="22"/>
          <w:szCs w:val="22"/>
        </w:rPr>
        <w:t>ave</w:t>
      </w:r>
      <w:r w:rsidRPr="00B92BFE">
        <w:rPr>
          <w:rFonts w:ascii="Arial" w:hAnsi="Arial" w:cs="Arial"/>
          <w:spacing w:val="4"/>
          <w:sz w:val="22"/>
          <w:szCs w:val="22"/>
        </w:rPr>
        <w:t xml:space="preserve"> </w:t>
      </w:r>
      <w:r w:rsidRPr="00B92BFE">
        <w:rPr>
          <w:rFonts w:ascii="Arial" w:eastAsia="Calibri" w:hAnsi="Arial" w:cs="Arial"/>
          <w:spacing w:val="1"/>
          <w:sz w:val="22"/>
          <w:szCs w:val="22"/>
        </w:rPr>
        <w:t>b</w:t>
      </w:r>
      <w:r w:rsidRPr="00B92BFE">
        <w:rPr>
          <w:rFonts w:ascii="Arial" w:eastAsia="Calibri" w:hAnsi="Arial" w:cs="Arial"/>
          <w:spacing w:val="-2"/>
          <w:sz w:val="22"/>
          <w:szCs w:val="22"/>
        </w:rPr>
        <w:t>e</w:t>
      </w:r>
      <w:r w:rsidRPr="00B92BFE">
        <w:rPr>
          <w:rFonts w:ascii="Arial" w:eastAsia="Calibri" w:hAnsi="Arial" w:cs="Arial"/>
          <w:spacing w:val="1"/>
          <w:sz w:val="22"/>
          <w:szCs w:val="22"/>
        </w:rPr>
        <w:t>e</w:t>
      </w:r>
      <w:r w:rsidRPr="00B92BFE">
        <w:rPr>
          <w:rFonts w:ascii="Arial" w:eastAsia="Calibri" w:hAnsi="Arial" w:cs="Arial"/>
          <w:sz w:val="22"/>
          <w:szCs w:val="22"/>
        </w:rPr>
        <w:t>n</w:t>
      </w:r>
      <w:r w:rsidRPr="00B92BFE">
        <w:rPr>
          <w:rFonts w:ascii="Arial" w:hAnsi="Arial" w:cs="Arial"/>
          <w:spacing w:val="4"/>
          <w:sz w:val="22"/>
          <w:szCs w:val="22"/>
        </w:rPr>
        <w:t xml:space="preserve"> </w:t>
      </w:r>
      <w:r w:rsidRPr="00B92BFE">
        <w:rPr>
          <w:rFonts w:ascii="Arial" w:eastAsia="Calibri" w:hAnsi="Arial" w:cs="Arial"/>
          <w:sz w:val="22"/>
          <w:szCs w:val="22"/>
        </w:rPr>
        <w:t>s</w:t>
      </w:r>
      <w:r w:rsidRPr="00B92BFE">
        <w:rPr>
          <w:rFonts w:ascii="Arial" w:eastAsia="Calibri" w:hAnsi="Arial" w:cs="Arial"/>
          <w:spacing w:val="-1"/>
          <w:sz w:val="22"/>
          <w:szCs w:val="22"/>
        </w:rPr>
        <w:t>h</w:t>
      </w:r>
      <w:r w:rsidRPr="00B92BFE">
        <w:rPr>
          <w:rFonts w:ascii="Arial" w:eastAsia="Calibri" w:hAnsi="Arial" w:cs="Arial"/>
          <w:sz w:val="22"/>
          <w:szCs w:val="22"/>
        </w:rPr>
        <w:t>ar</w:t>
      </w:r>
      <w:r w:rsidRPr="00B92BFE">
        <w:rPr>
          <w:rFonts w:ascii="Arial" w:eastAsia="Calibri" w:hAnsi="Arial" w:cs="Arial"/>
          <w:spacing w:val="1"/>
          <w:sz w:val="22"/>
          <w:szCs w:val="22"/>
        </w:rPr>
        <w:t>e</w:t>
      </w:r>
      <w:r w:rsidRPr="00B92BFE">
        <w:rPr>
          <w:rFonts w:ascii="Arial" w:eastAsia="Calibri" w:hAnsi="Arial" w:cs="Arial"/>
          <w:sz w:val="22"/>
          <w:szCs w:val="22"/>
        </w:rPr>
        <w:t>d</w:t>
      </w:r>
      <w:r w:rsidRPr="00B92BFE">
        <w:rPr>
          <w:rFonts w:ascii="Arial" w:hAnsi="Arial" w:cs="Arial"/>
          <w:spacing w:val="4"/>
          <w:sz w:val="22"/>
          <w:szCs w:val="22"/>
        </w:rPr>
        <w:t xml:space="preserve"> </w:t>
      </w:r>
      <w:r w:rsidRPr="00B92BFE">
        <w:rPr>
          <w:rFonts w:ascii="Arial" w:eastAsia="Calibri" w:hAnsi="Arial" w:cs="Arial"/>
          <w:spacing w:val="-1"/>
          <w:sz w:val="22"/>
          <w:szCs w:val="22"/>
        </w:rPr>
        <w:t>w</w:t>
      </w:r>
      <w:r w:rsidRPr="00B92BFE">
        <w:rPr>
          <w:rFonts w:ascii="Arial" w:eastAsia="Calibri" w:hAnsi="Arial" w:cs="Arial"/>
          <w:sz w:val="22"/>
          <w:szCs w:val="22"/>
        </w:rPr>
        <w:t>i</w:t>
      </w:r>
      <w:r w:rsidRPr="00B92BFE">
        <w:rPr>
          <w:rFonts w:ascii="Arial" w:eastAsia="Calibri" w:hAnsi="Arial" w:cs="Arial"/>
          <w:spacing w:val="1"/>
          <w:sz w:val="22"/>
          <w:szCs w:val="22"/>
        </w:rPr>
        <w:t>th</w:t>
      </w:r>
      <w:r w:rsidRPr="00B92BFE">
        <w:rPr>
          <w:rFonts w:ascii="Arial" w:eastAsia="Calibri" w:hAnsi="Arial" w:cs="Arial"/>
          <w:spacing w:val="-2"/>
          <w:sz w:val="22"/>
          <w:szCs w:val="22"/>
        </w:rPr>
        <w:t>i</w:t>
      </w:r>
      <w:r w:rsidRPr="00B92BFE">
        <w:rPr>
          <w:rFonts w:ascii="Arial" w:eastAsia="Calibri" w:hAnsi="Arial" w:cs="Arial"/>
          <w:sz w:val="22"/>
          <w:szCs w:val="22"/>
        </w:rPr>
        <w:t>n</w:t>
      </w:r>
      <w:r w:rsidRPr="00B92BFE">
        <w:rPr>
          <w:rFonts w:ascii="Arial" w:hAnsi="Arial" w:cs="Arial"/>
          <w:spacing w:val="4"/>
          <w:sz w:val="22"/>
          <w:szCs w:val="22"/>
        </w:rPr>
        <w:t xml:space="preserve"> </w:t>
      </w:r>
      <w:r w:rsidRPr="00B92BFE">
        <w:rPr>
          <w:rFonts w:ascii="Arial" w:eastAsia="Calibri" w:hAnsi="Arial" w:cs="Arial"/>
          <w:spacing w:val="-1"/>
          <w:sz w:val="22"/>
          <w:szCs w:val="22"/>
        </w:rPr>
        <w:t>t</w:t>
      </w:r>
      <w:r w:rsidRPr="00B92BFE">
        <w:rPr>
          <w:rFonts w:ascii="Arial" w:eastAsia="Calibri" w:hAnsi="Arial" w:cs="Arial"/>
          <w:spacing w:val="1"/>
          <w:sz w:val="22"/>
          <w:szCs w:val="22"/>
        </w:rPr>
        <w:t>h</w:t>
      </w:r>
      <w:r w:rsidRPr="00B92BFE">
        <w:rPr>
          <w:rFonts w:ascii="Arial" w:eastAsia="Calibri" w:hAnsi="Arial" w:cs="Arial"/>
          <w:sz w:val="22"/>
          <w:szCs w:val="22"/>
        </w:rPr>
        <w:t>e</w:t>
      </w:r>
      <w:r w:rsidRPr="00B92BFE">
        <w:rPr>
          <w:rFonts w:ascii="Arial" w:hAnsi="Arial" w:cs="Arial"/>
          <w:spacing w:val="4"/>
          <w:sz w:val="22"/>
          <w:szCs w:val="22"/>
        </w:rPr>
        <w:t xml:space="preserve"> </w:t>
      </w:r>
      <w:r w:rsidRPr="00B92BFE">
        <w:rPr>
          <w:rFonts w:ascii="Arial" w:eastAsia="Calibri" w:hAnsi="Arial" w:cs="Arial"/>
          <w:spacing w:val="1"/>
          <w:sz w:val="22"/>
          <w:szCs w:val="22"/>
        </w:rPr>
        <w:t>N</w:t>
      </w:r>
      <w:r w:rsidRPr="00B92BFE">
        <w:rPr>
          <w:rFonts w:ascii="Arial" w:eastAsia="Calibri" w:hAnsi="Arial" w:cs="Arial"/>
          <w:spacing w:val="-3"/>
          <w:sz w:val="22"/>
          <w:szCs w:val="22"/>
        </w:rPr>
        <w:t>B</w:t>
      </w:r>
      <w:r w:rsidRPr="00B92BFE">
        <w:rPr>
          <w:rFonts w:ascii="Arial" w:eastAsia="Calibri" w:hAnsi="Arial" w:cs="Arial"/>
          <w:spacing w:val="1"/>
          <w:sz w:val="22"/>
          <w:szCs w:val="22"/>
        </w:rPr>
        <w:t>N</w:t>
      </w:r>
      <w:r w:rsidRPr="00B92BFE">
        <w:rPr>
          <w:rFonts w:ascii="Arial" w:eastAsia="Calibri" w:hAnsi="Arial" w:cs="Arial"/>
          <w:sz w:val="22"/>
          <w:szCs w:val="22"/>
        </w:rPr>
        <w:t>,</w:t>
      </w:r>
      <w:r w:rsidRPr="00B92BFE">
        <w:rPr>
          <w:rFonts w:ascii="Arial" w:hAnsi="Arial" w:cs="Arial"/>
          <w:spacing w:val="3"/>
          <w:sz w:val="22"/>
          <w:szCs w:val="22"/>
        </w:rPr>
        <w:t xml:space="preserve"> </w:t>
      </w:r>
      <w:r w:rsidR="00391BBE" w:rsidRPr="00B92BFE">
        <w:rPr>
          <w:rFonts w:ascii="Arial" w:eastAsia="Calibri" w:hAnsi="Arial" w:cs="Arial"/>
          <w:spacing w:val="-2"/>
          <w:sz w:val="22"/>
          <w:szCs w:val="22"/>
        </w:rPr>
        <w:t>via</w:t>
      </w:r>
      <w:r w:rsidRPr="00B92BFE">
        <w:rPr>
          <w:rFonts w:ascii="Arial" w:hAnsi="Arial" w:cs="Arial"/>
          <w:spacing w:val="-5"/>
          <w:sz w:val="22"/>
          <w:szCs w:val="22"/>
        </w:rPr>
        <w:t xml:space="preserve"> </w:t>
      </w:r>
      <w:r w:rsidRPr="00B92BFE">
        <w:rPr>
          <w:rFonts w:ascii="Arial" w:eastAsia="Calibri" w:hAnsi="Arial" w:cs="Arial"/>
          <w:sz w:val="22"/>
          <w:szCs w:val="22"/>
        </w:rPr>
        <w:t>a</w:t>
      </w:r>
      <w:r w:rsidRPr="00B92BFE">
        <w:rPr>
          <w:rFonts w:ascii="Arial" w:hAnsi="Arial" w:cs="Arial"/>
          <w:spacing w:val="-8"/>
          <w:sz w:val="22"/>
          <w:szCs w:val="22"/>
        </w:rPr>
        <w:t xml:space="preserve"> </w:t>
      </w:r>
      <w:r w:rsidR="00B25ACF" w:rsidRPr="00B92BFE">
        <w:rPr>
          <w:rFonts w:ascii="Arial" w:eastAsia="Calibri" w:hAnsi="Arial" w:cs="Arial"/>
          <w:spacing w:val="-1"/>
          <w:sz w:val="22"/>
          <w:szCs w:val="22"/>
        </w:rPr>
        <w:t>the</w:t>
      </w:r>
      <w:r w:rsidRPr="00B92BFE">
        <w:rPr>
          <w:rFonts w:ascii="Arial" w:hAnsi="Arial" w:cs="Arial"/>
          <w:spacing w:val="-9"/>
          <w:sz w:val="22"/>
          <w:szCs w:val="22"/>
        </w:rPr>
        <w:t xml:space="preserve"> </w:t>
      </w:r>
      <w:r w:rsidRPr="00B92BFE">
        <w:rPr>
          <w:rFonts w:ascii="Arial" w:eastAsia="Calibri" w:hAnsi="Arial" w:cs="Arial"/>
          <w:spacing w:val="1"/>
          <w:sz w:val="22"/>
          <w:szCs w:val="22"/>
        </w:rPr>
        <w:t>on</w:t>
      </w:r>
      <w:r w:rsidRPr="00B92BFE">
        <w:rPr>
          <w:rFonts w:ascii="Arial" w:eastAsia="Calibri" w:hAnsi="Arial" w:cs="Arial"/>
          <w:sz w:val="22"/>
          <w:szCs w:val="22"/>
        </w:rPr>
        <w:t>l</w:t>
      </w:r>
      <w:r w:rsidRPr="00B92BFE">
        <w:rPr>
          <w:rFonts w:ascii="Arial" w:eastAsia="Calibri" w:hAnsi="Arial" w:cs="Arial"/>
          <w:spacing w:val="1"/>
          <w:sz w:val="22"/>
          <w:szCs w:val="22"/>
        </w:rPr>
        <w:t>i</w:t>
      </w:r>
      <w:r w:rsidRPr="00B92BFE">
        <w:rPr>
          <w:rFonts w:ascii="Arial" w:eastAsia="Calibri" w:hAnsi="Arial" w:cs="Arial"/>
          <w:spacing w:val="-1"/>
          <w:sz w:val="22"/>
          <w:szCs w:val="22"/>
        </w:rPr>
        <w:t>n</w:t>
      </w:r>
      <w:r w:rsidRPr="00B92BFE">
        <w:rPr>
          <w:rFonts w:ascii="Arial" w:eastAsia="Calibri" w:hAnsi="Arial" w:cs="Arial"/>
          <w:sz w:val="22"/>
          <w:szCs w:val="22"/>
        </w:rPr>
        <w:t>e</w:t>
      </w:r>
      <w:r w:rsidRPr="00B92BFE">
        <w:rPr>
          <w:rFonts w:ascii="Arial" w:hAnsi="Arial" w:cs="Arial"/>
          <w:spacing w:val="-4"/>
          <w:sz w:val="22"/>
          <w:szCs w:val="22"/>
        </w:rPr>
        <w:t xml:space="preserve"> </w:t>
      </w:r>
      <w:hyperlink r:id="rId6" w:history="1">
        <w:r w:rsidRPr="00B92BFE">
          <w:rPr>
            <w:rStyle w:val="Hyperlink"/>
            <w:rFonts w:ascii="Arial" w:eastAsia="Calibri" w:hAnsi="Arial" w:cs="Arial"/>
            <w:i/>
            <w:spacing w:val="-1"/>
            <w:sz w:val="22"/>
            <w:szCs w:val="22"/>
          </w:rPr>
          <w:t>NB</w:t>
        </w:r>
        <w:r w:rsidRPr="00B92BFE">
          <w:rPr>
            <w:rStyle w:val="Hyperlink"/>
            <w:rFonts w:ascii="Arial" w:eastAsia="Calibri" w:hAnsi="Arial" w:cs="Arial"/>
            <w:i/>
            <w:sz w:val="22"/>
            <w:szCs w:val="22"/>
          </w:rPr>
          <w:t>N</w:t>
        </w:r>
        <w:r w:rsidRPr="00B92BFE">
          <w:rPr>
            <w:rStyle w:val="Hyperlink"/>
            <w:rFonts w:ascii="Arial" w:hAnsi="Arial" w:cs="Arial"/>
            <w:i/>
            <w:spacing w:val="-6"/>
            <w:sz w:val="22"/>
            <w:szCs w:val="22"/>
          </w:rPr>
          <w:t xml:space="preserve"> </w:t>
        </w:r>
        <w:r w:rsidRPr="00B92BFE">
          <w:rPr>
            <w:rStyle w:val="Hyperlink"/>
            <w:rFonts w:ascii="Arial" w:eastAsia="Calibri" w:hAnsi="Arial" w:cs="Arial"/>
            <w:i/>
            <w:spacing w:val="1"/>
            <w:sz w:val="22"/>
            <w:szCs w:val="22"/>
          </w:rPr>
          <w:t>At</w:t>
        </w:r>
        <w:r w:rsidRPr="00B92BFE">
          <w:rPr>
            <w:rStyle w:val="Hyperlink"/>
            <w:rFonts w:ascii="Arial" w:eastAsia="Calibri" w:hAnsi="Arial" w:cs="Arial"/>
            <w:i/>
            <w:sz w:val="22"/>
            <w:szCs w:val="22"/>
          </w:rPr>
          <w:t>l</w:t>
        </w:r>
        <w:r w:rsidRPr="00B92BFE">
          <w:rPr>
            <w:rStyle w:val="Hyperlink"/>
            <w:rFonts w:ascii="Arial" w:eastAsia="Calibri" w:hAnsi="Arial" w:cs="Arial"/>
            <w:i/>
            <w:spacing w:val="-1"/>
            <w:sz w:val="22"/>
            <w:szCs w:val="22"/>
          </w:rPr>
          <w:t>a</w:t>
        </w:r>
        <w:r w:rsidRPr="00B92BFE">
          <w:rPr>
            <w:rStyle w:val="Hyperlink"/>
            <w:rFonts w:ascii="Arial" w:eastAsia="Calibri" w:hAnsi="Arial" w:cs="Arial"/>
            <w:i/>
            <w:sz w:val="22"/>
            <w:szCs w:val="22"/>
          </w:rPr>
          <w:t>s</w:t>
        </w:r>
        <w:r w:rsidRPr="00B92BFE">
          <w:rPr>
            <w:rStyle w:val="Hyperlink"/>
            <w:rFonts w:ascii="Arial" w:eastAsia="Calibri" w:hAnsi="Arial" w:cs="Arial"/>
            <w:sz w:val="22"/>
            <w:szCs w:val="22"/>
          </w:rPr>
          <w:t>.</w:t>
        </w:r>
      </w:hyperlink>
    </w:p>
    <w:p w14:paraId="4E638EE6" w14:textId="77777777" w:rsidR="006D763D" w:rsidRPr="00B92BFE" w:rsidRDefault="006D763D" w:rsidP="00FC7362">
      <w:pPr>
        <w:spacing w:before="1" w:line="280" w:lineRule="exact"/>
        <w:jc w:val="both"/>
        <w:rPr>
          <w:rFonts w:ascii="Arial" w:hAnsi="Arial" w:cs="Arial"/>
          <w:sz w:val="22"/>
          <w:szCs w:val="22"/>
        </w:rPr>
      </w:pPr>
    </w:p>
    <w:p w14:paraId="5C6DF4F4" w14:textId="371C98B3" w:rsidR="006D763D" w:rsidRPr="00183DED" w:rsidRDefault="00183DED" w:rsidP="00FC7362">
      <w:pPr>
        <w:ind w:right="-63"/>
        <w:jc w:val="both"/>
        <w:rPr>
          <w:rFonts w:ascii="Arial" w:eastAsia="Calibri" w:hAnsi="Arial" w:cs="Arial"/>
          <w:b/>
          <w:sz w:val="22"/>
          <w:szCs w:val="22"/>
        </w:rPr>
      </w:pPr>
      <w:r w:rsidRPr="00183DED">
        <w:rPr>
          <w:rFonts w:ascii="Arial" w:eastAsia="Calibri" w:hAnsi="Arial" w:cs="Arial"/>
          <w:b/>
          <w:spacing w:val="6"/>
          <w:sz w:val="22"/>
          <w:szCs w:val="22"/>
        </w:rPr>
        <w:t>T</w:t>
      </w:r>
      <w:r w:rsidRPr="00183DED">
        <w:rPr>
          <w:rFonts w:ascii="Arial" w:eastAsia="Calibri" w:hAnsi="Arial" w:cs="Arial"/>
          <w:b/>
          <w:spacing w:val="4"/>
          <w:sz w:val="22"/>
          <w:szCs w:val="22"/>
        </w:rPr>
        <w:t>h</w:t>
      </w:r>
      <w:r w:rsidRPr="00183DED">
        <w:rPr>
          <w:rFonts w:ascii="Arial" w:eastAsia="Calibri" w:hAnsi="Arial" w:cs="Arial"/>
          <w:b/>
          <w:sz w:val="22"/>
          <w:szCs w:val="22"/>
        </w:rPr>
        <w:t>e</w:t>
      </w:r>
      <w:r w:rsidRPr="00183DED">
        <w:rPr>
          <w:rFonts w:ascii="Arial" w:hAnsi="Arial" w:cs="Arial"/>
          <w:b/>
          <w:spacing w:val="4"/>
          <w:sz w:val="22"/>
          <w:szCs w:val="22"/>
        </w:rPr>
        <w:t xml:space="preserve"> </w:t>
      </w:r>
      <w:r w:rsidRPr="00183DED">
        <w:rPr>
          <w:rFonts w:ascii="Arial" w:eastAsia="Calibri" w:hAnsi="Arial" w:cs="Arial"/>
          <w:b/>
          <w:spacing w:val="6"/>
          <w:sz w:val="22"/>
          <w:szCs w:val="22"/>
        </w:rPr>
        <w:t>N</w:t>
      </w:r>
      <w:r>
        <w:rPr>
          <w:rFonts w:ascii="Arial" w:eastAsia="Calibri" w:hAnsi="Arial" w:cs="Arial"/>
          <w:b/>
          <w:spacing w:val="4"/>
          <w:sz w:val="22"/>
          <w:szCs w:val="22"/>
        </w:rPr>
        <w:t xml:space="preserve">BN </w:t>
      </w:r>
      <w:r w:rsidRPr="00183DED">
        <w:rPr>
          <w:rFonts w:ascii="Arial" w:eastAsia="Calibri" w:hAnsi="Arial" w:cs="Arial"/>
          <w:b/>
          <w:spacing w:val="6"/>
          <w:sz w:val="22"/>
          <w:szCs w:val="22"/>
        </w:rPr>
        <w:t>T</w:t>
      </w:r>
      <w:r w:rsidRPr="00183DED">
        <w:rPr>
          <w:rFonts w:ascii="Arial" w:eastAsia="Calibri" w:hAnsi="Arial" w:cs="Arial"/>
          <w:b/>
          <w:spacing w:val="5"/>
          <w:sz w:val="22"/>
          <w:szCs w:val="22"/>
        </w:rPr>
        <w:t>r</w:t>
      </w:r>
      <w:r w:rsidRPr="00183DED">
        <w:rPr>
          <w:rFonts w:ascii="Arial" w:eastAsia="Calibri" w:hAnsi="Arial" w:cs="Arial"/>
          <w:b/>
          <w:spacing w:val="6"/>
          <w:sz w:val="22"/>
          <w:szCs w:val="22"/>
        </w:rPr>
        <w:t>u</w:t>
      </w:r>
      <w:r w:rsidRPr="00183DED">
        <w:rPr>
          <w:rFonts w:ascii="Arial" w:eastAsia="Calibri" w:hAnsi="Arial" w:cs="Arial"/>
          <w:b/>
          <w:spacing w:val="4"/>
          <w:sz w:val="22"/>
          <w:szCs w:val="22"/>
        </w:rPr>
        <w:t>s</w:t>
      </w:r>
      <w:r w:rsidRPr="00183DED">
        <w:rPr>
          <w:rFonts w:ascii="Arial" w:eastAsia="Calibri" w:hAnsi="Arial" w:cs="Arial"/>
          <w:b/>
          <w:sz w:val="22"/>
          <w:szCs w:val="22"/>
        </w:rPr>
        <w:t>t</w:t>
      </w:r>
      <w:r w:rsidRPr="00183DED">
        <w:rPr>
          <w:rFonts w:ascii="Arial" w:hAnsi="Arial" w:cs="Arial"/>
          <w:b/>
          <w:spacing w:val="3"/>
          <w:sz w:val="22"/>
          <w:szCs w:val="22"/>
        </w:rPr>
        <w:t xml:space="preserve"> S</w:t>
      </w:r>
      <w:r w:rsidRPr="00183DED">
        <w:rPr>
          <w:rFonts w:ascii="Arial" w:eastAsia="Calibri" w:hAnsi="Arial" w:cs="Arial"/>
          <w:b/>
          <w:spacing w:val="6"/>
          <w:sz w:val="22"/>
          <w:szCs w:val="22"/>
        </w:rPr>
        <w:t>e</w:t>
      </w:r>
      <w:r w:rsidRPr="00183DED">
        <w:rPr>
          <w:rFonts w:ascii="Arial" w:eastAsia="Calibri" w:hAnsi="Arial" w:cs="Arial"/>
          <w:b/>
          <w:spacing w:val="5"/>
          <w:sz w:val="22"/>
          <w:szCs w:val="22"/>
        </w:rPr>
        <w:t>cr</w:t>
      </w:r>
      <w:r w:rsidRPr="00183DED">
        <w:rPr>
          <w:rFonts w:ascii="Arial" w:eastAsia="Calibri" w:hAnsi="Arial" w:cs="Arial"/>
          <w:b/>
          <w:spacing w:val="6"/>
          <w:sz w:val="22"/>
          <w:szCs w:val="22"/>
        </w:rPr>
        <w:t>eta</w:t>
      </w:r>
      <w:r w:rsidRPr="00183DED">
        <w:rPr>
          <w:rFonts w:ascii="Arial" w:eastAsia="Calibri" w:hAnsi="Arial" w:cs="Arial"/>
          <w:b/>
          <w:spacing w:val="5"/>
          <w:sz w:val="22"/>
          <w:szCs w:val="22"/>
        </w:rPr>
        <w:t>r</w:t>
      </w:r>
      <w:r w:rsidRPr="00183DED">
        <w:rPr>
          <w:rFonts w:ascii="Arial" w:eastAsia="Calibri" w:hAnsi="Arial" w:cs="Arial"/>
          <w:b/>
          <w:spacing w:val="3"/>
          <w:sz w:val="22"/>
          <w:szCs w:val="22"/>
        </w:rPr>
        <w:t>i</w:t>
      </w:r>
      <w:r w:rsidRPr="00183DED">
        <w:rPr>
          <w:rFonts w:ascii="Arial" w:eastAsia="Calibri" w:hAnsi="Arial" w:cs="Arial"/>
          <w:b/>
          <w:spacing w:val="6"/>
          <w:sz w:val="22"/>
          <w:szCs w:val="22"/>
        </w:rPr>
        <w:t>a</w:t>
      </w:r>
      <w:r w:rsidRPr="00183DED">
        <w:rPr>
          <w:rFonts w:ascii="Arial" w:eastAsia="Calibri" w:hAnsi="Arial" w:cs="Arial"/>
          <w:b/>
          <w:sz w:val="22"/>
          <w:szCs w:val="22"/>
        </w:rPr>
        <w:t>t</w:t>
      </w:r>
    </w:p>
    <w:p w14:paraId="015B27F6" w14:textId="77777777" w:rsidR="006D763D" w:rsidRPr="00B92BFE" w:rsidRDefault="006D763D" w:rsidP="00FC7362">
      <w:pPr>
        <w:spacing w:before="2" w:line="120" w:lineRule="exact"/>
        <w:jc w:val="both"/>
        <w:rPr>
          <w:rFonts w:ascii="Arial" w:hAnsi="Arial" w:cs="Arial"/>
          <w:sz w:val="22"/>
          <w:szCs w:val="22"/>
        </w:rPr>
      </w:pPr>
    </w:p>
    <w:p w14:paraId="2118AA63" w14:textId="19F26C9A" w:rsidR="006D763D" w:rsidRPr="00B92BFE" w:rsidRDefault="00235E1A" w:rsidP="00FC7362">
      <w:pPr>
        <w:ind w:right="66"/>
        <w:jc w:val="both"/>
        <w:rPr>
          <w:rFonts w:ascii="Arial" w:eastAsia="Calibri" w:hAnsi="Arial" w:cs="Arial"/>
          <w:sz w:val="22"/>
          <w:szCs w:val="22"/>
        </w:rPr>
      </w:pPr>
      <w:r w:rsidRPr="00B92BFE">
        <w:rPr>
          <w:rFonts w:ascii="Arial" w:eastAsia="Calibri" w:hAnsi="Arial" w:cs="Arial"/>
          <w:spacing w:val="1"/>
          <w:sz w:val="22"/>
          <w:szCs w:val="22"/>
        </w:rPr>
        <w:t>Th</w:t>
      </w:r>
      <w:r w:rsidRPr="00B92BFE">
        <w:rPr>
          <w:rFonts w:ascii="Arial" w:eastAsia="Calibri" w:hAnsi="Arial" w:cs="Arial"/>
          <w:sz w:val="22"/>
          <w:szCs w:val="22"/>
        </w:rPr>
        <w:t>e</w:t>
      </w:r>
      <w:r w:rsidRPr="00B92BFE">
        <w:rPr>
          <w:rFonts w:ascii="Arial" w:hAnsi="Arial" w:cs="Arial"/>
          <w:spacing w:val="2"/>
          <w:sz w:val="22"/>
          <w:szCs w:val="22"/>
        </w:rPr>
        <w:t xml:space="preserve"> </w:t>
      </w:r>
      <w:r w:rsidRPr="00B92BFE">
        <w:rPr>
          <w:rFonts w:ascii="Arial" w:eastAsia="Calibri" w:hAnsi="Arial" w:cs="Arial"/>
          <w:spacing w:val="-1"/>
          <w:sz w:val="22"/>
          <w:szCs w:val="22"/>
        </w:rPr>
        <w:t>p</w:t>
      </w:r>
      <w:r w:rsidRPr="00B92BFE">
        <w:rPr>
          <w:rFonts w:ascii="Arial" w:eastAsia="Calibri" w:hAnsi="Arial" w:cs="Arial"/>
          <w:spacing w:val="1"/>
          <w:sz w:val="22"/>
          <w:szCs w:val="22"/>
        </w:rPr>
        <w:t>o</w:t>
      </w:r>
      <w:r w:rsidRPr="00B92BFE">
        <w:rPr>
          <w:rFonts w:ascii="Arial" w:eastAsia="Calibri" w:hAnsi="Arial" w:cs="Arial"/>
          <w:sz w:val="22"/>
          <w:szCs w:val="22"/>
        </w:rPr>
        <w:t>st</w:t>
      </w:r>
      <w:r w:rsidRPr="00B92BFE">
        <w:rPr>
          <w:rFonts w:ascii="Arial" w:hAnsi="Arial" w:cs="Arial"/>
          <w:spacing w:val="3"/>
          <w:sz w:val="22"/>
          <w:szCs w:val="22"/>
        </w:rPr>
        <w:t xml:space="preserve"> </w:t>
      </w:r>
      <w:r w:rsidRPr="00B92BFE">
        <w:rPr>
          <w:rFonts w:ascii="Arial" w:eastAsia="Calibri" w:hAnsi="Arial" w:cs="Arial"/>
          <w:spacing w:val="1"/>
          <w:sz w:val="22"/>
          <w:szCs w:val="22"/>
        </w:rPr>
        <w:t>ho</w:t>
      </w:r>
      <w:r w:rsidRPr="00B92BFE">
        <w:rPr>
          <w:rFonts w:ascii="Arial" w:eastAsia="Calibri" w:hAnsi="Arial" w:cs="Arial"/>
          <w:spacing w:val="-2"/>
          <w:sz w:val="22"/>
          <w:szCs w:val="22"/>
        </w:rPr>
        <w:t>l</w:t>
      </w:r>
      <w:r w:rsidRPr="00B92BFE">
        <w:rPr>
          <w:rFonts w:ascii="Arial" w:eastAsia="Calibri" w:hAnsi="Arial" w:cs="Arial"/>
          <w:spacing w:val="1"/>
          <w:sz w:val="22"/>
          <w:szCs w:val="22"/>
        </w:rPr>
        <w:t>de</w:t>
      </w:r>
      <w:r w:rsidRPr="00B92BFE">
        <w:rPr>
          <w:rFonts w:ascii="Arial" w:eastAsia="Calibri" w:hAnsi="Arial" w:cs="Arial"/>
          <w:sz w:val="22"/>
          <w:szCs w:val="22"/>
        </w:rPr>
        <w:t>r</w:t>
      </w:r>
      <w:r w:rsidRPr="00B92BFE">
        <w:rPr>
          <w:rFonts w:ascii="Arial" w:hAnsi="Arial" w:cs="Arial"/>
          <w:spacing w:val="2"/>
          <w:sz w:val="22"/>
          <w:szCs w:val="22"/>
        </w:rPr>
        <w:t xml:space="preserve"> </w:t>
      </w:r>
      <w:r w:rsidRPr="00B92BFE">
        <w:rPr>
          <w:rFonts w:ascii="Arial" w:eastAsia="Calibri" w:hAnsi="Arial" w:cs="Arial"/>
          <w:spacing w:val="-1"/>
          <w:sz w:val="22"/>
          <w:szCs w:val="22"/>
        </w:rPr>
        <w:t>w</w:t>
      </w:r>
      <w:r w:rsidRPr="00B92BFE">
        <w:rPr>
          <w:rFonts w:ascii="Arial" w:eastAsia="Calibri" w:hAnsi="Arial" w:cs="Arial"/>
          <w:sz w:val="22"/>
          <w:szCs w:val="22"/>
        </w:rPr>
        <w:t>ill</w:t>
      </w:r>
      <w:r w:rsidRPr="00B92BFE">
        <w:rPr>
          <w:rFonts w:ascii="Arial" w:hAnsi="Arial" w:cs="Arial"/>
          <w:spacing w:val="1"/>
          <w:sz w:val="22"/>
          <w:szCs w:val="22"/>
        </w:rPr>
        <w:t xml:space="preserve"> </w:t>
      </w:r>
      <w:r w:rsidRPr="00B92BFE">
        <w:rPr>
          <w:rFonts w:ascii="Arial" w:eastAsia="Calibri" w:hAnsi="Arial" w:cs="Arial"/>
          <w:spacing w:val="1"/>
          <w:sz w:val="22"/>
          <w:szCs w:val="22"/>
        </w:rPr>
        <w:t>b</w:t>
      </w:r>
      <w:r w:rsidRPr="00B92BFE">
        <w:rPr>
          <w:rFonts w:ascii="Arial" w:eastAsia="Calibri" w:hAnsi="Arial" w:cs="Arial"/>
          <w:sz w:val="22"/>
          <w:szCs w:val="22"/>
        </w:rPr>
        <w:t>e</w:t>
      </w:r>
      <w:r w:rsidRPr="00B92BFE">
        <w:rPr>
          <w:rFonts w:ascii="Arial" w:hAnsi="Arial" w:cs="Arial"/>
          <w:sz w:val="22"/>
          <w:szCs w:val="22"/>
        </w:rPr>
        <w:t xml:space="preserve"> </w:t>
      </w:r>
      <w:r w:rsidRPr="00B92BFE">
        <w:rPr>
          <w:rFonts w:ascii="Arial" w:eastAsia="Calibri" w:hAnsi="Arial" w:cs="Arial"/>
          <w:spacing w:val="-1"/>
          <w:sz w:val="22"/>
          <w:szCs w:val="22"/>
        </w:rPr>
        <w:t>p</w:t>
      </w:r>
      <w:r w:rsidRPr="00B92BFE">
        <w:rPr>
          <w:rFonts w:ascii="Arial" w:eastAsia="Calibri" w:hAnsi="Arial" w:cs="Arial"/>
          <w:sz w:val="22"/>
          <w:szCs w:val="22"/>
        </w:rPr>
        <w:t>art</w:t>
      </w:r>
      <w:r w:rsidRPr="00B92BFE">
        <w:rPr>
          <w:rFonts w:ascii="Arial" w:hAnsi="Arial" w:cs="Arial"/>
          <w:spacing w:val="3"/>
          <w:sz w:val="22"/>
          <w:szCs w:val="22"/>
        </w:rPr>
        <w:t xml:space="preserve"> </w:t>
      </w:r>
      <w:r w:rsidRPr="00B92BFE">
        <w:rPr>
          <w:rFonts w:ascii="Arial" w:eastAsia="Calibri" w:hAnsi="Arial" w:cs="Arial"/>
          <w:spacing w:val="1"/>
          <w:sz w:val="22"/>
          <w:szCs w:val="22"/>
        </w:rPr>
        <w:t>o</w:t>
      </w:r>
      <w:r w:rsidRPr="00B92BFE">
        <w:rPr>
          <w:rFonts w:ascii="Arial" w:eastAsia="Calibri" w:hAnsi="Arial" w:cs="Arial"/>
          <w:sz w:val="22"/>
          <w:szCs w:val="22"/>
        </w:rPr>
        <w:t>f</w:t>
      </w:r>
      <w:r w:rsidRPr="00B92BFE">
        <w:rPr>
          <w:rFonts w:ascii="Arial" w:hAnsi="Arial" w:cs="Arial"/>
          <w:sz w:val="22"/>
          <w:szCs w:val="22"/>
        </w:rPr>
        <w:t xml:space="preserve"> </w:t>
      </w:r>
      <w:r w:rsidRPr="00B92BFE">
        <w:rPr>
          <w:rFonts w:ascii="Arial" w:eastAsia="Calibri" w:hAnsi="Arial" w:cs="Arial"/>
          <w:spacing w:val="1"/>
          <w:sz w:val="22"/>
          <w:szCs w:val="22"/>
        </w:rPr>
        <w:t>th</w:t>
      </w:r>
      <w:r w:rsidRPr="00B92BFE">
        <w:rPr>
          <w:rFonts w:ascii="Arial" w:eastAsia="Calibri" w:hAnsi="Arial" w:cs="Arial"/>
          <w:sz w:val="22"/>
          <w:szCs w:val="22"/>
        </w:rPr>
        <w:t>e</w:t>
      </w:r>
      <w:r w:rsidRPr="00B92BFE">
        <w:rPr>
          <w:rFonts w:ascii="Arial" w:hAnsi="Arial" w:cs="Arial"/>
          <w:sz w:val="22"/>
          <w:szCs w:val="22"/>
        </w:rPr>
        <w:t xml:space="preserve"> </w:t>
      </w:r>
      <w:r w:rsidRPr="00B92BFE">
        <w:rPr>
          <w:rFonts w:ascii="Arial" w:eastAsia="Calibri" w:hAnsi="Arial" w:cs="Arial"/>
          <w:spacing w:val="1"/>
          <w:sz w:val="22"/>
          <w:szCs w:val="22"/>
        </w:rPr>
        <w:t>N</w:t>
      </w:r>
      <w:r w:rsidRPr="00B92BFE">
        <w:rPr>
          <w:rFonts w:ascii="Arial" w:eastAsia="Calibri" w:hAnsi="Arial" w:cs="Arial"/>
          <w:spacing w:val="-1"/>
          <w:sz w:val="22"/>
          <w:szCs w:val="22"/>
        </w:rPr>
        <w:t>B</w:t>
      </w:r>
      <w:r w:rsidRPr="00B92BFE">
        <w:rPr>
          <w:rFonts w:ascii="Arial" w:eastAsia="Calibri" w:hAnsi="Arial" w:cs="Arial"/>
          <w:sz w:val="22"/>
          <w:szCs w:val="22"/>
        </w:rPr>
        <w:t>N</w:t>
      </w:r>
      <w:r w:rsidRPr="00B92BFE">
        <w:rPr>
          <w:rFonts w:ascii="Arial" w:hAnsi="Arial" w:cs="Arial"/>
          <w:spacing w:val="3"/>
          <w:sz w:val="22"/>
          <w:szCs w:val="22"/>
        </w:rPr>
        <w:t xml:space="preserve"> </w:t>
      </w:r>
      <w:r w:rsidRPr="00B92BFE">
        <w:rPr>
          <w:rFonts w:ascii="Arial" w:eastAsia="Calibri" w:hAnsi="Arial" w:cs="Arial"/>
          <w:spacing w:val="1"/>
          <w:sz w:val="22"/>
          <w:szCs w:val="22"/>
        </w:rPr>
        <w:t>T</w:t>
      </w:r>
      <w:r w:rsidRPr="00B92BFE">
        <w:rPr>
          <w:rFonts w:ascii="Arial" w:eastAsia="Calibri" w:hAnsi="Arial" w:cs="Arial"/>
          <w:sz w:val="22"/>
          <w:szCs w:val="22"/>
        </w:rPr>
        <w:t>r</w:t>
      </w:r>
      <w:r w:rsidRPr="00B92BFE">
        <w:rPr>
          <w:rFonts w:ascii="Arial" w:eastAsia="Calibri" w:hAnsi="Arial" w:cs="Arial"/>
          <w:spacing w:val="1"/>
          <w:sz w:val="22"/>
          <w:szCs w:val="22"/>
        </w:rPr>
        <w:t>u</w:t>
      </w:r>
      <w:r w:rsidRPr="00B92BFE">
        <w:rPr>
          <w:rFonts w:ascii="Arial" w:eastAsia="Calibri" w:hAnsi="Arial" w:cs="Arial"/>
          <w:spacing w:val="-3"/>
          <w:sz w:val="22"/>
          <w:szCs w:val="22"/>
        </w:rPr>
        <w:t>s</w:t>
      </w:r>
      <w:r w:rsidRPr="00B92BFE">
        <w:rPr>
          <w:rFonts w:ascii="Arial" w:eastAsia="Calibri" w:hAnsi="Arial" w:cs="Arial"/>
          <w:sz w:val="22"/>
          <w:szCs w:val="22"/>
        </w:rPr>
        <w:t>t</w:t>
      </w:r>
      <w:r w:rsidRPr="00B92BFE">
        <w:rPr>
          <w:rFonts w:ascii="Arial" w:hAnsi="Arial" w:cs="Arial"/>
          <w:spacing w:val="3"/>
          <w:sz w:val="22"/>
          <w:szCs w:val="22"/>
        </w:rPr>
        <w:t xml:space="preserve"> </w:t>
      </w:r>
      <w:r w:rsidRPr="00B92BFE">
        <w:rPr>
          <w:rFonts w:ascii="Arial" w:eastAsia="Calibri" w:hAnsi="Arial" w:cs="Arial"/>
          <w:sz w:val="22"/>
          <w:szCs w:val="22"/>
        </w:rPr>
        <w:t>S</w:t>
      </w:r>
      <w:r w:rsidRPr="00B92BFE">
        <w:rPr>
          <w:rFonts w:ascii="Arial" w:eastAsia="Calibri" w:hAnsi="Arial" w:cs="Arial"/>
          <w:spacing w:val="1"/>
          <w:sz w:val="22"/>
          <w:szCs w:val="22"/>
        </w:rPr>
        <w:t>e</w:t>
      </w:r>
      <w:r w:rsidRPr="00B92BFE">
        <w:rPr>
          <w:rFonts w:ascii="Arial" w:eastAsia="Calibri" w:hAnsi="Arial" w:cs="Arial"/>
          <w:spacing w:val="-3"/>
          <w:sz w:val="22"/>
          <w:szCs w:val="22"/>
        </w:rPr>
        <w:t>c</w:t>
      </w:r>
      <w:r w:rsidRPr="00B92BFE">
        <w:rPr>
          <w:rFonts w:ascii="Arial" w:eastAsia="Calibri" w:hAnsi="Arial" w:cs="Arial"/>
          <w:sz w:val="22"/>
          <w:szCs w:val="22"/>
        </w:rPr>
        <w:t>r</w:t>
      </w:r>
      <w:r w:rsidRPr="00B92BFE">
        <w:rPr>
          <w:rFonts w:ascii="Arial" w:eastAsia="Calibri" w:hAnsi="Arial" w:cs="Arial"/>
          <w:spacing w:val="1"/>
          <w:sz w:val="22"/>
          <w:szCs w:val="22"/>
        </w:rPr>
        <w:t>et</w:t>
      </w:r>
      <w:r w:rsidRPr="00B92BFE">
        <w:rPr>
          <w:rFonts w:ascii="Arial" w:eastAsia="Calibri" w:hAnsi="Arial" w:cs="Arial"/>
          <w:sz w:val="22"/>
          <w:szCs w:val="22"/>
        </w:rPr>
        <w:t>ari</w:t>
      </w:r>
      <w:r w:rsidRPr="00B92BFE">
        <w:rPr>
          <w:rFonts w:ascii="Arial" w:eastAsia="Calibri" w:hAnsi="Arial" w:cs="Arial"/>
          <w:spacing w:val="-2"/>
          <w:sz w:val="22"/>
          <w:szCs w:val="22"/>
        </w:rPr>
        <w:t>a</w:t>
      </w:r>
      <w:r w:rsidRPr="00B92BFE">
        <w:rPr>
          <w:rFonts w:ascii="Arial" w:eastAsia="Calibri" w:hAnsi="Arial" w:cs="Arial"/>
          <w:spacing w:val="1"/>
          <w:sz w:val="22"/>
          <w:szCs w:val="22"/>
        </w:rPr>
        <w:t>t</w:t>
      </w:r>
      <w:r w:rsidRPr="00B92BFE">
        <w:rPr>
          <w:rFonts w:ascii="Arial" w:eastAsia="Calibri" w:hAnsi="Arial" w:cs="Arial"/>
          <w:sz w:val="22"/>
          <w:szCs w:val="22"/>
        </w:rPr>
        <w:t>.</w:t>
      </w:r>
      <w:r w:rsidRPr="00B92BFE">
        <w:rPr>
          <w:rFonts w:ascii="Arial" w:hAnsi="Arial" w:cs="Arial"/>
          <w:sz w:val="22"/>
          <w:szCs w:val="22"/>
        </w:rPr>
        <w:t xml:space="preserve"> </w:t>
      </w:r>
      <w:r w:rsidRPr="00B92BFE">
        <w:rPr>
          <w:rFonts w:ascii="Arial" w:eastAsia="Calibri" w:hAnsi="Arial" w:cs="Arial"/>
          <w:spacing w:val="1"/>
          <w:sz w:val="22"/>
          <w:szCs w:val="22"/>
        </w:rPr>
        <w:t>Th</w:t>
      </w:r>
      <w:r w:rsidRPr="00B92BFE">
        <w:rPr>
          <w:rFonts w:ascii="Arial" w:eastAsia="Calibri" w:hAnsi="Arial" w:cs="Arial"/>
          <w:sz w:val="22"/>
          <w:szCs w:val="22"/>
        </w:rPr>
        <w:t>e</w:t>
      </w:r>
      <w:r w:rsidRPr="00B92BFE">
        <w:rPr>
          <w:rFonts w:ascii="Arial" w:hAnsi="Arial" w:cs="Arial"/>
          <w:spacing w:val="2"/>
          <w:sz w:val="22"/>
          <w:szCs w:val="22"/>
        </w:rPr>
        <w:t xml:space="preserve"> </w:t>
      </w:r>
      <w:r w:rsidRPr="00B92BFE">
        <w:rPr>
          <w:rFonts w:ascii="Arial" w:eastAsia="Calibri" w:hAnsi="Arial" w:cs="Arial"/>
          <w:sz w:val="22"/>
          <w:szCs w:val="22"/>
        </w:rPr>
        <w:t>S</w:t>
      </w:r>
      <w:r w:rsidRPr="00B92BFE">
        <w:rPr>
          <w:rFonts w:ascii="Arial" w:eastAsia="Calibri" w:hAnsi="Arial" w:cs="Arial"/>
          <w:spacing w:val="1"/>
          <w:sz w:val="22"/>
          <w:szCs w:val="22"/>
        </w:rPr>
        <w:t>e</w:t>
      </w:r>
      <w:r w:rsidRPr="00B92BFE">
        <w:rPr>
          <w:rFonts w:ascii="Arial" w:eastAsia="Calibri" w:hAnsi="Arial" w:cs="Arial"/>
          <w:spacing w:val="-1"/>
          <w:sz w:val="22"/>
          <w:szCs w:val="22"/>
        </w:rPr>
        <w:t>c</w:t>
      </w:r>
      <w:r w:rsidRPr="00B92BFE">
        <w:rPr>
          <w:rFonts w:ascii="Arial" w:eastAsia="Calibri" w:hAnsi="Arial" w:cs="Arial"/>
          <w:sz w:val="22"/>
          <w:szCs w:val="22"/>
        </w:rPr>
        <w:t>r</w:t>
      </w:r>
      <w:r w:rsidRPr="00B92BFE">
        <w:rPr>
          <w:rFonts w:ascii="Arial" w:eastAsia="Calibri" w:hAnsi="Arial" w:cs="Arial"/>
          <w:spacing w:val="-2"/>
          <w:sz w:val="22"/>
          <w:szCs w:val="22"/>
        </w:rPr>
        <w:t>e</w:t>
      </w:r>
      <w:r w:rsidRPr="00B92BFE">
        <w:rPr>
          <w:rFonts w:ascii="Arial" w:eastAsia="Calibri" w:hAnsi="Arial" w:cs="Arial"/>
          <w:spacing w:val="1"/>
          <w:sz w:val="22"/>
          <w:szCs w:val="22"/>
        </w:rPr>
        <w:t>t</w:t>
      </w:r>
      <w:r w:rsidRPr="00B92BFE">
        <w:rPr>
          <w:rFonts w:ascii="Arial" w:eastAsia="Calibri" w:hAnsi="Arial" w:cs="Arial"/>
          <w:sz w:val="22"/>
          <w:szCs w:val="22"/>
        </w:rPr>
        <w:t>ari</w:t>
      </w:r>
      <w:r w:rsidRPr="00B92BFE">
        <w:rPr>
          <w:rFonts w:ascii="Arial" w:eastAsia="Calibri" w:hAnsi="Arial" w:cs="Arial"/>
          <w:spacing w:val="-2"/>
          <w:sz w:val="22"/>
          <w:szCs w:val="22"/>
        </w:rPr>
        <w:t>a</w:t>
      </w:r>
      <w:r w:rsidRPr="00B92BFE">
        <w:rPr>
          <w:rFonts w:ascii="Arial" w:eastAsia="Calibri" w:hAnsi="Arial" w:cs="Arial"/>
          <w:sz w:val="22"/>
          <w:szCs w:val="22"/>
        </w:rPr>
        <w:t>t</w:t>
      </w:r>
      <w:r w:rsidRPr="00B92BFE">
        <w:rPr>
          <w:rFonts w:ascii="Arial" w:hAnsi="Arial" w:cs="Arial"/>
          <w:sz w:val="22"/>
          <w:szCs w:val="22"/>
        </w:rPr>
        <w:t xml:space="preserve"> </w:t>
      </w:r>
      <w:r w:rsidRPr="00B92BFE">
        <w:rPr>
          <w:rFonts w:ascii="Arial" w:eastAsia="Calibri" w:hAnsi="Arial" w:cs="Arial"/>
          <w:sz w:val="22"/>
          <w:szCs w:val="22"/>
        </w:rPr>
        <w:t>is</w:t>
      </w:r>
      <w:r w:rsidRPr="00B92BFE">
        <w:rPr>
          <w:rFonts w:ascii="Arial" w:hAnsi="Arial" w:cs="Arial"/>
          <w:spacing w:val="1"/>
          <w:sz w:val="22"/>
          <w:szCs w:val="22"/>
        </w:rPr>
        <w:t xml:space="preserve"> </w:t>
      </w:r>
      <w:r w:rsidRPr="00B92BFE">
        <w:rPr>
          <w:rFonts w:ascii="Arial" w:eastAsia="Calibri" w:hAnsi="Arial" w:cs="Arial"/>
          <w:sz w:val="22"/>
          <w:szCs w:val="22"/>
        </w:rPr>
        <w:t>a</w:t>
      </w:r>
      <w:r w:rsidRPr="00B92BFE">
        <w:rPr>
          <w:rFonts w:ascii="Arial" w:hAnsi="Arial" w:cs="Arial"/>
          <w:spacing w:val="2"/>
          <w:sz w:val="22"/>
          <w:szCs w:val="22"/>
        </w:rPr>
        <w:t xml:space="preserve"> </w:t>
      </w:r>
      <w:r w:rsidRPr="00B92BFE">
        <w:rPr>
          <w:rFonts w:ascii="Arial" w:eastAsia="Calibri" w:hAnsi="Arial" w:cs="Arial"/>
          <w:sz w:val="22"/>
          <w:szCs w:val="22"/>
        </w:rPr>
        <w:t>small</w:t>
      </w:r>
      <w:r w:rsidRPr="00B92BFE">
        <w:rPr>
          <w:rFonts w:ascii="Arial" w:hAnsi="Arial" w:cs="Arial"/>
          <w:spacing w:val="1"/>
          <w:sz w:val="22"/>
          <w:szCs w:val="22"/>
        </w:rPr>
        <w:t xml:space="preserve"> </w:t>
      </w:r>
      <w:r w:rsidRPr="00B92BFE">
        <w:rPr>
          <w:rFonts w:ascii="Arial" w:eastAsia="Calibri" w:hAnsi="Arial" w:cs="Arial"/>
          <w:spacing w:val="1"/>
          <w:sz w:val="22"/>
          <w:szCs w:val="22"/>
        </w:rPr>
        <w:t>bu</w:t>
      </w:r>
      <w:r w:rsidRPr="00B92BFE">
        <w:rPr>
          <w:rFonts w:ascii="Arial" w:eastAsia="Calibri" w:hAnsi="Arial" w:cs="Arial"/>
          <w:sz w:val="22"/>
          <w:szCs w:val="22"/>
        </w:rPr>
        <w:t>t</w:t>
      </w:r>
      <w:r w:rsidRPr="00B92BFE">
        <w:rPr>
          <w:rFonts w:ascii="Arial" w:hAnsi="Arial" w:cs="Arial"/>
          <w:spacing w:val="3"/>
          <w:sz w:val="22"/>
          <w:szCs w:val="22"/>
        </w:rPr>
        <w:t xml:space="preserve"> </w:t>
      </w:r>
      <w:r w:rsidRPr="00B92BFE">
        <w:rPr>
          <w:rFonts w:ascii="Arial" w:eastAsia="Calibri" w:hAnsi="Arial" w:cs="Arial"/>
          <w:spacing w:val="1"/>
          <w:sz w:val="22"/>
          <w:szCs w:val="22"/>
        </w:rPr>
        <w:t>d</w:t>
      </w:r>
      <w:r w:rsidRPr="00B92BFE">
        <w:rPr>
          <w:rFonts w:ascii="Arial" w:eastAsia="Calibri" w:hAnsi="Arial" w:cs="Arial"/>
          <w:spacing w:val="-2"/>
          <w:sz w:val="22"/>
          <w:szCs w:val="22"/>
        </w:rPr>
        <w:t>e</w:t>
      </w:r>
      <w:r w:rsidRPr="00B92BFE">
        <w:rPr>
          <w:rFonts w:ascii="Arial" w:eastAsia="Calibri" w:hAnsi="Arial" w:cs="Arial"/>
          <w:spacing w:val="1"/>
          <w:sz w:val="22"/>
          <w:szCs w:val="22"/>
        </w:rPr>
        <w:t>d</w:t>
      </w:r>
      <w:r w:rsidRPr="00B92BFE">
        <w:rPr>
          <w:rFonts w:ascii="Arial" w:eastAsia="Calibri" w:hAnsi="Arial" w:cs="Arial"/>
          <w:sz w:val="22"/>
          <w:szCs w:val="22"/>
        </w:rPr>
        <w:t>i</w:t>
      </w:r>
      <w:r w:rsidRPr="00B92BFE">
        <w:rPr>
          <w:rFonts w:ascii="Arial" w:eastAsia="Calibri" w:hAnsi="Arial" w:cs="Arial"/>
          <w:spacing w:val="-1"/>
          <w:sz w:val="22"/>
          <w:szCs w:val="22"/>
        </w:rPr>
        <w:t>c</w:t>
      </w:r>
      <w:r w:rsidRPr="00B92BFE">
        <w:rPr>
          <w:rFonts w:ascii="Arial" w:eastAsia="Calibri" w:hAnsi="Arial" w:cs="Arial"/>
          <w:sz w:val="22"/>
          <w:szCs w:val="22"/>
        </w:rPr>
        <w:t>a</w:t>
      </w:r>
      <w:r w:rsidRPr="00B92BFE">
        <w:rPr>
          <w:rFonts w:ascii="Arial" w:eastAsia="Calibri" w:hAnsi="Arial" w:cs="Arial"/>
          <w:spacing w:val="-1"/>
          <w:sz w:val="22"/>
          <w:szCs w:val="22"/>
        </w:rPr>
        <w:t>t</w:t>
      </w:r>
      <w:r w:rsidRPr="00B92BFE">
        <w:rPr>
          <w:rFonts w:ascii="Arial" w:eastAsia="Calibri" w:hAnsi="Arial" w:cs="Arial"/>
          <w:spacing w:val="1"/>
          <w:sz w:val="22"/>
          <w:szCs w:val="22"/>
        </w:rPr>
        <w:t>e</w:t>
      </w:r>
      <w:r w:rsidRPr="00B92BFE">
        <w:rPr>
          <w:rFonts w:ascii="Arial" w:eastAsia="Calibri" w:hAnsi="Arial" w:cs="Arial"/>
          <w:sz w:val="22"/>
          <w:szCs w:val="22"/>
        </w:rPr>
        <w:t>d</w:t>
      </w:r>
      <w:r w:rsidRPr="00B92BFE">
        <w:rPr>
          <w:rFonts w:ascii="Arial" w:hAnsi="Arial" w:cs="Arial"/>
          <w:sz w:val="22"/>
          <w:szCs w:val="22"/>
        </w:rPr>
        <w:t xml:space="preserve"> </w:t>
      </w:r>
      <w:r w:rsidRPr="00B92BFE">
        <w:rPr>
          <w:rFonts w:ascii="Arial" w:eastAsia="Calibri" w:hAnsi="Arial" w:cs="Arial"/>
          <w:spacing w:val="1"/>
          <w:sz w:val="22"/>
          <w:szCs w:val="22"/>
        </w:rPr>
        <w:t>te</w:t>
      </w:r>
      <w:r w:rsidRPr="00B92BFE">
        <w:rPr>
          <w:rFonts w:ascii="Arial" w:eastAsia="Calibri" w:hAnsi="Arial" w:cs="Arial"/>
          <w:sz w:val="22"/>
          <w:szCs w:val="22"/>
        </w:rPr>
        <w:t>am</w:t>
      </w:r>
      <w:r w:rsidRPr="00B92BFE">
        <w:rPr>
          <w:rFonts w:ascii="Arial" w:hAnsi="Arial" w:cs="Arial"/>
          <w:spacing w:val="3"/>
          <w:sz w:val="22"/>
          <w:szCs w:val="22"/>
        </w:rPr>
        <w:t xml:space="preserve"> </w:t>
      </w:r>
      <w:r w:rsidRPr="00B92BFE">
        <w:rPr>
          <w:rFonts w:ascii="Arial" w:eastAsia="Calibri" w:hAnsi="Arial" w:cs="Arial"/>
          <w:spacing w:val="-1"/>
          <w:sz w:val="22"/>
          <w:szCs w:val="22"/>
        </w:rPr>
        <w:t>wh</w:t>
      </w:r>
      <w:r w:rsidRPr="00B92BFE">
        <w:rPr>
          <w:rFonts w:ascii="Arial" w:eastAsia="Calibri" w:hAnsi="Arial" w:cs="Arial"/>
          <w:sz w:val="22"/>
          <w:szCs w:val="22"/>
        </w:rPr>
        <w:t>o</w:t>
      </w:r>
      <w:r w:rsidRPr="00B92BFE">
        <w:rPr>
          <w:rFonts w:ascii="Arial" w:hAnsi="Arial" w:cs="Arial"/>
          <w:spacing w:val="3"/>
          <w:sz w:val="22"/>
          <w:szCs w:val="22"/>
        </w:rPr>
        <w:t xml:space="preserve"> </w:t>
      </w:r>
      <w:r w:rsidRPr="00B92BFE">
        <w:rPr>
          <w:rFonts w:ascii="Arial" w:eastAsia="Calibri" w:hAnsi="Arial" w:cs="Arial"/>
          <w:sz w:val="22"/>
          <w:szCs w:val="22"/>
        </w:rPr>
        <w:t>aim</w:t>
      </w:r>
      <w:r w:rsidRPr="00B92BFE">
        <w:rPr>
          <w:rFonts w:ascii="Arial" w:hAnsi="Arial" w:cs="Arial"/>
          <w:sz w:val="22"/>
          <w:szCs w:val="22"/>
        </w:rPr>
        <w:t xml:space="preserve"> </w:t>
      </w:r>
      <w:r w:rsidRPr="00B92BFE">
        <w:rPr>
          <w:rFonts w:ascii="Arial" w:eastAsia="Calibri" w:hAnsi="Arial" w:cs="Arial"/>
          <w:spacing w:val="1"/>
          <w:sz w:val="22"/>
          <w:szCs w:val="22"/>
        </w:rPr>
        <w:t>t</w:t>
      </w:r>
      <w:r w:rsidRPr="00B92BFE">
        <w:rPr>
          <w:rFonts w:ascii="Arial" w:eastAsia="Calibri" w:hAnsi="Arial" w:cs="Arial"/>
          <w:sz w:val="22"/>
          <w:szCs w:val="22"/>
        </w:rPr>
        <w:t>o</w:t>
      </w:r>
      <w:r w:rsidRPr="00B92BFE">
        <w:rPr>
          <w:rFonts w:ascii="Arial" w:hAnsi="Arial" w:cs="Arial"/>
          <w:spacing w:val="1"/>
          <w:sz w:val="22"/>
          <w:szCs w:val="22"/>
        </w:rPr>
        <w:t xml:space="preserve"> </w:t>
      </w:r>
      <w:r w:rsidRPr="00B92BFE">
        <w:rPr>
          <w:rFonts w:ascii="Arial" w:eastAsia="Calibri" w:hAnsi="Arial" w:cs="Arial"/>
          <w:spacing w:val="-1"/>
          <w:sz w:val="22"/>
          <w:szCs w:val="22"/>
        </w:rPr>
        <w:t>c</w:t>
      </w:r>
      <w:r w:rsidRPr="00B92BFE">
        <w:rPr>
          <w:rFonts w:ascii="Arial" w:eastAsia="Calibri" w:hAnsi="Arial" w:cs="Arial"/>
          <w:sz w:val="22"/>
          <w:szCs w:val="22"/>
        </w:rPr>
        <w:t>arry</w:t>
      </w:r>
      <w:r w:rsidRPr="00B92BFE">
        <w:rPr>
          <w:rFonts w:ascii="Arial" w:hAnsi="Arial" w:cs="Arial"/>
          <w:sz w:val="22"/>
          <w:szCs w:val="22"/>
        </w:rPr>
        <w:t xml:space="preserve"> </w:t>
      </w:r>
      <w:r w:rsidRPr="00B92BFE">
        <w:rPr>
          <w:rFonts w:ascii="Arial" w:eastAsia="Calibri" w:hAnsi="Arial" w:cs="Arial"/>
          <w:spacing w:val="1"/>
          <w:sz w:val="22"/>
          <w:szCs w:val="22"/>
        </w:rPr>
        <w:t>ou</w:t>
      </w:r>
      <w:r w:rsidRPr="00B92BFE">
        <w:rPr>
          <w:rFonts w:ascii="Arial" w:eastAsia="Calibri" w:hAnsi="Arial" w:cs="Arial"/>
          <w:sz w:val="22"/>
          <w:szCs w:val="22"/>
        </w:rPr>
        <w:t>t</w:t>
      </w:r>
      <w:r w:rsidRPr="00B92BFE">
        <w:rPr>
          <w:rFonts w:ascii="Arial" w:hAnsi="Arial" w:cs="Arial"/>
          <w:spacing w:val="1"/>
          <w:sz w:val="22"/>
          <w:szCs w:val="22"/>
        </w:rPr>
        <w:t xml:space="preserve"> </w:t>
      </w:r>
      <w:r w:rsidRPr="00B92BFE">
        <w:rPr>
          <w:rFonts w:ascii="Arial" w:eastAsia="Calibri" w:hAnsi="Arial" w:cs="Arial"/>
          <w:spacing w:val="-1"/>
          <w:sz w:val="22"/>
          <w:szCs w:val="22"/>
        </w:rPr>
        <w:t>t</w:t>
      </w:r>
      <w:r w:rsidRPr="00B92BFE">
        <w:rPr>
          <w:rFonts w:ascii="Arial" w:eastAsia="Calibri" w:hAnsi="Arial" w:cs="Arial"/>
          <w:spacing w:val="1"/>
          <w:sz w:val="22"/>
          <w:szCs w:val="22"/>
        </w:rPr>
        <w:t>h</w:t>
      </w:r>
      <w:r w:rsidRPr="00B92BFE">
        <w:rPr>
          <w:rFonts w:ascii="Arial" w:eastAsia="Calibri" w:hAnsi="Arial" w:cs="Arial"/>
          <w:sz w:val="22"/>
          <w:szCs w:val="22"/>
        </w:rPr>
        <w:t>e</w:t>
      </w:r>
      <w:r w:rsidRPr="00B92BFE">
        <w:rPr>
          <w:rFonts w:ascii="Arial" w:hAnsi="Arial" w:cs="Arial"/>
          <w:spacing w:val="3"/>
          <w:sz w:val="22"/>
          <w:szCs w:val="22"/>
        </w:rPr>
        <w:t xml:space="preserve"> </w:t>
      </w:r>
      <w:r w:rsidRPr="00B92BFE">
        <w:rPr>
          <w:rFonts w:ascii="Arial" w:eastAsia="Calibri" w:hAnsi="Arial" w:cs="Arial"/>
          <w:spacing w:val="-2"/>
          <w:sz w:val="22"/>
          <w:szCs w:val="22"/>
        </w:rPr>
        <w:t>o</w:t>
      </w:r>
      <w:r w:rsidRPr="00B92BFE">
        <w:rPr>
          <w:rFonts w:ascii="Arial" w:eastAsia="Calibri" w:hAnsi="Arial" w:cs="Arial"/>
          <w:spacing w:val="1"/>
          <w:sz w:val="22"/>
          <w:szCs w:val="22"/>
        </w:rPr>
        <w:t>b</w:t>
      </w:r>
      <w:r w:rsidRPr="00B92BFE">
        <w:rPr>
          <w:rFonts w:ascii="Arial" w:eastAsia="Calibri" w:hAnsi="Arial" w:cs="Arial"/>
          <w:sz w:val="22"/>
          <w:szCs w:val="22"/>
        </w:rPr>
        <w:t>j</w:t>
      </w:r>
      <w:r w:rsidRPr="00B92BFE">
        <w:rPr>
          <w:rFonts w:ascii="Arial" w:eastAsia="Calibri" w:hAnsi="Arial" w:cs="Arial"/>
          <w:spacing w:val="1"/>
          <w:sz w:val="22"/>
          <w:szCs w:val="22"/>
        </w:rPr>
        <w:t>e</w:t>
      </w:r>
      <w:r w:rsidRPr="00B92BFE">
        <w:rPr>
          <w:rFonts w:ascii="Arial" w:eastAsia="Calibri" w:hAnsi="Arial" w:cs="Arial"/>
          <w:spacing w:val="-1"/>
          <w:sz w:val="22"/>
          <w:szCs w:val="22"/>
        </w:rPr>
        <w:t>ct</w:t>
      </w:r>
      <w:r w:rsidRPr="00B92BFE">
        <w:rPr>
          <w:rFonts w:ascii="Arial" w:eastAsia="Calibri" w:hAnsi="Arial" w:cs="Arial"/>
          <w:sz w:val="22"/>
          <w:szCs w:val="22"/>
        </w:rPr>
        <w:t>iv</w:t>
      </w:r>
      <w:r w:rsidRPr="00B92BFE">
        <w:rPr>
          <w:rFonts w:ascii="Arial" w:eastAsia="Calibri" w:hAnsi="Arial" w:cs="Arial"/>
          <w:spacing w:val="1"/>
          <w:sz w:val="22"/>
          <w:szCs w:val="22"/>
        </w:rPr>
        <w:t>e</w:t>
      </w:r>
      <w:r w:rsidRPr="00B92BFE">
        <w:rPr>
          <w:rFonts w:ascii="Arial" w:eastAsia="Calibri" w:hAnsi="Arial" w:cs="Arial"/>
          <w:sz w:val="22"/>
          <w:szCs w:val="22"/>
        </w:rPr>
        <w:t>s</w:t>
      </w:r>
      <w:r w:rsidRPr="00B92BFE">
        <w:rPr>
          <w:rFonts w:ascii="Arial" w:hAnsi="Arial" w:cs="Arial"/>
          <w:spacing w:val="2"/>
          <w:sz w:val="22"/>
          <w:szCs w:val="22"/>
        </w:rPr>
        <w:t xml:space="preserve"> </w:t>
      </w:r>
      <w:r w:rsidRPr="00B92BFE">
        <w:rPr>
          <w:rFonts w:ascii="Arial" w:eastAsia="Calibri" w:hAnsi="Arial" w:cs="Arial"/>
          <w:spacing w:val="-2"/>
          <w:sz w:val="22"/>
          <w:szCs w:val="22"/>
        </w:rPr>
        <w:t>o</w:t>
      </w:r>
      <w:r w:rsidRPr="00B92BFE">
        <w:rPr>
          <w:rFonts w:ascii="Arial" w:eastAsia="Calibri" w:hAnsi="Arial" w:cs="Arial"/>
          <w:sz w:val="22"/>
          <w:szCs w:val="22"/>
        </w:rPr>
        <w:t>f</w:t>
      </w:r>
      <w:r w:rsidRPr="00B92BFE">
        <w:rPr>
          <w:rFonts w:ascii="Arial" w:hAnsi="Arial" w:cs="Arial"/>
          <w:spacing w:val="1"/>
          <w:sz w:val="22"/>
          <w:szCs w:val="22"/>
        </w:rPr>
        <w:t xml:space="preserve"> </w:t>
      </w:r>
      <w:r w:rsidRPr="00B92BFE">
        <w:rPr>
          <w:rFonts w:ascii="Arial" w:eastAsia="Calibri" w:hAnsi="Arial" w:cs="Arial"/>
          <w:spacing w:val="1"/>
          <w:sz w:val="22"/>
          <w:szCs w:val="22"/>
        </w:rPr>
        <w:t>t</w:t>
      </w:r>
      <w:r w:rsidRPr="00B92BFE">
        <w:rPr>
          <w:rFonts w:ascii="Arial" w:eastAsia="Calibri" w:hAnsi="Arial" w:cs="Arial"/>
          <w:spacing w:val="-1"/>
          <w:sz w:val="22"/>
          <w:szCs w:val="22"/>
        </w:rPr>
        <w:t>h</w:t>
      </w:r>
      <w:r w:rsidRPr="00B92BFE">
        <w:rPr>
          <w:rFonts w:ascii="Arial" w:eastAsia="Calibri" w:hAnsi="Arial" w:cs="Arial"/>
          <w:sz w:val="22"/>
          <w:szCs w:val="22"/>
        </w:rPr>
        <w:t>e</w:t>
      </w:r>
      <w:r w:rsidRPr="00B92BFE">
        <w:rPr>
          <w:rFonts w:ascii="Arial" w:hAnsi="Arial" w:cs="Arial"/>
          <w:spacing w:val="3"/>
          <w:sz w:val="22"/>
          <w:szCs w:val="22"/>
        </w:rPr>
        <w:t xml:space="preserve"> </w:t>
      </w:r>
      <w:r w:rsidRPr="00B92BFE">
        <w:rPr>
          <w:rFonts w:ascii="Arial" w:eastAsia="Calibri" w:hAnsi="Arial" w:cs="Arial"/>
          <w:spacing w:val="1"/>
          <w:sz w:val="22"/>
          <w:szCs w:val="22"/>
        </w:rPr>
        <w:t>T</w:t>
      </w:r>
      <w:r w:rsidRPr="00B92BFE">
        <w:rPr>
          <w:rFonts w:ascii="Arial" w:eastAsia="Calibri" w:hAnsi="Arial" w:cs="Arial"/>
          <w:spacing w:val="-2"/>
          <w:sz w:val="22"/>
          <w:szCs w:val="22"/>
        </w:rPr>
        <w:t>r</w:t>
      </w:r>
      <w:r w:rsidRPr="00B92BFE">
        <w:rPr>
          <w:rFonts w:ascii="Arial" w:eastAsia="Calibri" w:hAnsi="Arial" w:cs="Arial"/>
          <w:spacing w:val="1"/>
          <w:sz w:val="22"/>
          <w:szCs w:val="22"/>
        </w:rPr>
        <w:t>u</w:t>
      </w:r>
      <w:r w:rsidRPr="00B92BFE">
        <w:rPr>
          <w:rFonts w:ascii="Arial" w:eastAsia="Calibri" w:hAnsi="Arial" w:cs="Arial"/>
          <w:sz w:val="22"/>
          <w:szCs w:val="22"/>
        </w:rPr>
        <w:t>s</w:t>
      </w:r>
      <w:r w:rsidRPr="00B92BFE">
        <w:rPr>
          <w:rFonts w:ascii="Arial" w:eastAsia="Calibri" w:hAnsi="Arial" w:cs="Arial"/>
          <w:spacing w:val="1"/>
          <w:sz w:val="22"/>
          <w:szCs w:val="22"/>
        </w:rPr>
        <w:t>t</w:t>
      </w:r>
      <w:r w:rsidRPr="00B92BFE">
        <w:rPr>
          <w:rFonts w:ascii="Arial" w:eastAsia="Calibri" w:hAnsi="Arial" w:cs="Arial"/>
          <w:sz w:val="22"/>
          <w:szCs w:val="22"/>
        </w:rPr>
        <w:t>,</w:t>
      </w:r>
      <w:r w:rsidRPr="00B92BFE">
        <w:rPr>
          <w:rFonts w:ascii="Arial" w:hAnsi="Arial" w:cs="Arial"/>
          <w:spacing w:val="3"/>
          <w:sz w:val="22"/>
          <w:szCs w:val="22"/>
        </w:rPr>
        <w:t xml:space="preserve"> </w:t>
      </w:r>
      <w:r w:rsidRPr="00B92BFE">
        <w:rPr>
          <w:rFonts w:ascii="Arial" w:eastAsia="Calibri" w:hAnsi="Arial" w:cs="Arial"/>
          <w:spacing w:val="-2"/>
          <w:sz w:val="22"/>
          <w:szCs w:val="22"/>
        </w:rPr>
        <w:t>m</w:t>
      </w:r>
      <w:r w:rsidRPr="00B92BFE">
        <w:rPr>
          <w:rFonts w:ascii="Arial" w:eastAsia="Calibri" w:hAnsi="Arial" w:cs="Arial"/>
          <w:spacing w:val="1"/>
          <w:sz w:val="22"/>
          <w:szCs w:val="22"/>
        </w:rPr>
        <w:t>o</w:t>
      </w:r>
      <w:r w:rsidRPr="00B92BFE">
        <w:rPr>
          <w:rFonts w:ascii="Arial" w:eastAsia="Calibri" w:hAnsi="Arial" w:cs="Arial"/>
          <w:sz w:val="22"/>
          <w:szCs w:val="22"/>
        </w:rPr>
        <w:t>s</w:t>
      </w:r>
      <w:r w:rsidRPr="00B92BFE">
        <w:rPr>
          <w:rFonts w:ascii="Arial" w:eastAsia="Calibri" w:hAnsi="Arial" w:cs="Arial"/>
          <w:spacing w:val="1"/>
          <w:sz w:val="22"/>
          <w:szCs w:val="22"/>
        </w:rPr>
        <w:t>t</w:t>
      </w:r>
      <w:r w:rsidRPr="00B92BFE">
        <w:rPr>
          <w:rFonts w:ascii="Arial" w:eastAsia="Calibri" w:hAnsi="Arial" w:cs="Arial"/>
          <w:sz w:val="22"/>
          <w:szCs w:val="22"/>
        </w:rPr>
        <w:t>ly</w:t>
      </w:r>
      <w:r w:rsidRPr="00B92BFE">
        <w:rPr>
          <w:rFonts w:ascii="Arial" w:hAnsi="Arial" w:cs="Arial"/>
          <w:spacing w:val="2"/>
          <w:sz w:val="22"/>
          <w:szCs w:val="22"/>
        </w:rPr>
        <w:t xml:space="preserve"> </w:t>
      </w:r>
      <w:r w:rsidRPr="00B92BFE">
        <w:rPr>
          <w:rFonts w:ascii="Arial" w:eastAsia="Calibri" w:hAnsi="Arial" w:cs="Arial"/>
          <w:spacing w:val="-2"/>
          <w:sz w:val="22"/>
          <w:szCs w:val="22"/>
        </w:rPr>
        <w:t>i</w:t>
      </w:r>
      <w:r w:rsidRPr="00B92BFE">
        <w:rPr>
          <w:rFonts w:ascii="Arial" w:eastAsia="Calibri" w:hAnsi="Arial" w:cs="Arial"/>
          <w:sz w:val="22"/>
          <w:szCs w:val="22"/>
        </w:rPr>
        <w:t>n</w:t>
      </w:r>
      <w:r w:rsidRPr="00B92BFE">
        <w:rPr>
          <w:rFonts w:ascii="Arial" w:hAnsi="Arial" w:cs="Arial"/>
          <w:spacing w:val="3"/>
          <w:sz w:val="22"/>
          <w:szCs w:val="22"/>
        </w:rPr>
        <w:t xml:space="preserve"> </w:t>
      </w:r>
      <w:r w:rsidRPr="00B92BFE">
        <w:rPr>
          <w:rFonts w:ascii="Arial" w:eastAsia="Calibri" w:hAnsi="Arial" w:cs="Arial"/>
          <w:spacing w:val="-1"/>
          <w:sz w:val="22"/>
          <w:szCs w:val="22"/>
        </w:rPr>
        <w:t>c</w:t>
      </w:r>
      <w:r w:rsidRPr="00B92BFE">
        <w:rPr>
          <w:rFonts w:ascii="Arial" w:eastAsia="Calibri" w:hAnsi="Arial" w:cs="Arial"/>
          <w:spacing w:val="1"/>
          <w:sz w:val="22"/>
          <w:szCs w:val="22"/>
        </w:rPr>
        <w:t>o</w:t>
      </w:r>
      <w:r w:rsidRPr="00B92BFE">
        <w:rPr>
          <w:rFonts w:ascii="Arial" w:eastAsia="Calibri" w:hAnsi="Arial" w:cs="Arial"/>
          <w:sz w:val="22"/>
          <w:szCs w:val="22"/>
        </w:rPr>
        <w:t>ll</w:t>
      </w:r>
      <w:r w:rsidRPr="00B92BFE">
        <w:rPr>
          <w:rFonts w:ascii="Arial" w:eastAsia="Calibri" w:hAnsi="Arial" w:cs="Arial"/>
          <w:spacing w:val="-2"/>
          <w:sz w:val="22"/>
          <w:szCs w:val="22"/>
        </w:rPr>
        <w:t>a</w:t>
      </w:r>
      <w:r w:rsidRPr="00B92BFE">
        <w:rPr>
          <w:rFonts w:ascii="Arial" w:eastAsia="Calibri" w:hAnsi="Arial" w:cs="Arial"/>
          <w:spacing w:val="-1"/>
          <w:sz w:val="22"/>
          <w:szCs w:val="22"/>
        </w:rPr>
        <w:t>b</w:t>
      </w:r>
      <w:r w:rsidRPr="00B92BFE">
        <w:rPr>
          <w:rFonts w:ascii="Arial" w:eastAsia="Calibri" w:hAnsi="Arial" w:cs="Arial"/>
          <w:spacing w:val="1"/>
          <w:sz w:val="22"/>
          <w:szCs w:val="22"/>
        </w:rPr>
        <w:t>o</w:t>
      </w:r>
      <w:r w:rsidRPr="00B92BFE">
        <w:rPr>
          <w:rFonts w:ascii="Arial" w:eastAsia="Calibri" w:hAnsi="Arial" w:cs="Arial"/>
          <w:sz w:val="22"/>
          <w:szCs w:val="22"/>
        </w:rPr>
        <w:t>ra</w:t>
      </w:r>
      <w:r w:rsidRPr="00B92BFE">
        <w:rPr>
          <w:rFonts w:ascii="Arial" w:eastAsia="Calibri" w:hAnsi="Arial" w:cs="Arial"/>
          <w:spacing w:val="1"/>
          <w:sz w:val="22"/>
          <w:szCs w:val="22"/>
        </w:rPr>
        <w:t>t</w:t>
      </w:r>
      <w:r w:rsidRPr="00B92BFE">
        <w:rPr>
          <w:rFonts w:ascii="Arial" w:eastAsia="Calibri" w:hAnsi="Arial" w:cs="Arial"/>
          <w:sz w:val="22"/>
          <w:szCs w:val="22"/>
        </w:rPr>
        <w:t>i</w:t>
      </w:r>
      <w:r w:rsidRPr="00B92BFE">
        <w:rPr>
          <w:rFonts w:ascii="Arial" w:eastAsia="Calibri" w:hAnsi="Arial" w:cs="Arial"/>
          <w:spacing w:val="-2"/>
          <w:sz w:val="22"/>
          <w:szCs w:val="22"/>
        </w:rPr>
        <w:t>o</w:t>
      </w:r>
      <w:r w:rsidRPr="00B92BFE">
        <w:rPr>
          <w:rFonts w:ascii="Arial" w:eastAsia="Calibri" w:hAnsi="Arial" w:cs="Arial"/>
          <w:sz w:val="22"/>
          <w:szCs w:val="22"/>
        </w:rPr>
        <w:t>n</w:t>
      </w:r>
      <w:r w:rsidRPr="00B92BFE">
        <w:rPr>
          <w:rFonts w:ascii="Arial" w:hAnsi="Arial" w:cs="Arial"/>
          <w:spacing w:val="3"/>
          <w:sz w:val="22"/>
          <w:szCs w:val="22"/>
        </w:rPr>
        <w:t xml:space="preserve"> </w:t>
      </w:r>
      <w:r w:rsidRPr="00B92BFE">
        <w:rPr>
          <w:rFonts w:ascii="Arial" w:eastAsia="Calibri" w:hAnsi="Arial" w:cs="Arial"/>
          <w:spacing w:val="-1"/>
          <w:sz w:val="22"/>
          <w:szCs w:val="22"/>
        </w:rPr>
        <w:t>w</w:t>
      </w:r>
      <w:r w:rsidRPr="00B92BFE">
        <w:rPr>
          <w:rFonts w:ascii="Arial" w:eastAsia="Calibri" w:hAnsi="Arial" w:cs="Arial"/>
          <w:sz w:val="22"/>
          <w:szCs w:val="22"/>
        </w:rPr>
        <w:t>i</w:t>
      </w:r>
      <w:r w:rsidRPr="00B92BFE">
        <w:rPr>
          <w:rFonts w:ascii="Arial" w:eastAsia="Calibri" w:hAnsi="Arial" w:cs="Arial"/>
          <w:spacing w:val="-1"/>
          <w:sz w:val="22"/>
          <w:szCs w:val="22"/>
        </w:rPr>
        <w:t>t</w:t>
      </w:r>
      <w:r w:rsidRPr="00B92BFE">
        <w:rPr>
          <w:rFonts w:ascii="Arial" w:eastAsia="Calibri" w:hAnsi="Arial" w:cs="Arial"/>
          <w:sz w:val="22"/>
          <w:szCs w:val="22"/>
        </w:rPr>
        <w:t>h</w:t>
      </w:r>
      <w:r w:rsidRPr="00B92BFE">
        <w:rPr>
          <w:rFonts w:ascii="Arial" w:hAnsi="Arial" w:cs="Arial"/>
          <w:spacing w:val="1"/>
          <w:sz w:val="22"/>
          <w:szCs w:val="22"/>
        </w:rPr>
        <w:t xml:space="preserve"> </w:t>
      </w:r>
      <w:r w:rsidRPr="00B92BFE">
        <w:rPr>
          <w:rFonts w:ascii="Arial" w:eastAsia="Calibri" w:hAnsi="Arial" w:cs="Arial"/>
          <w:spacing w:val="1"/>
          <w:sz w:val="22"/>
          <w:szCs w:val="22"/>
        </w:rPr>
        <w:t>N</w:t>
      </w:r>
      <w:r w:rsidRPr="00B92BFE">
        <w:rPr>
          <w:rFonts w:ascii="Arial" w:eastAsia="Calibri" w:hAnsi="Arial" w:cs="Arial"/>
          <w:spacing w:val="-1"/>
          <w:sz w:val="22"/>
          <w:szCs w:val="22"/>
        </w:rPr>
        <w:t>B</w:t>
      </w:r>
      <w:r w:rsidRPr="00B92BFE">
        <w:rPr>
          <w:rFonts w:ascii="Arial" w:eastAsia="Calibri" w:hAnsi="Arial" w:cs="Arial"/>
          <w:sz w:val="22"/>
          <w:szCs w:val="22"/>
        </w:rPr>
        <w:t>N</w:t>
      </w:r>
      <w:r w:rsidRPr="00B92BFE">
        <w:rPr>
          <w:rFonts w:ascii="Arial" w:hAnsi="Arial" w:cs="Arial"/>
          <w:spacing w:val="4"/>
          <w:sz w:val="22"/>
          <w:szCs w:val="22"/>
        </w:rPr>
        <w:t xml:space="preserve"> </w:t>
      </w:r>
      <w:r w:rsidRPr="00B92BFE">
        <w:rPr>
          <w:rFonts w:ascii="Arial" w:eastAsia="Calibri" w:hAnsi="Arial" w:cs="Arial"/>
          <w:spacing w:val="-1"/>
          <w:sz w:val="22"/>
          <w:szCs w:val="22"/>
        </w:rPr>
        <w:t>p</w:t>
      </w:r>
      <w:r w:rsidRPr="00B92BFE">
        <w:rPr>
          <w:rFonts w:ascii="Arial" w:eastAsia="Calibri" w:hAnsi="Arial" w:cs="Arial"/>
          <w:sz w:val="22"/>
          <w:szCs w:val="22"/>
        </w:rPr>
        <w:t>ar</w:t>
      </w:r>
      <w:r w:rsidRPr="00B92BFE">
        <w:rPr>
          <w:rFonts w:ascii="Arial" w:eastAsia="Calibri" w:hAnsi="Arial" w:cs="Arial"/>
          <w:spacing w:val="-1"/>
          <w:sz w:val="22"/>
          <w:szCs w:val="22"/>
        </w:rPr>
        <w:t>tn</w:t>
      </w:r>
      <w:r w:rsidRPr="00B92BFE">
        <w:rPr>
          <w:rFonts w:ascii="Arial" w:eastAsia="Calibri" w:hAnsi="Arial" w:cs="Arial"/>
          <w:spacing w:val="1"/>
          <w:sz w:val="22"/>
          <w:szCs w:val="22"/>
        </w:rPr>
        <w:t>e</w:t>
      </w:r>
      <w:r w:rsidRPr="00B92BFE">
        <w:rPr>
          <w:rFonts w:ascii="Arial" w:eastAsia="Calibri" w:hAnsi="Arial" w:cs="Arial"/>
          <w:sz w:val="22"/>
          <w:szCs w:val="22"/>
        </w:rPr>
        <w:t>r</w:t>
      </w:r>
      <w:r w:rsidRPr="00B92BFE">
        <w:rPr>
          <w:rFonts w:ascii="Arial" w:hAnsi="Arial" w:cs="Arial"/>
          <w:sz w:val="22"/>
          <w:szCs w:val="22"/>
        </w:rPr>
        <w:t xml:space="preserve"> </w:t>
      </w:r>
      <w:r w:rsidRPr="00B92BFE">
        <w:rPr>
          <w:rFonts w:ascii="Arial" w:eastAsia="Calibri" w:hAnsi="Arial" w:cs="Arial"/>
          <w:spacing w:val="1"/>
          <w:sz w:val="22"/>
          <w:szCs w:val="22"/>
        </w:rPr>
        <w:t>o</w:t>
      </w:r>
      <w:r w:rsidRPr="00B92BFE">
        <w:rPr>
          <w:rFonts w:ascii="Arial" w:eastAsia="Calibri" w:hAnsi="Arial" w:cs="Arial"/>
          <w:sz w:val="22"/>
          <w:szCs w:val="22"/>
        </w:rPr>
        <w:t>rga</w:t>
      </w:r>
      <w:r w:rsidRPr="00B92BFE">
        <w:rPr>
          <w:rFonts w:ascii="Arial" w:eastAsia="Calibri" w:hAnsi="Arial" w:cs="Arial"/>
          <w:spacing w:val="1"/>
          <w:sz w:val="22"/>
          <w:szCs w:val="22"/>
        </w:rPr>
        <w:t>n</w:t>
      </w:r>
      <w:r w:rsidRPr="00B92BFE">
        <w:rPr>
          <w:rFonts w:ascii="Arial" w:eastAsia="Calibri" w:hAnsi="Arial" w:cs="Arial"/>
          <w:sz w:val="22"/>
          <w:szCs w:val="22"/>
        </w:rPr>
        <w:t>isa</w:t>
      </w:r>
      <w:r w:rsidRPr="00B92BFE">
        <w:rPr>
          <w:rFonts w:ascii="Arial" w:eastAsia="Calibri" w:hAnsi="Arial" w:cs="Arial"/>
          <w:spacing w:val="1"/>
          <w:sz w:val="22"/>
          <w:szCs w:val="22"/>
        </w:rPr>
        <w:t>t</w:t>
      </w:r>
      <w:r w:rsidRPr="00B92BFE">
        <w:rPr>
          <w:rFonts w:ascii="Arial" w:eastAsia="Calibri" w:hAnsi="Arial" w:cs="Arial"/>
          <w:spacing w:val="-2"/>
          <w:sz w:val="22"/>
          <w:szCs w:val="22"/>
        </w:rPr>
        <w:t>i</w:t>
      </w:r>
      <w:r w:rsidRPr="00B92BFE">
        <w:rPr>
          <w:rFonts w:ascii="Arial" w:eastAsia="Calibri" w:hAnsi="Arial" w:cs="Arial"/>
          <w:spacing w:val="1"/>
          <w:sz w:val="22"/>
          <w:szCs w:val="22"/>
        </w:rPr>
        <w:t>on</w:t>
      </w:r>
      <w:r w:rsidRPr="00B92BFE">
        <w:rPr>
          <w:rFonts w:ascii="Arial" w:eastAsia="Calibri" w:hAnsi="Arial" w:cs="Arial"/>
          <w:sz w:val="22"/>
          <w:szCs w:val="22"/>
        </w:rPr>
        <w:t>s.</w:t>
      </w:r>
      <w:r w:rsidR="00391BBE" w:rsidRPr="00B92BFE">
        <w:rPr>
          <w:rFonts w:ascii="Arial" w:eastAsia="Calibri" w:hAnsi="Arial" w:cs="Arial"/>
          <w:sz w:val="22"/>
          <w:szCs w:val="22"/>
        </w:rPr>
        <w:t xml:space="preserve"> You can find out more about us in the </w:t>
      </w:r>
      <w:hyperlink r:id="rId7" w:history="1">
        <w:r w:rsidR="00391BBE" w:rsidRPr="00B92BFE">
          <w:rPr>
            <w:rStyle w:val="Hyperlink"/>
            <w:rFonts w:ascii="Arial" w:eastAsia="Calibri" w:hAnsi="Arial" w:cs="Arial"/>
            <w:sz w:val="22"/>
            <w:szCs w:val="22"/>
          </w:rPr>
          <w:t>Meet the Team</w:t>
        </w:r>
      </w:hyperlink>
      <w:r w:rsidR="00391BBE" w:rsidRPr="00B92BFE">
        <w:rPr>
          <w:rFonts w:ascii="Arial" w:eastAsia="Calibri" w:hAnsi="Arial" w:cs="Arial"/>
          <w:sz w:val="22"/>
          <w:szCs w:val="22"/>
        </w:rPr>
        <w:t xml:space="preserve"> section of our website.</w:t>
      </w:r>
    </w:p>
    <w:p w14:paraId="4A4D5D46" w14:textId="77777777" w:rsidR="006D763D" w:rsidRPr="00B92BFE" w:rsidRDefault="006D763D" w:rsidP="00FC7362">
      <w:pPr>
        <w:spacing w:before="2" w:line="240" w:lineRule="exact"/>
        <w:jc w:val="both"/>
        <w:rPr>
          <w:rFonts w:ascii="Arial" w:hAnsi="Arial" w:cs="Arial"/>
          <w:sz w:val="22"/>
          <w:szCs w:val="22"/>
        </w:rPr>
      </w:pPr>
    </w:p>
    <w:p w14:paraId="15002C73" w14:textId="0A1B6ECC" w:rsidR="006D763D" w:rsidRPr="00B92BFE" w:rsidRDefault="00BE0F23" w:rsidP="00FC7362">
      <w:pPr>
        <w:jc w:val="both"/>
        <w:rPr>
          <w:rFonts w:ascii="Arial" w:eastAsia="Calibri" w:hAnsi="Arial" w:cs="Arial"/>
          <w:b/>
          <w:sz w:val="22"/>
          <w:szCs w:val="22"/>
        </w:rPr>
      </w:pPr>
      <w:r w:rsidRPr="00B92BFE">
        <w:rPr>
          <w:rFonts w:ascii="Arial" w:eastAsia="Calibri" w:hAnsi="Arial" w:cs="Arial"/>
          <w:b/>
          <w:sz w:val="22"/>
          <w:szCs w:val="22"/>
        </w:rPr>
        <w:t>The</w:t>
      </w:r>
      <w:r w:rsidRPr="00B92BFE">
        <w:rPr>
          <w:rFonts w:ascii="Arial" w:hAnsi="Arial" w:cs="Arial"/>
          <w:b/>
          <w:sz w:val="22"/>
          <w:szCs w:val="22"/>
        </w:rPr>
        <w:t xml:space="preserve"> </w:t>
      </w:r>
      <w:r w:rsidRPr="00B92BFE">
        <w:rPr>
          <w:rFonts w:ascii="Arial" w:eastAsia="Calibri" w:hAnsi="Arial" w:cs="Arial"/>
          <w:b/>
          <w:sz w:val="22"/>
          <w:szCs w:val="22"/>
        </w:rPr>
        <w:t xml:space="preserve">Role </w:t>
      </w:r>
    </w:p>
    <w:p w14:paraId="42B5E3AF" w14:textId="77777777" w:rsidR="006D763D" w:rsidRPr="00B92BFE" w:rsidRDefault="006D763D" w:rsidP="00FC7362">
      <w:pPr>
        <w:spacing w:before="2" w:line="120" w:lineRule="exact"/>
        <w:jc w:val="both"/>
        <w:rPr>
          <w:rFonts w:ascii="Arial" w:hAnsi="Arial" w:cs="Arial"/>
          <w:sz w:val="22"/>
          <w:szCs w:val="22"/>
        </w:rPr>
      </w:pPr>
    </w:p>
    <w:p w14:paraId="2D132AAE" w14:textId="77777777" w:rsidR="00BE0F23" w:rsidRPr="00B92BFE" w:rsidRDefault="00BE0F23" w:rsidP="00FC7362">
      <w:pPr>
        <w:shd w:val="clear" w:color="auto" w:fill="FFFFFF"/>
        <w:spacing w:after="240"/>
        <w:jc w:val="both"/>
        <w:rPr>
          <w:rFonts w:ascii="Arial" w:hAnsi="Arial" w:cs="Arial"/>
          <w:color w:val="000000"/>
          <w:sz w:val="22"/>
          <w:szCs w:val="22"/>
          <w:lang w:eastAsia="en-GB"/>
        </w:rPr>
      </w:pPr>
      <w:r w:rsidRPr="00B92BFE">
        <w:rPr>
          <w:rFonts w:ascii="Arial" w:hAnsi="Arial" w:cs="Arial"/>
          <w:color w:val="000000"/>
          <w:sz w:val="22"/>
          <w:szCs w:val="22"/>
          <w:lang w:eastAsia="en-GB"/>
        </w:rPr>
        <w:t xml:space="preserve">We are looking for a Project Manager to fill a new role to take the lead on the NBN Atlas technical development and, in the medium term, to support the Chief Executive on delivering a project to enhance the sustainability of the NBN Trust. The role is to work with the NBN Trust’s technical team and liaise with stakeholders and NBN Atlas users to determine and communicate requirements for development tasks and prioritise the work plan. The right candidate for this role needs to be comfortable working with non-technical and technical specialists and </w:t>
      </w:r>
      <w:proofErr w:type="gramStart"/>
      <w:r w:rsidRPr="00B92BFE">
        <w:rPr>
          <w:rFonts w:ascii="Arial" w:hAnsi="Arial" w:cs="Arial"/>
          <w:color w:val="000000"/>
          <w:sz w:val="22"/>
          <w:szCs w:val="22"/>
          <w:lang w:eastAsia="en-GB"/>
        </w:rPr>
        <w:t>have an understanding of</w:t>
      </w:r>
      <w:proofErr w:type="gramEnd"/>
      <w:r w:rsidRPr="00B92BFE">
        <w:rPr>
          <w:rFonts w:ascii="Arial" w:hAnsi="Arial" w:cs="Arial"/>
          <w:color w:val="000000"/>
          <w:sz w:val="22"/>
          <w:szCs w:val="22"/>
          <w:lang w:eastAsia="en-GB"/>
        </w:rPr>
        <w:t xml:space="preserve"> how websites such as the NBN Atlas work.</w:t>
      </w:r>
    </w:p>
    <w:p w14:paraId="535926CF" w14:textId="77777777" w:rsidR="00BE0F23" w:rsidRPr="00B92BFE" w:rsidRDefault="00BE0F23" w:rsidP="00FC7362">
      <w:pPr>
        <w:shd w:val="clear" w:color="auto" w:fill="FFFFFF"/>
        <w:spacing w:after="240"/>
        <w:jc w:val="both"/>
        <w:rPr>
          <w:rFonts w:ascii="Arial" w:hAnsi="Arial" w:cs="Arial"/>
          <w:color w:val="000000"/>
          <w:sz w:val="22"/>
          <w:szCs w:val="22"/>
          <w:lang w:eastAsia="en-GB"/>
        </w:rPr>
      </w:pPr>
      <w:r w:rsidRPr="00B92BFE">
        <w:rPr>
          <w:rFonts w:ascii="Arial" w:hAnsi="Arial" w:cs="Arial"/>
          <w:color w:val="000000"/>
          <w:sz w:val="22"/>
          <w:szCs w:val="22"/>
          <w:lang w:eastAsia="en-GB"/>
        </w:rPr>
        <w:t>Working as part of a small team, this is a new and key role reporting directly to the Chief Executive. This post will sit within the NBN Trust’s technical team, which currently consists of one developer and one technical support officer, however, we are also in the process of recruiting a second developer and an admin support officer.</w:t>
      </w:r>
      <w:r w:rsidRPr="00B92BFE">
        <w:rPr>
          <w:rFonts w:ascii="Arial" w:hAnsi="Arial" w:cs="Arial"/>
          <w:sz w:val="22"/>
          <w:szCs w:val="22"/>
        </w:rPr>
        <w:t xml:space="preserve"> </w:t>
      </w:r>
      <w:r w:rsidRPr="00B92BFE">
        <w:rPr>
          <w:rFonts w:ascii="Arial" w:hAnsi="Arial" w:cs="Arial"/>
          <w:color w:val="000000"/>
          <w:sz w:val="22"/>
          <w:szCs w:val="22"/>
          <w:lang w:eastAsia="en-GB"/>
        </w:rPr>
        <w:t xml:space="preserve">Furthermore, the NBN Team is a mixture of office and home based staff, therefore you need to be self-motivated and comfortable working in a dispersed team.  </w:t>
      </w:r>
    </w:p>
    <w:p w14:paraId="1E32A59F" w14:textId="05F26BB6" w:rsidR="00BE0F23" w:rsidRPr="00B92BFE" w:rsidRDefault="00BE0F23" w:rsidP="00FC7362">
      <w:pPr>
        <w:shd w:val="clear" w:color="auto" w:fill="FFFFFF"/>
        <w:spacing w:after="240"/>
        <w:jc w:val="both"/>
        <w:rPr>
          <w:rFonts w:ascii="Arial" w:hAnsi="Arial" w:cs="Arial"/>
          <w:color w:val="000000"/>
          <w:sz w:val="22"/>
          <w:szCs w:val="22"/>
          <w:lang w:eastAsia="en-GB"/>
        </w:rPr>
      </w:pPr>
      <w:r w:rsidRPr="00B92BFE">
        <w:rPr>
          <w:rFonts w:ascii="Arial" w:hAnsi="Arial" w:cs="Arial"/>
          <w:color w:val="000000"/>
          <w:sz w:val="22"/>
          <w:szCs w:val="22"/>
          <w:lang w:eastAsia="en-GB"/>
        </w:rPr>
        <w:lastRenderedPageBreak/>
        <w:t xml:space="preserve">The post holder will be required to attend and chair steering </w:t>
      </w:r>
      <w:r w:rsidR="001326AF">
        <w:rPr>
          <w:rFonts w:ascii="Arial" w:hAnsi="Arial" w:cs="Arial"/>
          <w:color w:val="000000"/>
          <w:sz w:val="22"/>
          <w:szCs w:val="22"/>
          <w:lang w:eastAsia="en-GB"/>
        </w:rPr>
        <w:t>group</w:t>
      </w:r>
      <w:r w:rsidRPr="00B92BFE">
        <w:rPr>
          <w:rFonts w:ascii="Arial" w:hAnsi="Arial" w:cs="Arial"/>
          <w:color w:val="000000"/>
          <w:sz w:val="22"/>
          <w:szCs w:val="22"/>
          <w:lang w:eastAsia="en-GB"/>
        </w:rPr>
        <w:t xml:space="preserve"> meetings, working groups and stakeholder events and may be required to attend UK and international meetings and conferences.</w:t>
      </w:r>
    </w:p>
    <w:p w14:paraId="2476FF45" w14:textId="77777777" w:rsidR="006D763D" w:rsidRPr="00B92BFE" w:rsidRDefault="006D763D" w:rsidP="00FC7362">
      <w:pPr>
        <w:spacing w:before="11" w:line="280" w:lineRule="exact"/>
        <w:jc w:val="both"/>
        <w:rPr>
          <w:rFonts w:ascii="Arial" w:hAnsi="Arial" w:cs="Arial"/>
          <w:sz w:val="22"/>
          <w:szCs w:val="22"/>
        </w:rPr>
      </w:pPr>
    </w:p>
    <w:p w14:paraId="5F4ECBFD" w14:textId="77777777" w:rsidR="00B92BFE" w:rsidRPr="00B92BFE" w:rsidRDefault="00B92BFE" w:rsidP="00B92BFE">
      <w:pPr>
        <w:shd w:val="clear" w:color="auto" w:fill="FFFFFF"/>
        <w:spacing w:after="240"/>
        <w:rPr>
          <w:rFonts w:ascii="Arial" w:hAnsi="Arial" w:cs="Arial"/>
          <w:b/>
          <w:color w:val="000000"/>
          <w:sz w:val="22"/>
          <w:szCs w:val="22"/>
          <w:lang w:eastAsia="en-GB"/>
        </w:rPr>
      </w:pPr>
      <w:r w:rsidRPr="00B92BFE">
        <w:rPr>
          <w:rFonts w:ascii="Arial" w:hAnsi="Arial" w:cs="Arial"/>
          <w:b/>
          <w:color w:val="000000"/>
          <w:sz w:val="22"/>
          <w:szCs w:val="22"/>
          <w:lang w:eastAsia="en-GB"/>
        </w:rPr>
        <w:t>Key Responsibilities</w:t>
      </w:r>
    </w:p>
    <w:p w14:paraId="6CF49A93" w14:textId="77777777" w:rsidR="00B92BFE" w:rsidRPr="00B92BFE" w:rsidRDefault="00B92BFE" w:rsidP="00B92BFE">
      <w:pPr>
        <w:numPr>
          <w:ilvl w:val="0"/>
          <w:numId w:val="15"/>
        </w:numPr>
        <w:shd w:val="clear" w:color="auto" w:fill="FFFFFF"/>
        <w:spacing w:before="100" w:beforeAutospacing="1" w:after="100" w:afterAutospacing="1"/>
        <w:jc w:val="both"/>
        <w:rPr>
          <w:rFonts w:ascii="Arial" w:hAnsi="Arial" w:cs="Arial"/>
          <w:color w:val="000000"/>
          <w:sz w:val="22"/>
          <w:szCs w:val="22"/>
          <w:lang w:eastAsia="en-GB"/>
        </w:rPr>
      </w:pPr>
      <w:r w:rsidRPr="00B92BFE">
        <w:rPr>
          <w:rFonts w:ascii="Arial" w:hAnsi="Arial" w:cs="Arial"/>
          <w:color w:val="000000"/>
          <w:sz w:val="22"/>
          <w:szCs w:val="22"/>
          <w:lang w:eastAsia="en-GB"/>
        </w:rPr>
        <w:t>Working with stakeholders, data providers and users to elicit, capture, analyse, refine, communicate and document their requirements</w:t>
      </w:r>
    </w:p>
    <w:p w14:paraId="7EDAE84B" w14:textId="77777777" w:rsidR="00B92BFE" w:rsidRPr="00B92BFE" w:rsidRDefault="00B92BFE" w:rsidP="00B92BFE">
      <w:pPr>
        <w:numPr>
          <w:ilvl w:val="0"/>
          <w:numId w:val="15"/>
        </w:numPr>
        <w:shd w:val="clear" w:color="auto" w:fill="FFFFFF"/>
        <w:spacing w:before="100" w:beforeAutospacing="1" w:after="100" w:afterAutospacing="1"/>
        <w:jc w:val="both"/>
        <w:rPr>
          <w:rFonts w:ascii="Arial" w:hAnsi="Arial" w:cs="Arial"/>
          <w:color w:val="000000"/>
          <w:sz w:val="22"/>
          <w:szCs w:val="22"/>
          <w:lang w:eastAsia="en-GB"/>
        </w:rPr>
      </w:pPr>
      <w:r w:rsidRPr="00B92BFE">
        <w:rPr>
          <w:rFonts w:ascii="Arial" w:hAnsi="Arial" w:cs="Arial"/>
          <w:color w:val="000000"/>
          <w:sz w:val="22"/>
          <w:szCs w:val="22"/>
          <w:lang w:eastAsia="en-GB"/>
        </w:rPr>
        <w:t>Providing support to the developers in the definition of technical solutions</w:t>
      </w:r>
    </w:p>
    <w:p w14:paraId="2F0E7EDB" w14:textId="77777777" w:rsidR="00B92BFE" w:rsidRPr="00B92BFE" w:rsidRDefault="00B92BFE" w:rsidP="00B92BFE">
      <w:pPr>
        <w:numPr>
          <w:ilvl w:val="0"/>
          <w:numId w:val="15"/>
        </w:numPr>
        <w:shd w:val="clear" w:color="auto" w:fill="FFFFFF"/>
        <w:spacing w:before="100" w:beforeAutospacing="1" w:after="100" w:afterAutospacing="1"/>
        <w:jc w:val="both"/>
        <w:rPr>
          <w:rFonts w:ascii="Arial" w:hAnsi="Arial" w:cs="Arial"/>
          <w:color w:val="000000"/>
          <w:sz w:val="22"/>
          <w:szCs w:val="22"/>
          <w:lang w:eastAsia="en-GB"/>
        </w:rPr>
      </w:pPr>
      <w:r w:rsidRPr="00B92BFE">
        <w:rPr>
          <w:rFonts w:ascii="Arial" w:hAnsi="Arial" w:cs="Arial"/>
          <w:color w:val="000000"/>
          <w:sz w:val="22"/>
          <w:szCs w:val="22"/>
          <w:lang w:eastAsia="en-GB"/>
        </w:rPr>
        <w:t>Defining Customer Journeys and the producing wireframes and prototypes</w:t>
      </w:r>
    </w:p>
    <w:p w14:paraId="5A2569E7" w14:textId="77777777" w:rsidR="00B92BFE" w:rsidRPr="00B92BFE" w:rsidRDefault="00B92BFE" w:rsidP="00B92BFE">
      <w:pPr>
        <w:numPr>
          <w:ilvl w:val="0"/>
          <w:numId w:val="15"/>
        </w:numPr>
        <w:shd w:val="clear" w:color="auto" w:fill="FFFFFF"/>
        <w:spacing w:before="100" w:beforeAutospacing="1" w:after="100" w:afterAutospacing="1"/>
        <w:jc w:val="both"/>
        <w:rPr>
          <w:rFonts w:ascii="Arial" w:hAnsi="Arial" w:cs="Arial"/>
          <w:color w:val="000000"/>
          <w:sz w:val="22"/>
          <w:szCs w:val="22"/>
          <w:lang w:eastAsia="en-GB"/>
        </w:rPr>
      </w:pPr>
      <w:r w:rsidRPr="00B92BFE">
        <w:rPr>
          <w:rFonts w:ascii="Arial" w:hAnsi="Arial" w:cs="Arial"/>
          <w:color w:val="000000"/>
          <w:sz w:val="22"/>
          <w:szCs w:val="22"/>
          <w:lang w:eastAsia="en-GB"/>
        </w:rPr>
        <w:t>Representing the technical team in communication with stakeholders and users about the project delivery</w:t>
      </w:r>
    </w:p>
    <w:p w14:paraId="685CB4A8" w14:textId="77777777" w:rsidR="00B92BFE" w:rsidRPr="00B92BFE" w:rsidRDefault="00B92BFE" w:rsidP="00B92BFE">
      <w:pPr>
        <w:numPr>
          <w:ilvl w:val="0"/>
          <w:numId w:val="15"/>
        </w:numPr>
        <w:shd w:val="clear" w:color="auto" w:fill="FFFFFF"/>
        <w:spacing w:before="100" w:beforeAutospacing="1" w:after="100" w:afterAutospacing="1"/>
        <w:jc w:val="both"/>
        <w:rPr>
          <w:rFonts w:ascii="Arial" w:hAnsi="Arial" w:cs="Arial"/>
          <w:color w:val="000000"/>
          <w:sz w:val="22"/>
          <w:szCs w:val="22"/>
          <w:lang w:eastAsia="en-GB"/>
        </w:rPr>
      </w:pPr>
      <w:r w:rsidRPr="00B92BFE">
        <w:rPr>
          <w:rFonts w:ascii="Arial" w:hAnsi="Arial" w:cs="Arial"/>
          <w:color w:val="000000"/>
          <w:sz w:val="22"/>
          <w:szCs w:val="22"/>
          <w:lang w:eastAsia="en-GB"/>
        </w:rPr>
        <w:t>Representing the customer (acting as a proxy) in support of the delivery teams throughout the project</w:t>
      </w:r>
    </w:p>
    <w:p w14:paraId="478B86E5" w14:textId="77777777" w:rsidR="00B92BFE" w:rsidRPr="00B92BFE" w:rsidRDefault="00B92BFE" w:rsidP="00B92BFE">
      <w:pPr>
        <w:numPr>
          <w:ilvl w:val="0"/>
          <w:numId w:val="15"/>
        </w:numPr>
        <w:shd w:val="clear" w:color="auto" w:fill="FFFFFF"/>
        <w:spacing w:before="100" w:beforeAutospacing="1" w:after="100" w:afterAutospacing="1"/>
        <w:jc w:val="both"/>
        <w:rPr>
          <w:rFonts w:ascii="Arial" w:hAnsi="Arial" w:cs="Arial"/>
          <w:color w:val="000000"/>
          <w:sz w:val="22"/>
          <w:szCs w:val="22"/>
          <w:lang w:eastAsia="en-GB"/>
        </w:rPr>
      </w:pPr>
      <w:r w:rsidRPr="00B92BFE">
        <w:rPr>
          <w:rFonts w:ascii="Arial" w:hAnsi="Arial" w:cs="Arial"/>
          <w:color w:val="000000"/>
          <w:sz w:val="22"/>
          <w:szCs w:val="22"/>
          <w:lang w:eastAsia="en-GB"/>
        </w:rPr>
        <w:t>Validating that the functional and non-functional requirements are appropriately implemented within the solution</w:t>
      </w:r>
    </w:p>
    <w:p w14:paraId="4EC2CE51" w14:textId="77777777" w:rsidR="00B92BFE" w:rsidRPr="00B92BFE" w:rsidRDefault="00B92BFE" w:rsidP="00B92BFE">
      <w:pPr>
        <w:numPr>
          <w:ilvl w:val="0"/>
          <w:numId w:val="15"/>
        </w:numPr>
        <w:shd w:val="clear" w:color="auto" w:fill="FFFFFF"/>
        <w:spacing w:before="100" w:beforeAutospacing="1" w:after="100" w:afterAutospacing="1"/>
        <w:jc w:val="both"/>
        <w:rPr>
          <w:rFonts w:ascii="Arial" w:hAnsi="Arial" w:cs="Arial"/>
          <w:color w:val="000000"/>
          <w:sz w:val="22"/>
          <w:szCs w:val="22"/>
          <w:lang w:eastAsia="en-GB"/>
        </w:rPr>
      </w:pPr>
      <w:r w:rsidRPr="00B92BFE">
        <w:rPr>
          <w:rFonts w:ascii="Arial" w:hAnsi="Arial" w:cs="Arial"/>
          <w:color w:val="000000"/>
          <w:sz w:val="22"/>
          <w:szCs w:val="22"/>
          <w:lang w:eastAsia="en-GB"/>
        </w:rPr>
        <w:t>Assisting with the estimation of timescales, resources and planning to successfully deliver development tasks</w:t>
      </w:r>
    </w:p>
    <w:p w14:paraId="2271CC13" w14:textId="77777777" w:rsidR="00B92BFE" w:rsidRPr="00B92BFE" w:rsidRDefault="00B92BFE" w:rsidP="00B92BFE">
      <w:pPr>
        <w:numPr>
          <w:ilvl w:val="0"/>
          <w:numId w:val="15"/>
        </w:numPr>
        <w:shd w:val="clear" w:color="auto" w:fill="FFFFFF"/>
        <w:spacing w:before="100" w:beforeAutospacing="1" w:after="100" w:afterAutospacing="1"/>
        <w:jc w:val="both"/>
        <w:rPr>
          <w:rFonts w:ascii="Arial" w:hAnsi="Arial" w:cs="Arial"/>
          <w:color w:val="000000"/>
          <w:sz w:val="22"/>
          <w:szCs w:val="22"/>
          <w:lang w:eastAsia="en-GB"/>
        </w:rPr>
      </w:pPr>
      <w:r w:rsidRPr="00B92BFE">
        <w:rPr>
          <w:rFonts w:ascii="Arial" w:hAnsi="Arial" w:cs="Arial"/>
          <w:color w:val="000000"/>
          <w:sz w:val="22"/>
          <w:szCs w:val="22"/>
          <w:lang w:eastAsia="en-GB"/>
        </w:rPr>
        <w:t>Be a contributor to the creation of best practices through the identification of reusable project assets</w:t>
      </w:r>
    </w:p>
    <w:p w14:paraId="02AEB5CB" w14:textId="77777777" w:rsidR="00B92BFE" w:rsidRPr="00B92BFE" w:rsidRDefault="00B92BFE" w:rsidP="00B92BFE">
      <w:pPr>
        <w:shd w:val="clear" w:color="auto" w:fill="FFFFFF"/>
        <w:spacing w:after="240"/>
        <w:rPr>
          <w:rFonts w:ascii="Arial" w:hAnsi="Arial" w:cs="Arial"/>
          <w:b/>
          <w:color w:val="000000"/>
          <w:sz w:val="22"/>
          <w:szCs w:val="22"/>
          <w:lang w:eastAsia="en-GB"/>
        </w:rPr>
      </w:pPr>
      <w:r w:rsidRPr="00B92BFE">
        <w:rPr>
          <w:rFonts w:ascii="Arial" w:hAnsi="Arial" w:cs="Arial"/>
          <w:b/>
          <w:color w:val="000000"/>
          <w:sz w:val="22"/>
          <w:szCs w:val="22"/>
          <w:lang w:eastAsia="en-GB"/>
        </w:rPr>
        <w:t>Essential Experience</w:t>
      </w:r>
    </w:p>
    <w:p w14:paraId="0380EBC4" w14:textId="77777777" w:rsidR="00B92BFE" w:rsidRPr="00B92BFE" w:rsidRDefault="00B92BFE" w:rsidP="00B92BFE">
      <w:pPr>
        <w:numPr>
          <w:ilvl w:val="0"/>
          <w:numId w:val="16"/>
        </w:numPr>
        <w:shd w:val="clear" w:color="auto" w:fill="FFFFFF"/>
        <w:spacing w:before="100" w:beforeAutospacing="1" w:after="100" w:afterAutospacing="1"/>
        <w:jc w:val="both"/>
        <w:rPr>
          <w:rFonts w:ascii="Arial" w:hAnsi="Arial" w:cs="Arial"/>
          <w:color w:val="000000"/>
          <w:sz w:val="22"/>
          <w:szCs w:val="22"/>
          <w:lang w:eastAsia="en-GB"/>
        </w:rPr>
      </w:pPr>
      <w:r w:rsidRPr="00B92BFE">
        <w:rPr>
          <w:rFonts w:ascii="Arial" w:hAnsi="Arial" w:cs="Arial"/>
          <w:color w:val="000000"/>
          <w:sz w:val="22"/>
          <w:szCs w:val="22"/>
          <w:lang w:eastAsia="en-GB"/>
        </w:rPr>
        <w:t>Successful track record in managing web-based software development projects</w:t>
      </w:r>
    </w:p>
    <w:p w14:paraId="03E16878" w14:textId="77777777" w:rsidR="00B92BFE" w:rsidRPr="00B92BFE" w:rsidRDefault="00B92BFE" w:rsidP="00B92BFE">
      <w:pPr>
        <w:numPr>
          <w:ilvl w:val="0"/>
          <w:numId w:val="16"/>
        </w:numPr>
        <w:shd w:val="clear" w:color="auto" w:fill="FFFFFF"/>
        <w:spacing w:before="100" w:beforeAutospacing="1" w:after="100" w:afterAutospacing="1"/>
        <w:jc w:val="both"/>
        <w:rPr>
          <w:rFonts w:ascii="Arial" w:hAnsi="Arial" w:cs="Arial"/>
          <w:color w:val="000000"/>
          <w:sz w:val="22"/>
          <w:szCs w:val="22"/>
          <w:lang w:eastAsia="en-GB"/>
        </w:rPr>
      </w:pPr>
      <w:r w:rsidRPr="00B92BFE">
        <w:rPr>
          <w:rFonts w:ascii="Arial" w:hAnsi="Arial" w:cs="Arial"/>
          <w:color w:val="000000"/>
          <w:sz w:val="22"/>
          <w:szCs w:val="22"/>
          <w:lang w:eastAsia="en-GB"/>
        </w:rPr>
        <w:t>Experience of working with a recognised Agile or Iterative development methodology (e.g. Scrum, XP, DSDM)</w:t>
      </w:r>
    </w:p>
    <w:p w14:paraId="797178C8" w14:textId="77777777" w:rsidR="00B92BFE" w:rsidRPr="00B92BFE" w:rsidRDefault="00B92BFE" w:rsidP="00B92BFE">
      <w:pPr>
        <w:numPr>
          <w:ilvl w:val="0"/>
          <w:numId w:val="16"/>
        </w:numPr>
        <w:shd w:val="clear" w:color="auto" w:fill="FFFFFF"/>
        <w:spacing w:before="100" w:beforeAutospacing="1" w:after="100" w:afterAutospacing="1"/>
        <w:jc w:val="both"/>
        <w:rPr>
          <w:rFonts w:ascii="Arial" w:hAnsi="Arial" w:cs="Arial"/>
          <w:color w:val="000000"/>
          <w:sz w:val="22"/>
          <w:szCs w:val="22"/>
          <w:lang w:eastAsia="en-GB"/>
        </w:rPr>
      </w:pPr>
      <w:r w:rsidRPr="00B92BFE">
        <w:rPr>
          <w:rFonts w:ascii="Arial" w:hAnsi="Arial" w:cs="Arial"/>
          <w:color w:val="000000"/>
          <w:sz w:val="22"/>
          <w:szCs w:val="22"/>
          <w:lang w:eastAsia="en-GB"/>
        </w:rPr>
        <w:t>Experience of Agile documentation including Backlogs, Customer Journeys, Use Cases, User Stories, Acceptance Criteria etc</w:t>
      </w:r>
    </w:p>
    <w:p w14:paraId="11338041" w14:textId="77777777" w:rsidR="00B92BFE" w:rsidRPr="00B92BFE" w:rsidRDefault="00B92BFE" w:rsidP="00B92BFE">
      <w:pPr>
        <w:numPr>
          <w:ilvl w:val="0"/>
          <w:numId w:val="16"/>
        </w:numPr>
        <w:shd w:val="clear" w:color="auto" w:fill="FFFFFF"/>
        <w:spacing w:before="100" w:beforeAutospacing="1" w:after="100" w:afterAutospacing="1"/>
        <w:jc w:val="both"/>
        <w:rPr>
          <w:rFonts w:ascii="Arial" w:hAnsi="Arial" w:cs="Arial"/>
          <w:color w:val="000000"/>
          <w:sz w:val="22"/>
          <w:szCs w:val="22"/>
          <w:lang w:eastAsia="en-GB"/>
        </w:rPr>
      </w:pPr>
      <w:r w:rsidRPr="00B92BFE">
        <w:rPr>
          <w:rFonts w:ascii="Arial" w:hAnsi="Arial" w:cs="Arial"/>
          <w:color w:val="000000"/>
          <w:sz w:val="22"/>
          <w:szCs w:val="22"/>
          <w:lang w:eastAsia="en-GB"/>
        </w:rPr>
        <w:t>Experience of analysis of both functional and non-functional requirements</w:t>
      </w:r>
    </w:p>
    <w:p w14:paraId="7FCC0A43" w14:textId="77777777" w:rsidR="00B92BFE" w:rsidRPr="00B92BFE" w:rsidRDefault="00B92BFE" w:rsidP="00B92BFE">
      <w:pPr>
        <w:numPr>
          <w:ilvl w:val="0"/>
          <w:numId w:val="16"/>
        </w:numPr>
        <w:shd w:val="clear" w:color="auto" w:fill="FFFFFF"/>
        <w:spacing w:before="100" w:beforeAutospacing="1" w:after="100" w:afterAutospacing="1"/>
        <w:jc w:val="both"/>
        <w:rPr>
          <w:rFonts w:ascii="Arial" w:hAnsi="Arial" w:cs="Arial"/>
          <w:color w:val="000000"/>
          <w:sz w:val="22"/>
          <w:szCs w:val="22"/>
          <w:lang w:eastAsia="en-GB"/>
        </w:rPr>
      </w:pPr>
      <w:r w:rsidRPr="00B92BFE">
        <w:rPr>
          <w:rFonts w:ascii="Arial" w:hAnsi="Arial" w:cs="Arial"/>
          <w:color w:val="000000"/>
          <w:sz w:val="22"/>
          <w:szCs w:val="22"/>
          <w:lang w:eastAsia="en-GB"/>
        </w:rPr>
        <w:t>Experience of the full project lifecycle and a good understanding of project roles and activities (technical and non-technical) required for successful delivery</w:t>
      </w:r>
    </w:p>
    <w:p w14:paraId="51B2A593" w14:textId="77777777" w:rsidR="00B92BFE" w:rsidRPr="00B92BFE" w:rsidRDefault="00B92BFE" w:rsidP="00B92BFE">
      <w:pPr>
        <w:numPr>
          <w:ilvl w:val="0"/>
          <w:numId w:val="16"/>
        </w:numPr>
        <w:shd w:val="clear" w:color="auto" w:fill="FFFFFF"/>
        <w:spacing w:before="100" w:beforeAutospacing="1" w:after="100" w:afterAutospacing="1"/>
        <w:jc w:val="both"/>
        <w:rPr>
          <w:rFonts w:ascii="Arial" w:hAnsi="Arial" w:cs="Arial"/>
          <w:color w:val="000000"/>
          <w:sz w:val="22"/>
          <w:szCs w:val="22"/>
          <w:lang w:eastAsia="en-GB"/>
        </w:rPr>
      </w:pPr>
      <w:r w:rsidRPr="00B92BFE">
        <w:rPr>
          <w:rFonts w:ascii="Arial" w:hAnsi="Arial" w:cs="Arial"/>
          <w:color w:val="000000"/>
          <w:sz w:val="22"/>
          <w:szCs w:val="22"/>
          <w:lang w:eastAsia="en-GB"/>
        </w:rPr>
        <w:t>Good facilitation and influencing skills with the ability to work with large groups of stakeholders of varying level of seniority from user to board level</w:t>
      </w:r>
    </w:p>
    <w:p w14:paraId="4D86CE58" w14:textId="77777777" w:rsidR="00B92BFE" w:rsidRPr="00B92BFE" w:rsidRDefault="00B92BFE" w:rsidP="00B92BFE">
      <w:pPr>
        <w:numPr>
          <w:ilvl w:val="0"/>
          <w:numId w:val="16"/>
        </w:numPr>
        <w:shd w:val="clear" w:color="auto" w:fill="FFFFFF"/>
        <w:spacing w:before="100" w:beforeAutospacing="1" w:after="100" w:afterAutospacing="1"/>
        <w:jc w:val="both"/>
        <w:rPr>
          <w:rFonts w:ascii="Arial" w:hAnsi="Arial" w:cs="Arial"/>
          <w:color w:val="000000"/>
          <w:sz w:val="22"/>
          <w:szCs w:val="22"/>
          <w:lang w:eastAsia="en-GB"/>
        </w:rPr>
      </w:pPr>
      <w:r w:rsidRPr="00B92BFE">
        <w:rPr>
          <w:rFonts w:ascii="Arial" w:hAnsi="Arial" w:cs="Arial"/>
          <w:color w:val="000000"/>
          <w:sz w:val="22"/>
          <w:szCs w:val="22"/>
          <w:lang w:eastAsia="en-GB"/>
        </w:rPr>
        <w:t>Excellent communication skills and able to communicate with and present to internal teams and external stakeholders with technical and non-technical backgrounds</w:t>
      </w:r>
    </w:p>
    <w:p w14:paraId="47A6ECEC" w14:textId="77777777" w:rsidR="00B92BFE" w:rsidRPr="00B92BFE" w:rsidRDefault="00B92BFE" w:rsidP="00B92BFE">
      <w:pPr>
        <w:shd w:val="clear" w:color="auto" w:fill="FFFFFF"/>
        <w:spacing w:after="240"/>
        <w:rPr>
          <w:rFonts w:ascii="Arial" w:hAnsi="Arial" w:cs="Arial"/>
          <w:b/>
          <w:color w:val="000000"/>
          <w:sz w:val="22"/>
          <w:szCs w:val="22"/>
          <w:lang w:eastAsia="en-GB"/>
        </w:rPr>
      </w:pPr>
      <w:r w:rsidRPr="00B92BFE">
        <w:rPr>
          <w:rFonts w:ascii="Arial" w:hAnsi="Arial" w:cs="Arial"/>
          <w:b/>
          <w:color w:val="000000"/>
          <w:sz w:val="22"/>
          <w:szCs w:val="22"/>
          <w:lang w:eastAsia="en-GB"/>
        </w:rPr>
        <w:t>Desirable Experience</w:t>
      </w:r>
    </w:p>
    <w:p w14:paraId="69DBE33D" w14:textId="77777777" w:rsidR="00B92BFE" w:rsidRPr="00B92BFE" w:rsidRDefault="00B92BFE" w:rsidP="00B92BFE">
      <w:pPr>
        <w:numPr>
          <w:ilvl w:val="0"/>
          <w:numId w:val="17"/>
        </w:numPr>
        <w:shd w:val="clear" w:color="auto" w:fill="FFFFFF"/>
        <w:spacing w:before="100" w:beforeAutospacing="1" w:after="100" w:afterAutospacing="1"/>
        <w:jc w:val="both"/>
        <w:rPr>
          <w:rFonts w:ascii="Arial" w:hAnsi="Arial" w:cs="Arial"/>
          <w:color w:val="000000"/>
          <w:sz w:val="22"/>
          <w:szCs w:val="22"/>
          <w:lang w:eastAsia="en-GB"/>
        </w:rPr>
      </w:pPr>
      <w:r w:rsidRPr="00B92BFE">
        <w:rPr>
          <w:rFonts w:ascii="Arial" w:hAnsi="Arial" w:cs="Arial"/>
          <w:color w:val="000000"/>
          <w:sz w:val="22"/>
          <w:szCs w:val="22"/>
          <w:lang w:eastAsia="en-GB"/>
        </w:rPr>
        <w:t>User interface design and wireframing skills</w:t>
      </w:r>
    </w:p>
    <w:p w14:paraId="33A97C45" w14:textId="77777777" w:rsidR="00B92BFE" w:rsidRPr="00B92BFE" w:rsidRDefault="00B92BFE" w:rsidP="00B92BFE">
      <w:pPr>
        <w:numPr>
          <w:ilvl w:val="0"/>
          <w:numId w:val="17"/>
        </w:numPr>
        <w:shd w:val="clear" w:color="auto" w:fill="FFFFFF"/>
        <w:spacing w:before="100" w:beforeAutospacing="1" w:after="100" w:afterAutospacing="1"/>
        <w:rPr>
          <w:rFonts w:ascii="Arial" w:hAnsi="Arial" w:cs="Arial"/>
          <w:color w:val="000000"/>
          <w:sz w:val="22"/>
          <w:szCs w:val="22"/>
          <w:lang w:eastAsia="en-GB"/>
        </w:rPr>
      </w:pPr>
      <w:r w:rsidRPr="00B92BFE">
        <w:rPr>
          <w:rFonts w:ascii="Arial" w:hAnsi="Arial" w:cs="Arial"/>
          <w:color w:val="000000"/>
          <w:sz w:val="22"/>
          <w:szCs w:val="22"/>
          <w:lang w:eastAsia="en-GB"/>
        </w:rPr>
        <w:t>Experience of a variety of requirements elicitation techniques, (e.g. interviews, questionnaires, user observation, workshops, role playing and prototyping)</w:t>
      </w:r>
    </w:p>
    <w:p w14:paraId="08112622" w14:textId="77777777" w:rsidR="00B92BFE" w:rsidRPr="00B92BFE" w:rsidRDefault="00B92BFE" w:rsidP="00B92BFE">
      <w:pPr>
        <w:numPr>
          <w:ilvl w:val="0"/>
          <w:numId w:val="17"/>
        </w:numPr>
        <w:shd w:val="clear" w:color="auto" w:fill="FFFFFF"/>
        <w:spacing w:before="100" w:beforeAutospacing="1" w:after="100" w:afterAutospacing="1"/>
        <w:jc w:val="both"/>
        <w:rPr>
          <w:rFonts w:ascii="Arial" w:hAnsi="Arial" w:cs="Arial"/>
          <w:color w:val="000000"/>
          <w:sz w:val="22"/>
          <w:szCs w:val="22"/>
          <w:lang w:eastAsia="en-GB"/>
        </w:rPr>
      </w:pPr>
      <w:r w:rsidRPr="00B92BFE">
        <w:rPr>
          <w:rFonts w:ascii="Arial" w:hAnsi="Arial" w:cs="Arial"/>
          <w:color w:val="000000"/>
          <w:sz w:val="22"/>
          <w:szCs w:val="22"/>
          <w:lang w:eastAsia="en-GB"/>
        </w:rPr>
        <w:t>A track record of working on IT development programmes with demonstrable experience of working on a variety of different IT delivery projects.</w:t>
      </w:r>
    </w:p>
    <w:p w14:paraId="14F08945" w14:textId="77777777" w:rsidR="00B92BFE" w:rsidRPr="00B92BFE" w:rsidRDefault="00B92BFE" w:rsidP="00B92BFE">
      <w:pPr>
        <w:numPr>
          <w:ilvl w:val="0"/>
          <w:numId w:val="17"/>
        </w:numPr>
        <w:shd w:val="clear" w:color="auto" w:fill="FFFFFF"/>
        <w:spacing w:before="100" w:beforeAutospacing="1" w:after="100" w:afterAutospacing="1"/>
        <w:jc w:val="both"/>
        <w:rPr>
          <w:rFonts w:ascii="Arial" w:hAnsi="Arial" w:cs="Arial"/>
          <w:sz w:val="22"/>
          <w:szCs w:val="22"/>
        </w:rPr>
      </w:pPr>
      <w:r w:rsidRPr="00B92BFE">
        <w:rPr>
          <w:rFonts w:ascii="Arial" w:hAnsi="Arial" w:cs="Arial"/>
          <w:color w:val="000000"/>
          <w:sz w:val="22"/>
          <w:szCs w:val="22"/>
          <w:lang w:eastAsia="en-GB"/>
        </w:rPr>
        <w:t>Knowledge of biological recording and biodiversity data</w:t>
      </w:r>
    </w:p>
    <w:p w14:paraId="32F356D9" w14:textId="77777777" w:rsidR="00966683" w:rsidRPr="00B92BFE" w:rsidRDefault="00966683" w:rsidP="00FC7362">
      <w:pPr>
        <w:spacing w:line="280" w:lineRule="exact"/>
        <w:jc w:val="both"/>
        <w:rPr>
          <w:rFonts w:ascii="Arial" w:eastAsia="Calibri" w:hAnsi="Arial" w:cs="Arial"/>
          <w:sz w:val="22"/>
          <w:szCs w:val="22"/>
        </w:rPr>
      </w:pPr>
    </w:p>
    <w:p w14:paraId="174C13F7" w14:textId="3B0A2E91" w:rsidR="00C645B4" w:rsidRPr="00B92BFE" w:rsidRDefault="00966683" w:rsidP="00FC7362">
      <w:pPr>
        <w:spacing w:before="33"/>
        <w:ind w:right="79"/>
        <w:jc w:val="both"/>
        <w:rPr>
          <w:rFonts w:ascii="Arial" w:eastAsia="Calibri" w:hAnsi="Arial" w:cs="Arial"/>
          <w:position w:val="1"/>
          <w:sz w:val="22"/>
          <w:szCs w:val="22"/>
        </w:rPr>
      </w:pPr>
      <w:r w:rsidRPr="00B92BFE">
        <w:rPr>
          <w:rFonts w:ascii="Arial" w:eastAsia="Calibri" w:hAnsi="Arial" w:cs="Arial"/>
          <w:position w:val="1"/>
          <w:sz w:val="22"/>
          <w:szCs w:val="22"/>
        </w:rPr>
        <w:t xml:space="preserve">In </w:t>
      </w:r>
      <w:r w:rsidR="007B01A7" w:rsidRPr="00B92BFE">
        <w:rPr>
          <w:rFonts w:ascii="Arial" w:eastAsia="Calibri" w:hAnsi="Arial" w:cs="Arial"/>
          <w:position w:val="1"/>
          <w:sz w:val="22"/>
          <w:szCs w:val="22"/>
        </w:rPr>
        <w:t>r</w:t>
      </w:r>
      <w:r w:rsidRPr="00B92BFE">
        <w:rPr>
          <w:rFonts w:ascii="Arial" w:eastAsia="Calibri" w:hAnsi="Arial" w:cs="Arial"/>
          <w:position w:val="1"/>
          <w:sz w:val="22"/>
          <w:szCs w:val="22"/>
        </w:rPr>
        <w:t>eturn we can offer you</w:t>
      </w:r>
      <w:r w:rsidR="00F0053F" w:rsidRPr="00B92BFE">
        <w:rPr>
          <w:rFonts w:ascii="Arial" w:eastAsia="Calibri" w:hAnsi="Arial" w:cs="Arial"/>
          <w:position w:val="1"/>
          <w:sz w:val="22"/>
          <w:szCs w:val="22"/>
        </w:rPr>
        <w:t xml:space="preserve"> the opportunity to</w:t>
      </w:r>
      <w:r w:rsidR="00C645B4" w:rsidRPr="00B92BFE">
        <w:rPr>
          <w:rFonts w:ascii="Arial" w:eastAsia="Calibri" w:hAnsi="Arial" w:cs="Arial"/>
          <w:position w:val="1"/>
          <w:sz w:val="22"/>
          <w:szCs w:val="22"/>
        </w:rPr>
        <w:t>;</w:t>
      </w:r>
    </w:p>
    <w:p w14:paraId="42B51F24" w14:textId="5DB32D7E" w:rsidR="00C645B4" w:rsidRPr="00B92BFE" w:rsidRDefault="00966683" w:rsidP="002F4210">
      <w:pPr>
        <w:pStyle w:val="ListParagraph"/>
        <w:numPr>
          <w:ilvl w:val="0"/>
          <w:numId w:val="8"/>
        </w:numPr>
        <w:spacing w:before="33"/>
        <w:ind w:left="709" w:right="79"/>
        <w:jc w:val="both"/>
        <w:rPr>
          <w:rFonts w:ascii="Arial" w:eastAsia="Calibri" w:hAnsi="Arial" w:cs="Arial"/>
          <w:position w:val="1"/>
          <w:sz w:val="22"/>
          <w:szCs w:val="22"/>
        </w:rPr>
      </w:pPr>
      <w:r w:rsidRPr="00B92BFE">
        <w:rPr>
          <w:rFonts w:ascii="Arial" w:eastAsia="Calibri" w:hAnsi="Arial" w:cs="Arial"/>
          <w:position w:val="1"/>
          <w:sz w:val="22"/>
          <w:szCs w:val="22"/>
        </w:rPr>
        <w:t>make your ma</w:t>
      </w:r>
      <w:r w:rsidR="008117B9" w:rsidRPr="00B92BFE">
        <w:rPr>
          <w:rFonts w:ascii="Arial" w:eastAsia="Calibri" w:hAnsi="Arial" w:cs="Arial"/>
          <w:position w:val="1"/>
          <w:sz w:val="22"/>
          <w:szCs w:val="22"/>
        </w:rPr>
        <w:t>rk</w:t>
      </w:r>
      <w:r w:rsidRPr="00B92BFE">
        <w:rPr>
          <w:rFonts w:ascii="Arial" w:eastAsia="Calibri" w:hAnsi="Arial" w:cs="Arial"/>
          <w:position w:val="1"/>
          <w:sz w:val="22"/>
          <w:szCs w:val="22"/>
        </w:rPr>
        <w:t xml:space="preserve"> by developing the NBN Atlas as a world leading database</w:t>
      </w:r>
      <w:r w:rsidR="00C03591" w:rsidRPr="00B92BFE">
        <w:rPr>
          <w:rFonts w:ascii="Arial" w:eastAsia="Calibri" w:hAnsi="Arial" w:cs="Arial"/>
          <w:position w:val="1"/>
          <w:sz w:val="22"/>
          <w:szCs w:val="22"/>
        </w:rPr>
        <w:t xml:space="preserve"> </w:t>
      </w:r>
    </w:p>
    <w:p w14:paraId="5F14466E" w14:textId="5CAF09B4" w:rsidR="00C645B4" w:rsidRDefault="002F4210" w:rsidP="002F4210">
      <w:pPr>
        <w:pStyle w:val="ListParagraph"/>
        <w:numPr>
          <w:ilvl w:val="0"/>
          <w:numId w:val="8"/>
        </w:numPr>
        <w:spacing w:before="33"/>
        <w:ind w:left="709" w:right="79"/>
        <w:jc w:val="both"/>
        <w:rPr>
          <w:rFonts w:ascii="Arial" w:eastAsia="Calibri" w:hAnsi="Arial" w:cs="Arial"/>
          <w:position w:val="1"/>
          <w:sz w:val="22"/>
          <w:szCs w:val="22"/>
        </w:rPr>
      </w:pPr>
      <w:r>
        <w:rPr>
          <w:rFonts w:ascii="Arial" w:eastAsia="Calibri" w:hAnsi="Arial" w:cs="Arial"/>
          <w:position w:val="1"/>
          <w:sz w:val="22"/>
          <w:szCs w:val="22"/>
        </w:rPr>
        <w:t xml:space="preserve">improve the way </w:t>
      </w:r>
      <w:r w:rsidR="00B575B3">
        <w:rPr>
          <w:rFonts w:ascii="Arial" w:eastAsia="Calibri" w:hAnsi="Arial" w:cs="Arial"/>
          <w:position w:val="1"/>
          <w:sz w:val="22"/>
          <w:szCs w:val="22"/>
        </w:rPr>
        <w:t>biodiversity data is shared and used in the UK</w:t>
      </w:r>
    </w:p>
    <w:p w14:paraId="42141888" w14:textId="62BD8DEF" w:rsidR="00B575B3" w:rsidRDefault="00B575B3" w:rsidP="002F4210">
      <w:pPr>
        <w:pStyle w:val="ListParagraph"/>
        <w:numPr>
          <w:ilvl w:val="0"/>
          <w:numId w:val="8"/>
        </w:numPr>
        <w:spacing w:before="33"/>
        <w:ind w:left="709" w:right="79"/>
        <w:jc w:val="both"/>
        <w:rPr>
          <w:rFonts w:ascii="Arial" w:eastAsia="Calibri" w:hAnsi="Arial" w:cs="Arial"/>
          <w:position w:val="1"/>
          <w:sz w:val="22"/>
          <w:szCs w:val="22"/>
        </w:rPr>
      </w:pPr>
      <w:r>
        <w:rPr>
          <w:rFonts w:ascii="Arial" w:eastAsia="Calibri" w:hAnsi="Arial" w:cs="Arial"/>
          <w:position w:val="1"/>
          <w:sz w:val="22"/>
          <w:szCs w:val="22"/>
        </w:rPr>
        <w:t xml:space="preserve">be </w:t>
      </w:r>
      <w:r w:rsidR="002B5508">
        <w:rPr>
          <w:rFonts w:ascii="Arial" w:eastAsia="Calibri" w:hAnsi="Arial" w:cs="Arial"/>
          <w:position w:val="1"/>
          <w:sz w:val="22"/>
          <w:szCs w:val="22"/>
        </w:rPr>
        <w:t>involved in making the NBN trust a resilient and sustainable organisation</w:t>
      </w:r>
    </w:p>
    <w:p w14:paraId="70FAEC6E" w14:textId="77777777" w:rsidR="002F4210" w:rsidRPr="00B92BFE" w:rsidRDefault="002F4210" w:rsidP="004475E7">
      <w:pPr>
        <w:pStyle w:val="ListParagraph"/>
        <w:spacing w:before="33"/>
        <w:ind w:left="709" w:right="79"/>
        <w:jc w:val="both"/>
        <w:rPr>
          <w:rFonts w:ascii="Arial" w:eastAsia="Calibri" w:hAnsi="Arial" w:cs="Arial"/>
          <w:position w:val="1"/>
          <w:sz w:val="22"/>
          <w:szCs w:val="22"/>
        </w:rPr>
      </w:pPr>
    </w:p>
    <w:p w14:paraId="698DD6D8" w14:textId="77777777" w:rsidR="00966683" w:rsidRPr="00B92BFE" w:rsidRDefault="00966683" w:rsidP="00FC7362">
      <w:pPr>
        <w:spacing w:before="33"/>
        <w:ind w:right="4557"/>
        <w:jc w:val="both"/>
        <w:rPr>
          <w:rFonts w:ascii="Arial" w:eastAsia="Calibri" w:hAnsi="Arial" w:cs="Arial"/>
          <w:position w:val="1"/>
          <w:sz w:val="22"/>
          <w:szCs w:val="22"/>
        </w:rPr>
      </w:pPr>
    </w:p>
    <w:p w14:paraId="01781123" w14:textId="77777777" w:rsidR="006D763D" w:rsidRPr="00B92BFE" w:rsidRDefault="00235E1A" w:rsidP="00FC7362">
      <w:pPr>
        <w:spacing w:before="33"/>
        <w:ind w:right="4557"/>
        <w:jc w:val="both"/>
        <w:rPr>
          <w:rFonts w:ascii="Arial" w:eastAsia="Calibri" w:hAnsi="Arial" w:cs="Arial"/>
          <w:position w:val="1"/>
          <w:sz w:val="22"/>
          <w:szCs w:val="22"/>
        </w:rPr>
      </w:pPr>
      <w:r w:rsidRPr="00B92BFE">
        <w:rPr>
          <w:rFonts w:ascii="Arial" w:eastAsia="Calibri" w:hAnsi="Arial" w:cs="Arial"/>
          <w:position w:val="1"/>
          <w:sz w:val="22"/>
          <w:szCs w:val="22"/>
        </w:rPr>
        <w:t>COMPLETING THE APPLICATION FORM</w:t>
      </w:r>
    </w:p>
    <w:p w14:paraId="76361812" w14:textId="77777777" w:rsidR="006D763D" w:rsidRPr="00B92BFE" w:rsidRDefault="00235E1A" w:rsidP="00FC7362">
      <w:pPr>
        <w:spacing w:before="98"/>
        <w:ind w:right="64"/>
        <w:jc w:val="both"/>
        <w:rPr>
          <w:rFonts w:ascii="Arial" w:eastAsia="Calibri" w:hAnsi="Arial" w:cs="Arial"/>
          <w:position w:val="1"/>
          <w:sz w:val="22"/>
          <w:szCs w:val="22"/>
        </w:rPr>
      </w:pPr>
      <w:r w:rsidRPr="00B92BFE">
        <w:rPr>
          <w:rFonts w:ascii="Arial" w:eastAsia="Calibri" w:hAnsi="Arial" w:cs="Arial"/>
          <w:position w:val="1"/>
          <w:sz w:val="22"/>
          <w:szCs w:val="22"/>
        </w:rPr>
        <w:t>Guidance on how to complete the application form is enclosed.  Please follow the advice given as it is in your interest to complete the form in the way we require.  If you do not do so, you are unlikely to be shortlisted.</w:t>
      </w:r>
    </w:p>
    <w:p w14:paraId="144658C3" w14:textId="77777777" w:rsidR="006D763D" w:rsidRPr="00B92BFE" w:rsidRDefault="006D763D" w:rsidP="00FC7362">
      <w:pPr>
        <w:spacing w:before="5" w:line="240" w:lineRule="exact"/>
        <w:jc w:val="both"/>
        <w:rPr>
          <w:rFonts w:ascii="Arial" w:eastAsia="Calibri" w:hAnsi="Arial" w:cs="Arial"/>
          <w:position w:val="1"/>
          <w:sz w:val="22"/>
          <w:szCs w:val="22"/>
        </w:rPr>
      </w:pPr>
    </w:p>
    <w:p w14:paraId="69C7F758" w14:textId="77777777" w:rsidR="006D763D" w:rsidRPr="00B92BFE" w:rsidRDefault="00235E1A" w:rsidP="00FC7362">
      <w:pPr>
        <w:ind w:right="6612"/>
        <w:jc w:val="both"/>
        <w:rPr>
          <w:rFonts w:ascii="Arial" w:eastAsia="Calibri" w:hAnsi="Arial" w:cs="Arial"/>
          <w:position w:val="1"/>
          <w:sz w:val="22"/>
          <w:szCs w:val="22"/>
        </w:rPr>
      </w:pPr>
      <w:r w:rsidRPr="00B92BFE">
        <w:rPr>
          <w:rFonts w:ascii="Arial" w:eastAsia="Calibri" w:hAnsi="Arial" w:cs="Arial"/>
          <w:position w:val="1"/>
          <w:sz w:val="22"/>
          <w:szCs w:val="22"/>
        </w:rPr>
        <w:t>DETAILS OF EMPLOYMENT</w:t>
      </w:r>
    </w:p>
    <w:p w14:paraId="3768E840" w14:textId="77777777" w:rsidR="006D763D" w:rsidRPr="00B92BFE" w:rsidRDefault="006D763D" w:rsidP="00FC7362">
      <w:pPr>
        <w:spacing w:before="8" w:line="120" w:lineRule="exact"/>
        <w:jc w:val="both"/>
        <w:rPr>
          <w:rFonts w:ascii="Arial" w:eastAsia="Calibri" w:hAnsi="Arial" w:cs="Arial"/>
          <w:position w:val="1"/>
          <w:sz w:val="22"/>
          <w:szCs w:val="22"/>
        </w:rPr>
      </w:pPr>
    </w:p>
    <w:p w14:paraId="4EA2ADB3" w14:textId="77777777" w:rsidR="006D763D" w:rsidRPr="00B92BFE" w:rsidRDefault="00235E1A" w:rsidP="00FC7362">
      <w:pPr>
        <w:jc w:val="both"/>
        <w:rPr>
          <w:rFonts w:ascii="Arial" w:eastAsia="Calibri" w:hAnsi="Arial" w:cs="Arial"/>
          <w:position w:val="1"/>
          <w:sz w:val="22"/>
          <w:szCs w:val="22"/>
        </w:rPr>
      </w:pPr>
      <w:r w:rsidRPr="00B92BFE">
        <w:rPr>
          <w:rFonts w:ascii="Arial" w:eastAsia="Calibri" w:hAnsi="Arial" w:cs="Arial"/>
          <w:position w:val="1"/>
          <w:sz w:val="22"/>
          <w:szCs w:val="22"/>
        </w:rPr>
        <w:lastRenderedPageBreak/>
        <w:t>1.  PAY</w:t>
      </w:r>
    </w:p>
    <w:p w14:paraId="51EE8CAF" w14:textId="3C987206" w:rsidR="006D763D" w:rsidRPr="00B92BFE" w:rsidRDefault="00235E1A" w:rsidP="00FC7362">
      <w:pPr>
        <w:spacing w:before="38" w:line="280" w:lineRule="exact"/>
        <w:ind w:right="59"/>
        <w:jc w:val="both"/>
        <w:rPr>
          <w:rFonts w:ascii="Arial" w:eastAsia="Calibri" w:hAnsi="Arial" w:cs="Arial"/>
          <w:position w:val="1"/>
          <w:sz w:val="22"/>
          <w:szCs w:val="22"/>
        </w:rPr>
      </w:pPr>
      <w:r w:rsidRPr="00B92BFE">
        <w:rPr>
          <w:rFonts w:ascii="Arial" w:eastAsia="Calibri" w:hAnsi="Arial" w:cs="Arial"/>
          <w:position w:val="1"/>
          <w:sz w:val="22"/>
          <w:szCs w:val="22"/>
        </w:rPr>
        <w:t>The salary for the post of Developer will be £3</w:t>
      </w:r>
      <w:r w:rsidR="00C645B4" w:rsidRPr="00B92BFE">
        <w:rPr>
          <w:rFonts w:ascii="Arial" w:eastAsia="Calibri" w:hAnsi="Arial" w:cs="Arial"/>
          <w:position w:val="1"/>
          <w:sz w:val="22"/>
          <w:szCs w:val="22"/>
        </w:rPr>
        <w:t>0</w:t>
      </w:r>
      <w:r w:rsidRPr="00B92BFE">
        <w:rPr>
          <w:rFonts w:ascii="Arial" w:eastAsia="Calibri" w:hAnsi="Arial" w:cs="Arial"/>
          <w:position w:val="1"/>
          <w:sz w:val="22"/>
          <w:szCs w:val="22"/>
        </w:rPr>
        <w:t>,000 - £4</w:t>
      </w:r>
      <w:r w:rsidR="00C645B4" w:rsidRPr="00B92BFE">
        <w:rPr>
          <w:rFonts w:ascii="Arial" w:eastAsia="Calibri" w:hAnsi="Arial" w:cs="Arial"/>
          <w:position w:val="1"/>
          <w:sz w:val="22"/>
          <w:szCs w:val="22"/>
        </w:rPr>
        <w:t>0</w:t>
      </w:r>
      <w:r w:rsidRPr="00B92BFE">
        <w:rPr>
          <w:rFonts w:ascii="Arial" w:eastAsia="Calibri" w:hAnsi="Arial" w:cs="Arial"/>
          <w:position w:val="1"/>
          <w:sz w:val="22"/>
          <w:szCs w:val="22"/>
        </w:rPr>
        <w:t>,000 per annum depending on experience. Salaries are paid on the 25th of each month via bank credit transfer.</w:t>
      </w:r>
    </w:p>
    <w:p w14:paraId="3F5B200E" w14:textId="77777777" w:rsidR="0010073E" w:rsidRPr="00B92BFE" w:rsidRDefault="0010073E" w:rsidP="00FC7362">
      <w:pPr>
        <w:spacing w:before="38" w:line="280" w:lineRule="exact"/>
        <w:ind w:right="59"/>
        <w:jc w:val="both"/>
        <w:rPr>
          <w:rFonts w:ascii="Arial" w:eastAsia="Calibri" w:hAnsi="Arial" w:cs="Arial"/>
          <w:position w:val="1"/>
          <w:sz w:val="22"/>
          <w:szCs w:val="22"/>
        </w:rPr>
      </w:pPr>
    </w:p>
    <w:p w14:paraId="4797FB8D" w14:textId="77777777" w:rsidR="006D763D" w:rsidRPr="00B92BFE" w:rsidRDefault="00235E1A" w:rsidP="00FC7362">
      <w:pPr>
        <w:spacing w:before="6"/>
        <w:jc w:val="both"/>
        <w:rPr>
          <w:rFonts w:ascii="Arial" w:eastAsia="Calibri" w:hAnsi="Arial" w:cs="Arial"/>
          <w:position w:val="1"/>
          <w:sz w:val="22"/>
          <w:szCs w:val="22"/>
        </w:rPr>
      </w:pPr>
      <w:r w:rsidRPr="00B92BFE">
        <w:rPr>
          <w:rFonts w:ascii="Arial" w:eastAsia="Calibri" w:hAnsi="Arial" w:cs="Arial"/>
          <w:position w:val="1"/>
          <w:sz w:val="22"/>
          <w:szCs w:val="22"/>
        </w:rPr>
        <w:t>2.  TERMS OF EMPLOYMENT</w:t>
      </w:r>
    </w:p>
    <w:p w14:paraId="2C9A323B" w14:textId="73424ABA" w:rsidR="006D763D" w:rsidRPr="00B92BFE" w:rsidRDefault="00235E1A" w:rsidP="00FC7362">
      <w:pPr>
        <w:spacing w:before="45"/>
        <w:jc w:val="both"/>
        <w:rPr>
          <w:rFonts w:ascii="Arial" w:eastAsia="Calibri" w:hAnsi="Arial" w:cs="Arial"/>
          <w:position w:val="1"/>
          <w:sz w:val="22"/>
          <w:szCs w:val="22"/>
        </w:rPr>
      </w:pPr>
      <w:r w:rsidRPr="00B92BFE">
        <w:rPr>
          <w:rFonts w:ascii="Arial" w:eastAsia="Calibri" w:hAnsi="Arial" w:cs="Arial"/>
          <w:position w:val="1"/>
          <w:sz w:val="22"/>
          <w:szCs w:val="22"/>
        </w:rPr>
        <w:t>This post is initially on a</w:t>
      </w:r>
      <w:r w:rsidR="00C645B4" w:rsidRPr="00B92BFE">
        <w:rPr>
          <w:rFonts w:ascii="Arial" w:eastAsia="Calibri" w:hAnsi="Arial" w:cs="Arial"/>
          <w:position w:val="1"/>
          <w:sz w:val="22"/>
          <w:szCs w:val="22"/>
        </w:rPr>
        <w:t>n</w:t>
      </w:r>
      <w:r w:rsidRPr="00B92BFE">
        <w:rPr>
          <w:rFonts w:ascii="Arial" w:eastAsia="Calibri" w:hAnsi="Arial" w:cs="Arial"/>
          <w:position w:val="1"/>
          <w:sz w:val="22"/>
          <w:szCs w:val="22"/>
        </w:rPr>
        <w:t xml:space="preserve"> </w:t>
      </w:r>
      <w:r w:rsidR="00C645B4" w:rsidRPr="00B92BFE">
        <w:rPr>
          <w:rFonts w:ascii="Arial" w:eastAsia="Calibri" w:hAnsi="Arial" w:cs="Arial"/>
          <w:position w:val="1"/>
          <w:sz w:val="22"/>
          <w:szCs w:val="22"/>
        </w:rPr>
        <w:t>18 month</w:t>
      </w:r>
      <w:r w:rsidRPr="00B92BFE">
        <w:rPr>
          <w:rFonts w:ascii="Arial" w:eastAsia="Calibri" w:hAnsi="Arial" w:cs="Arial"/>
          <w:position w:val="1"/>
          <w:sz w:val="22"/>
          <w:szCs w:val="22"/>
        </w:rPr>
        <w:t xml:space="preserve"> contract with the potential for permanency.</w:t>
      </w:r>
    </w:p>
    <w:p w14:paraId="5139BBB4" w14:textId="77777777" w:rsidR="0010073E" w:rsidRPr="00B92BFE" w:rsidRDefault="0010073E" w:rsidP="00FC7362">
      <w:pPr>
        <w:spacing w:before="45"/>
        <w:jc w:val="both"/>
        <w:rPr>
          <w:rFonts w:ascii="Arial" w:eastAsia="Calibri" w:hAnsi="Arial" w:cs="Arial"/>
          <w:position w:val="1"/>
          <w:sz w:val="22"/>
          <w:szCs w:val="22"/>
        </w:rPr>
      </w:pPr>
    </w:p>
    <w:p w14:paraId="3285CB64" w14:textId="77777777" w:rsidR="006D763D" w:rsidRPr="00B92BFE" w:rsidRDefault="00235E1A" w:rsidP="00FC7362">
      <w:pPr>
        <w:jc w:val="both"/>
        <w:rPr>
          <w:rFonts w:ascii="Arial" w:eastAsia="Calibri" w:hAnsi="Arial" w:cs="Arial"/>
          <w:position w:val="1"/>
          <w:sz w:val="22"/>
          <w:szCs w:val="22"/>
        </w:rPr>
      </w:pPr>
      <w:r w:rsidRPr="00B92BFE">
        <w:rPr>
          <w:rFonts w:ascii="Arial" w:eastAsia="Calibri" w:hAnsi="Arial" w:cs="Arial"/>
          <w:position w:val="1"/>
          <w:sz w:val="22"/>
          <w:szCs w:val="22"/>
        </w:rPr>
        <w:t>3.  WORKING WEEK</w:t>
      </w:r>
    </w:p>
    <w:p w14:paraId="51D87985" w14:textId="2EE2C53A" w:rsidR="006D763D" w:rsidRPr="00B92BFE" w:rsidRDefault="00235E1A" w:rsidP="00FC7362">
      <w:pPr>
        <w:spacing w:before="43"/>
        <w:jc w:val="both"/>
        <w:rPr>
          <w:rFonts w:ascii="Arial" w:eastAsia="Calibri" w:hAnsi="Arial" w:cs="Arial"/>
          <w:position w:val="1"/>
          <w:sz w:val="22"/>
          <w:szCs w:val="22"/>
        </w:rPr>
      </w:pPr>
      <w:r w:rsidRPr="00B92BFE">
        <w:rPr>
          <w:rFonts w:ascii="Arial" w:eastAsia="Calibri" w:hAnsi="Arial" w:cs="Arial"/>
          <w:position w:val="1"/>
          <w:sz w:val="22"/>
          <w:szCs w:val="22"/>
        </w:rPr>
        <w:t>The working week for this post is 35 hours per week, exclusive of lunch breaks.</w:t>
      </w:r>
    </w:p>
    <w:p w14:paraId="4CB51DEF" w14:textId="77777777" w:rsidR="0010073E" w:rsidRPr="00B92BFE" w:rsidRDefault="0010073E" w:rsidP="00FC7362">
      <w:pPr>
        <w:spacing w:before="43"/>
        <w:jc w:val="both"/>
        <w:rPr>
          <w:rFonts w:ascii="Arial" w:eastAsia="Calibri" w:hAnsi="Arial" w:cs="Arial"/>
          <w:position w:val="1"/>
          <w:sz w:val="22"/>
          <w:szCs w:val="22"/>
        </w:rPr>
      </w:pPr>
    </w:p>
    <w:p w14:paraId="78BAB403" w14:textId="77777777" w:rsidR="006D763D" w:rsidRPr="00B92BFE" w:rsidRDefault="00235E1A" w:rsidP="00FC7362">
      <w:pPr>
        <w:jc w:val="both"/>
        <w:rPr>
          <w:rFonts w:ascii="Arial" w:eastAsia="Calibri" w:hAnsi="Arial" w:cs="Arial"/>
          <w:position w:val="1"/>
          <w:sz w:val="22"/>
          <w:szCs w:val="22"/>
        </w:rPr>
      </w:pPr>
      <w:r w:rsidRPr="00B92BFE">
        <w:rPr>
          <w:rFonts w:ascii="Arial" w:eastAsia="Calibri" w:hAnsi="Arial" w:cs="Arial"/>
          <w:position w:val="1"/>
          <w:sz w:val="22"/>
          <w:szCs w:val="22"/>
        </w:rPr>
        <w:t>4.  WORKING CONDTIONS</w:t>
      </w:r>
    </w:p>
    <w:p w14:paraId="7B205756" w14:textId="1CFAEF5B" w:rsidR="0004653F" w:rsidRPr="00B92BFE" w:rsidRDefault="00D8284B" w:rsidP="00FC7362">
      <w:pPr>
        <w:spacing w:before="43"/>
        <w:ind w:right="64"/>
        <w:jc w:val="both"/>
        <w:rPr>
          <w:rFonts w:ascii="Arial" w:eastAsia="Calibri" w:hAnsi="Arial" w:cs="Arial"/>
          <w:position w:val="1"/>
          <w:sz w:val="22"/>
          <w:szCs w:val="22"/>
        </w:rPr>
      </w:pPr>
      <w:r w:rsidRPr="00B92BFE">
        <w:rPr>
          <w:rFonts w:ascii="Arial" w:eastAsia="Calibri" w:hAnsi="Arial" w:cs="Arial"/>
          <w:position w:val="1"/>
          <w:sz w:val="22"/>
          <w:szCs w:val="22"/>
        </w:rPr>
        <w:t>We can offer a great deal of flexibility with this role</w:t>
      </w:r>
      <w:r w:rsidR="00497589" w:rsidRPr="00B92BFE">
        <w:rPr>
          <w:rFonts w:ascii="Arial" w:eastAsia="Calibri" w:hAnsi="Arial" w:cs="Arial"/>
          <w:position w:val="1"/>
          <w:sz w:val="22"/>
          <w:szCs w:val="22"/>
        </w:rPr>
        <w:t xml:space="preserve">, with the option of being </w:t>
      </w:r>
      <w:r w:rsidR="0004653F" w:rsidRPr="00B92BFE">
        <w:rPr>
          <w:rFonts w:ascii="Arial" w:eastAsia="Calibri" w:hAnsi="Arial" w:cs="Arial"/>
          <w:position w:val="1"/>
          <w:sz w:val="22"/>
          <w:szCs w:val="22"/>
        </w:rPr>
        <w:t xml:space="preserve">based </w:t>
      </w:r>
      <w:r w:rsidR="00497589" w:rsidRPr="00B92BFE">
        <w:rPr>
          <w:rFonts w:ascii="Arial" w:eastAsia="Calibri" w:hAnsi="Arial" w:cs="Arial"/>
          <w:position w:val="1"/>
          <w:sz w:val="22"/>
          <w:szCs w:val="22"/>
        </w:rPr>
        <w:t>in our Nottingham city centre office or home based</w:t>
      </w:r>
      <w:r w:rsidR="0004653F" w:rsidRPr="00B92BFE">
        <w:rPr>
          <w:rFonts w:ascii="Arial" w:eastAsia="Calibri" w:hAnsi="Arial" w:cs="Arial"/>
          <w:position w:val="1"/>
          <w:sz w:val="22"/>
          <w:szCs w:val="22"/>
        </w:rPr>
        <w:t xml:space="preserve">. Additionally, </w:t>
      </w:r>
      <w:r w:rsidR="00BD5A89" w:rsidRPr="00B92BFE">
        <w:rPr>
          <w:rFonts w:ascii="Arial" w:eastAsia="Calibri" w:hAnsi="Arial" w:cs="Arial"/>
          <w:position w:val="1"/>
          <w:sz w:val="22"/>
          <w:szCs w:val="22"/>
        </w:rPr>
        <w:t xml:space="preserve">we can offer </w:t>
      </w:r>
      <w:r w:rsidR="00FE7A76" w:rsidRPr="00B92BFE">
        <w:rPr>
          <w:rFonts w:ascii="Arial" w:eastAsia="Calibri" w:hAnsi="Arial" w:cs="Arial"/>
          <w:position w:val="1"/>
          <w:sz w:val="22"/>
          <w:szCs w:val="22"/>
        </w:rPr>
        <w:t xml:space="preserve">flexibility in working hours, meaning that </w:t>
      </w:r>
      <w:r w:rsidR="00344ECB" w:rsidRPr="00B92BFE">
        <w:rPr>
          <w:rFonts w:ascii="Arial" w:eastAsia="Calibri" w:hAnsi="Arial" w:cs="Arial"/>
          <w:position w:val="1"/>
          <w:sz w:val="22"/>
          <w:szCs w:val="22"/>
        </w:rPr>
        <w:t xml:space="preserve">9 to 5 is not essential. </w:t>
      </w:r>
    </w:p>
    <w:p w14:paraId="75802D52" w14:textId="59D27D5E" w:rsidR="00C645B4" w:rsidRPr="00B92BFE" w:rsidRDefault="00D8284B" w:rsidP="00FC7362">
      <w:pPr>
        <w:spacing w:before="43"/>
        <w:ind w:right="64"/>
        <w:jc w:val="both"/>
        <w:rPr>
          <w:rFonts w:ascii="Arial" w:eastAsia="Calibri" w:hAnsi="Arial" w:cs="Arial"/>
          <w:position w:val="1"/>
          <w:sz w:val="22"/>
          <w:szCs w:val="22"/>
        </w:rPr>
      </w:pPr>
      <w:r w:rsidRPr="00B92BFE">
        <w:rPr>
          <w:rFonts w:ascii="Arial" w:eastAsia="Calibri" w:hAnsi="Arial" w:cs="Arial"/>
          <w:position w:val="1"/>
          <w:sz w:val="22"/>
          <w:szCs w:val="22"/>
        </w:rPr>
        <w:t xml:space="preserve"> </w:t>
      </w:r>
    </w:p>
    <w:p w14:paraId="2D98C8FB" w14:textId="5B4A27D3" w:rsidR="006D763D" w:rsidRPr="00B92BFE" w:rsidRDefault="008117B9" w:rsidP="00FC7362">
      <w:pPr>
        <w:spacing w:before="43"/>
        <w:ind w:right="64"/>
        <w:jc w:val="both"/>
        <w:rPr>
          <w:rFonts w:ascii="Arial" w:eastAsia="Calibri" w:hAnsi="Arial" w:cs="Arial"/>
          <w:position w:val="1"/>
          <w:sz w:val="22"/>
          <w:szCs w:val="22"/>
        </w:rPr>
      </w:pPr>
      <w:r w:rsidRPr="00B92BFE">
        <w:rPr>
          <w:rFonts w:ascii="Arial" w:eastAsia="Calibri" w:hAnsi="Arial" w:cs="Arial"/>
          <w:position w:val="1"/>
          <w:sz w:val="22"/>
          <w:szCs w:val="22"/>
        </w:rPr>
        <w:t>Some</w:t>
      </w:r>
      <w:r w:rsidR="00235E1A" w:rsidRPr="00B92BFE">
        <w:rPr>
          <w:rFonts w:ascii="Arial" w:eastAsia="Calibri" w:hAnsi="Arial" w:cs="Arial"/>
          <w:position w:val="1"/>
          <w:sz w:val="22"/>
          <w:szCs w:val="22"/>
        </w:rPr>
        <w:t xml:space="preserve"> travel around the UK for meetings</w:t>
      </w:r>
      <w:r w:rsidRPr="00B92BFE">
        <w:rPr>
          <w:rFonts w:ascii="Arial" w:eastAsia="Calibri" w:hAnsi="Arial" w:cs="Arial"/>
          <w:position w:val="1"/>
          <w:sz w:val="22"/>
          <w:szCs w:val="22"/>
        </w:rPr>
        <w:t xml:space="preserve"> may be required</w:t>
      </w:r>
      <w:r w:rsidR="00235E1A" w:rsidRPr="00B92BFE">
        <w:rPr>
          <w:rFonts w:ascii="Arial" w:eastAsia="Calibri" w:hAnsi="Arial" w:cs="Arial"/>
          <w:position w:val="1"/>
          <w:sz w:val="22"/>
          <w:szCs w:val="22"/>
        </w:rPr>
        <w:t>.</w:t>
      </w:r>
      <w:r w:rsidRPr="00B92BFE">
        <w:rPr>
          <w:rFonts w:ascii="Arial" w:eastAsia="Calibri" w:hAnsi="Arial" w:cs="Arial"/>
          <w:position w:val="1"/>
          <w:sz w:val="22"/>
          <w:szCs w:val="22"/>
        </w:rPr>
        <w:t xml:space="preserve"> </w:t>
      </w:r>
      <w:r w:rsidR="00235E1A" w:rsidRPr="00B92BFE">
        <w:rPr>
          <w:rFonts w:ascii="Arial" w:eastAsia="Calibri" w:hAnsi="Arial" w:cs="Arial"/>
          <w:position w:val="1"/>
          <w:sz w:val="22"/>
          <w:szCs w:val="22"/>
        </w:rPr>
        <w:t>This may involve long working days, unsociable hours and overnight stays.</w:t>
      </w:r>
      <w:r w:rsidR="007B01A7" w:rsidRPr="00B92BFE">
        <w:rPr>
          <w:rFonts w:ascii="Arial" w:eastAsia="Calibri" w:hAnsi="Arial" w:cs="Arial"/>
          <w:position w:val="1"/>
          <w:sz w:val="22"/>
          <w:szCs w:val="22"/>
        </w:rPr>
        <w:t xml:space="preserve"> A driving licence is not essential.  </w:t>
      </w:r>
    </w:p>
    <w:p w14:paraId="46E6A6DD" w14:textId="77777777" w:rsidR="0010073E" w:rsidRPr="00B92BFE" w:rsidRDefault="0010073E" w:rsidP="00FC7362">
      <w:pPr>
        <w:spacing w:before="43"/>
        <w:ind w:right="64"/>
        <w:jc w:val="both"/>
        <w:rPr>
          <w:rFonts w:ascii="Arial" w:eastAsia="Calibri" w:hAnsi="Arial" w:cs="Arial"/>
          <w:position w:val="1"/>
          <w:sz w:val="22"/>
          <w:szCs w:val="22"/>
        </w:rPr>
      </w:pPr>
    </w:p>
    <w:p w14:paraId="5963229E" w14:textId="77777777" w:rsidR="006D763D" w:rsidRPr="00B92BFE" w:rsidRDefault="00235E1A" w:rsidP="00FC7362">
      <w:pPr>
        <w:spacing w:line="280" w:lineRule="exact"/>
        <w:jc w:val="both"/>
        <w:rPr>
          <w:rFonts w:ascii="Arial" w:eastAsia="Calibri" w:hAnsi="Arial" w:cs="Arial"/>
          <w:position w:val="1"/>
          <w:sz w:val="22"/>
          <w:szCs w:val="22"/>
        </w:rPr>
      </w:pPr>
      <w:r w:rsidRPr="00B92BFE">
        <w:rPr>
          <w:rFonts w:ascii="Arial" w:eastAsia="Calibri" w:hAnsi="Arial" w:cs="Arial"/>
          <w:position w:val="1"/>
          <w:sz w:val="22"/>
          <w:szCs w:val="22"/>
        </w:rPr>
        <w:t>5.  LEAVE</w:t>
      </w:r>
    </w:p>
    <w:p w14:paraId="4B33F4A5" w14:textId="77777777" w:rsidR="006D763D" w:rsidRPr="00B92BFE" w:rsidRDefault="00235E1A" w:rsidP="00FC7362">
      <w:pPr>
        <w:spacing w:before="43"/>
        <w:jc w:val="both"/>
        <w:rPr>
          <w:rFonts w:ascii="Arial" w:eastAsia="Calibri" w:hAnsi="Arial" w:cs="Arial"/>
          <w:position w:val="1"/>
          <w:sz w:val="22"/>
          <w:szCs w:val="22"/>
        </w:rPr>
      </w:pPr>
      <w:r w:rsidRPr="00B92BFE">
        <w:rPr>
          <w:rFonts w:ascii="Arial" w:eastAsia="Calibri" w:hAnsi="Arial" w:cs="Arial"/>
          <w:position w:val="1"/>
          <w:sz w:val="22"/>
          <w:szCs w:val="22"/>
        </w:rPr>
        <w:t>Annual leave entitlement is 28 days per year plus bank holidays.</w:t>
      </w:r>
    </w:p>
    <w:p w14:paraId="233D3157" w14:textId="77777777" w:rsidR="006D763D" w:rsidRPr="00B92BFE" w:rsidRDefault="006D763D" w:rsidP="00FC7362">
      <w:pPr>
        <w:spacing w:before="3" w:line="240" w:lineRule="exact"/>
        <w:jc w:val="both"/>
        <w:rPr>
          <w:rFonts w:ascii="Arial" w:eastAsia="Calibri" w:hAnsi="Arial" w:cs="Arial"/>
          <w:position w:val="1"/>
          <w:sz w:val="22"/>
          <w:szCs w:val="22"/>
        </w:rPr>
      </w:pPr>
    </w:p>
    <w:p w14:paraId="7D9A9072" w14:textId="77777777" w:rsidR="006D763D" w:rsidRPr="00B92BFE" w:rsidRDefault="00235E1A" w:rsidP="00FC7362">
      <w:pPr>
        <w:ind w:right="6929"/>
        <w:jc w:val="both"/>
        <w:rPr>
          <w:rFonts w:ascii="Arial" w:eastAsia="Calibri" w:hAnsi="Arial" w:cs="Arial"/>
          <w:position w:val="1"/>
          <w:sz w:val="22"/>
          <w:szCs w:val="22"/>
        </w:rPr>
      </w:pPr>
      <w:r w:rsidRPr="00B92BFE">
        <w:rPr>
          <w:rFonts w:ascii="Arial" w:eastAsia="Calibri" w:hAnsi="Arial" w:cs="Arial"/>
          <w:position w:val="1"/>
          <w:sz w:val="22"/>
          <w:szCs w:val="22"/>
        </w:rPr>
        <w:t>EQUAL OPPORTUNITIES</w:t>
      </w:r>
    </w:p>
    <w:p w14:paraId="2DA46E4F" w14:textId="77777777" w:rsidR="006D763D" w:rsidRPr="00B92BFE" w:rsidRDefault="006D763D" w:rsidP="00FC7362">
      <w:pPr>
        <w:spacing w:before="8" w:line="120" w:lineRule="exact"/>
        <w:jc w:val="both"/>
        <w:rPr>
          <w:rFonts w:ascii="Arial" w:eastAsia="Calibri" w:hAnsi="Arial" w:cs="Arial"/>
          <w:position w:val="1"/>
          <w:sz w:val="22"/>
          <w:szCs w:val="22"/>
        </w:rPr>
      </w:pPr>
    </w:p>
    <w:p w14:paraId="1828A125" w14:textId="77777777" w:rsidR="006D763D" w:rsidRPr="00B92BFE" w:rsidRDefault="00235E1A" w:rsidP="00FC7362">
      <w:pPr>
        <w:ind w:right="639"/>
        <w:jc w:val="both"/>
        <w:rPr>
          <w:rFonts w:ascii="Arial" w:eastAsia="Calibri" w:hAnsi="Arial" w:cs="Arial"/>
          <w:position w:val="1"/>
          <w:sz w:val="22"/>
          <w:szCs w:val="22"/>
        </w:rPr>
      </w:pPr>
      <w:r w:rsidRPr="00B92BFE">
        <w:rPr>
          <w:rFonts w:ascii="Arial" w:eastAsia="Calibri" w:hAnsi="Arial" w:cs="Arial"/>
          <w:position w:val="1"/>
          <w:sz w:val="22"/>
          <w:szCs w:val="22"/>
        </w:rPr>
        <w:t>The NBN Trust is striving to be an equal opportunities employer and selection of applicants is based on merit.</w:t>
      </w:r>
    </w:p>
    <w:p w14:paraId="69BAD71D" w14:textId="77777777" w:rsidR="006D763D" w:rsidRPr="00B92BFE" w:rsidRDefault="006D763D" w:rsidP="00FC7362">
      <w:pPr>
        <w:spacing w:before="11" w:line="280" w:lineRule="exact"/>
        <w:jc w:val="both"/>
        <w:rPr>
          <w:rFonts w:ascii="Arial" w:eastAsia="Calibri" w:hAnsi="Arial" w:cs="Arial"/>
          <w:position w:val="1"/>
          <w:sz w:val="22"/>
          <w:szCs w:val="22"/>
        </w:rPr>
      </w:pPr>
    </w:p>
    <w:p w14:paraId="3FDB6919" w14:textId="77777777" w:rsidR="006D763D" w:rsidRPr="00B92BFE" w:rsidRDefault="00235E1A" w:rsidP="00FC7362">
      <w:pPr>
        <w:ind w:right="6380"/>
        <w:jc w:val="both"/>
        <w:rPr>
          <w:rFonts w:ascii="Arial" w:eastAsia="Calibri" w:hAnsi="Arial" w:cs="Arial"/>
          <w:position w:val="1"/>
          <w:sz w:val="22"/>
          <w:szCs w:val="22"/>
        </w:rPr>
      </w:pPr>
      <w:r w:rsidRPr="00B92BFE">
        <w:rPr>
          <w:rFonts w:ascii="Arial" w:eastAsia="Calibri" w:hAnsi="Arial" w:cs="Arial"/>
          <w:position w:val="1"/>
          <w:sz w:val="22"/>
          <w:szCs w:val="22"/>
        </w:rPr>
        <w:t>THE SELECTION PROCESS</w:t>
      </w:r>
    </w:p>
    <w:p w14:paraId="5D8938CB" w14:textId="58C77107" w:rsidR="006D763D" w:rsidRDefault="00235E1A" w:rsidP="008F7F03">
      <w:pPr>
        <w:spacing w:before="2"/>
        <w:ind w:right="73"/>
        <w:jc w:val="both"/>
        <w:rPr>
          <w:rFonts w:ascii="Arial" w:eastAsia="Calibri" w:hAnsi="Arial" w:cs="Arial"/>
          <w:position w:val="1"/>
          <w:sz w:val="22"/>
          <w:szCs w:val="22"/>
        </w:rPr>
      </w:pPr>
      <w:r w:rsidRPr="008F7F03">
        <w:rPr>
          <w:rFonts w:ascii="Arial" w:eastAsia="Calibri" w:hAnsi="Arial" w:cs="Arial"/>
          <w:position w:val="1"/>
          <w:sz w:val="22"/>
          <w:szCs w:val="22"/>
        </w:rPr>
        <w:t>The interview panel is responsible for the selection process and will consist of the CEO and</w:t>
      </w:r>
      <w:r w:rsidR="008F7F03">
        <w:rPr>
          <w:rFonts w:ascii="Arial" w:eastAsia="Calibri" w:hAnsi="Arial" w:cs="Arial"/>
          <w:position w:val="1"/>
          <w:sz w:val="22"/>
          <w:szCs w:val="22"/>
        </w:rPr>
        <w:t xml:space="preserve"> up to </w:t>
      </w:r>
      <w:r w:rsidRPr="008F7F03">
        <w:rPr>
          <w:rFonts w:ascii="Arial" w:eastAsia="Calibri" w:hAnsi="Arial" w:cs="Arial"/>
          <w:position w:val="1"/>
          <w:sz w:val="22"/>
          <w:szCs w:val="22"/>
        </w:rPr>
        <w:t>2 others.</w:t>
      </w:r>
    </w:p>
    <w:p w14:paraId="764810C0" w14:textId="77777777" w:rsidR="008F7F03" w:rsidRPr="008F7F03" w:rsidRDefault="008F7F03" w:rsidP="008F7F03">
      <w:pPr>
        <w:spacing w:before="2"/>
        <w:ind w:right="73"/>
        <w:jc w:val="both"/>
        <w:rPr>
          <w:rFonts w:ascii="Arial" w:eastAsia="Calibri" w:hAnsi="Arial" w:cs="Arial"/>
          <w:position w:val="1"/>
          <w:sz w:val="22"/>
          <w:szCs w:val="22"/>
        </w:rPr>
      </w:pPr>
    </w:p>
    <w:p w14:paraId="7454A97F" w14:textId="4ADEC14E" w:rsidR="006D763D" w:rsidRDefault="00235E1A" w:rsidP="008F7F03">
      <w:pPr>
        <w:ind w:right="62"/>
        <w:jc w:val="both"/>
        <w:rPr>
          <w:rFonts w:ascii="Arial" w:eastAsia="Calibri" w:hAnsi="Arial" w:cs="Arial"/>
          <w:position w:val="1"/>
          <w:sz w:val="22"/>
          <w:szCs w:val="22"/>
        </w:rPr>
      </w:pPr>
      <w:r w:rsidRPr="008F7F03">
        <w:rPr>
          <w:rFonts w:ascii="Arial" w:eastAsia="Calibri" w:hAnsi="Arial" w:cs="Arial"/>
          <w:position w:val="1"/>
          <w:sz w:val="22"/>
          <w:szCs w:val="22"/>
        </w:rPr>
        <w:t xml:space="preserve">A selection schedule is determined in advance so that recruitment may proceed in a timely manner. </w:t>
      </w:r>
      <w:r w:rsidR="003116A4" w:rsidRPr="008F7F03">
        <w:rPr>
          <w:rFonts w:ascii="Arial" w:eastAsia="Calibri" w:hAnsi="Arial" w:cs="Arial"/>
          <w:position w:val="1"/>
          <w:sz w:val="22"/>
          <w:szCs w:val="22"/>
        </w:rPr>
        <w:t xml:space="preserve">The closing date for applications is </w:t>
      </w:r>
      <w:r w:rsidR="00152812">
        <w:rPr>
          <w:rFonts w:ascii="Arial" w:eastAsia="Calibri" w:hAnsi="Arial" w:cs="Arial"/>
          <w:b/>
          <w:position w:val="1"/>
          <w:sz w:val="22"/>
          <w:szCs w:val="22"/>
        </w:rPr>
        <w:t>12</w:t>
      </w:r>
      <w:r w:rsidR="00510B6A" w:rsidRPr="00510B6A">
        <w:rPr>
          <w:rFonts w:ascii="Arial" w:eastAsia="Calibri" w:hAnsi="Arial" w:cs="Arial"/>
          <w:b/>
          <w:position w:val="1"/>
          <w:sz w:val="22"/>
          <w:szCs w:val="22"/>
          <w:vertAlign w:val="superscript"/>
        </w:rPr>
        <w:t>th</w:t>
      </w:r>
      <w:r w:rsidR="00510B6A">
        <w:rPr>
          <w:rFonts w:ascii="Arial" w:eastAsia="Calibri" w:hAnsi="Arial" w:cs="Arial"/>
          <w:b/>
          <w:position w:val="1"/>
          <w:sz w:val="22"/>
          <w:szCs w:val="22"/>
        </w:rPr>
        <w:t xml:space="preserve"> </w:t>
      </w:r>
      <w:r w:rsidR="00AC776C" w:rsidRPr="008F7F03">
        <w:rPr>
          <w:rFonts w:ascii="Arial" w:eastAsia="Calibri" w:hAnsi="Arial" w:cs="Arial"/>
          <w:b/>
          <w:position w:val="1"/>
          <w:sz w:val="22"/>
          <w:szCs w:val="22"/>
        </w:rPr>
        <w:t>April</w:t>
      </w:r>
      <w:r w:rsidRPr="008F7F03">
        <w:rPr>
          <w:rFonts w:ascii="Arial" w:eastAsia="Calibri" w:hAnsi="Arial" w:cs="Arial"/>
          <w:position w:val="1"/>
          <w:sz w:val="22"/>
          <w:szCs w:val="22"/>
        </w:rPr>
        <w:t xml:space="preserve"> and interviews</w:t>
      </w:r>
      <w:r w:rsidR="003116A4" w:rsidRPr="008F7F03">
        <w:rPr>
          <w:rFonts w:ascii="Arial" w:eastAsia="Calibri" w:hAnsi="Arial" w:cs="Arial"/>
          <w:position w:val="1"/>
          <w:sz w:val="22"/>
          <w:szCs w:val="22"/>
        </w:rPr>
        <w:t xml:space="preserve"> will be held on </w:t>
      </w:r>
      <w:r w:rsidR="00152812">
        <w:rPr>
          <w:rFonts w:ascii="Arial" w:eastAsia="Calibri" w:hAnsi="Arial" w:cs="Arial"/>
          <w:b/>
          <w:position w:val="1"/>
          <w:sz w:val="22"/>
          <w:szCs w:val="22"/>
        </w:rPr>
        <w:t>3</w:t>
      </w:r>
      <w:r w:rsidR="00152812" w:rsidRPr="00152812">
        <w:rPr>
          <w:rFonts w:ascii="Arial" w:eastAsia="Calibri" w:hAnsi="Arial" w:cs="Arial"/>
          <w:b/>
          <w:position w:val="1"/>
          <w:sz w:val="22"/>
          <w:szCs w:val="22"/>
          <w:vertAlign w:val="superscript"/>
        </w:rPr>
        <w:t>rd</w:t>
      </w:r>
      <w:r w:rsidR="00152812">
        <w:rPr>
          <w:rFonts w:ascii="Arial" w:eastAsia="Calibri" w:hAnsi="Arial" w:cs="Arial"/>
          <w:b/>
          <w:position w:val="1"/>
          <w:sz w:val="22"/>
          <w:szCs w:val="22"/>
        </w:rPr>
        <w:t xml:space="preserve"> May</w:t>
      </w:r>
      <w:r w:rsidRPr="008F7F03">
        <w:rPr>
          <w:rFonts w:ascii="Arial" w:eastAsia="Calibri" w:hAnsi="Arial" w:cs="Arial"/>
          <w:position w:val="1"/>
          <w:sz w:val="22"/>
          <w:szCs w:val="22"/>
        </w:rPr>
        <w:t>.</w:t>
      </w:r>
    </w:p>
    <w:p w14:paraId="2C2D1839" w14:textId="77777777" w:rsidR="00152812" w:rsidRPr="008F7F03" w:rsidRDefault="00152812" w:rsidP="008F7F03">
      <w:pPr>
        <w:ind w:right="62"/>
        <w:jc w:val="both"/>
        <w:rPr>
          <w:rFonts w:ascii="Arial" w:eastAsia="Calibri" w:hAnsi="Arial" w:cs="Arial"/>
          <w:position w:val="1"/>
          <w:sz w:val="22"/>
          <w:szCs w:val="22"/>
        </w:rPr>
      </w:pPr>
    </w:p>
    <w:p w14:paraId="6EF76099" w14:textId="4E6FEF3D" w:rsidR="006D763D" w:rsidRPr="008F7F03" w:rsidRDefault="00235E1A" w:rsidP="008F7F03">
      <w:pPr>
        <w:ind w:right="65"/>
        <w:jc w:val="both"/>
        <w:rPr>
          <w:rFonts w:ascii="Arial" w:eastAsia="Calibri" w:hAnsi="Arial" w:cs="Arial"/>
          <w:position w:val="1"/>
          <w:sz w:val="22"/>
          <w:szCs w:val="22"/>
        </w:rPr>
      </w:pPr>
      <w:r w:rsidRPr="008F7F03">
        <w:rPr>
          <w:rFonts w:ascii="Arial" w:eastAsia="Calibri" w:hAnsi="Arial" w:cs="Arial"/>
          <w:position w:val="1"/>
          <w:sz w:val="22"/>
          <w:szCs w:val="22"/>
        </w:rPr>
        <w:t>The interview panel meet shortly after the closing date to study the returned application forms and compile a shortlist of applicants.</w:t>
      </w:r>
    </w:p>
    <w:p w14:paraId="2ADECC07" w14:textId="77777777" w:rsidR="006D763D" w:rsidRPr="00B92BFE" w:rsidRDefault="006D763D" w:rsidP="008F7F03">
      <w:pPr>
        <w:spacing w:before="13" w:line="280" w:lineRule="exact"/>
        <w:jc w:val="both"/>
        <w:rPr>
          <w:rFonts w:ascii="Arial" w:eastAsia="Calibri" w:hAnsi="Arial" w:cs="Arial"/>
          <w:position w:val="1"/>
          <w:sz w:val="22"/>
          <w:szCs w:val="22"/>
        </w:rPr>
      </w:pPr>
    </w:p>
    <w:p w14:paraId="4045E5C2" w14:textId="5748F480" w:rsidR="006D763D" w:rsidRPr="008F7F03" w:rsidRDefault="00235E1A" w:rsidP="008F7F03">
      <w:pPr>
        <w:ind w:right="64"/>
        <w:jc w:val="both"/>
        <w:rPr>
          <w:rFonts w:ascii="Arial" w:eastAsia="Calibri" w:hAnsi="Arial" w:cs="Arial"/>
          <w:position w:val="1"/>
          <w:sz w:val="22"/>
          <w:szCs w:val="22"/>
        </w:rPr>
      </w:pPr>
      <w:r w:rsidRPr="008F7F03">
        <w:rPr>
          <w:rFonts w:ascii="Arial" w:eastAsia="Calibri" w:hAnsi="Arial" w:cs="Arial"/>
          <w:position w:val="1"/>
          <w:sz w:val="22"/>
          <w:szCs w:val="22"/>
        </w:rPr>
        <w:t>The interview panel compares the information provided on the application form to the requirement of the job, as listed in the person specification.  The most suitable applicants (those who meet all or most of the requirements) are invited to attend an interview.</w:t>
      </w:r>
    </w:p>
    <w:p w14:paraId="548C2CAD" w14:textId="4620E61D" w:rsidR="006D763D" w:rsidRDefault="006D763D" w:rsidP="00FC7362">
      <w:pPr>
        <w:spacing w:before="13" w:line="280" w:lineRule="exact"/>
        <w:jc w:val="both"/>
        <w:rPr>
          <w:rFonts w:ascii="Arial" w:eastAsia="Calibri" w:hAnsi="Arial" w:cs="Arial"/>
          <w:position w:val="1"/>
          <w:sz w:val="22"/>
          <w:szCs w:val="22"/>
        </w:rPr>
      </w:pPr>
    </w:p>
    <w:p w14:paraId="73B63A08" w14:textId="77777777" w:rsidR="008F7F03" w:rsidRPr="008F7F03" w:rsidRDefault="008F7F03" w:rsidP="008F7F03">
      <w:pPr>
        <w:ind w:right="64"/>
        <w:jc w:val="both"/>
        <w:rPr>
          <w:rFonts w:ascii="Arial" w:eastAsia="Calibri" w:hAnsi="Arial" w:cs="Arial"/>
          <w:b/>
          <w:position w:val="1"/>
          <w:sz w:val="22"/>
          <w:szCs w:val="22"/>
        </w:rPr>
      </w:pPr>
      <w:r w:rsidRPr="008F7F03">
        <w:rPr>
          <w:rFonts w:ascii="Arial" w:eastAsia="Calibri" w:hAnsi="Arial" w:cs="Arial"/>
          <w:b/>
          <w:position w:val="1"/>
          <w:sz w:val="22"/>
          <w:szCs w:val="22"/>
        </w:rPr>
        <w:t>Please note: If you would like us to confirm receipt of your form by email please indicate this on the application</w:t>
      </w:r>
    </w:p>
    <w:p w14:paraId="7728CFBB" w14:textId="77777777" w:rsidR="008F7F03" w:rsidRPr="00B92BFE" w:rsidRDefault="008F7F03" w:rsidP="00FC7362">
      <w:pPr>
        <w:spacing w:before="13" w:line="280" w:lineRule="exact"/>
        <w:jc w:val="both"/>
        <w:rPr>
          <w:rFonts w:ascii="Arial" w:eastAsia="Calibri" w:hAnsi="Arial" w:cs="Arial"/>
          <w:position w:val="1"/>
          <w:sz w:val="22"/>
          <w:szCs w:val="22"/>
        </w:rPr>
      </w:pPr>
    </w:p>
    <w:p w14:paraId="209AC397" w14:textId="77777777" w:rsidR="006D763D" w:rsidRPr="00B92BFE" w:rsidRDefault="00235E1A" w:rsidP="00FC7362">
      <w:pPr>
        <w:ind w:right="64"/>
        <w:jc w:val="both"/>
        <w:rPr>
          <w:rFonts w:ascii="Arial" w:eastAsia="Calibri" w:hAnsi="Arial" w:cs="Arial"/>
          <w:position w:val="1"/>
          <w:sz w:val="22"/>
          <w:szCs w:val="22"/>
        </w:rPr>
      </w:pPr>
      <w:r w:rsidRPr="00B92BFE">
        <w:rPr>
          <w:rFonts w:ascii="Arial" w:eastAsia="Calibri" w:hAnsi="Arial" w:cs="Arial"/>
          <w:position w:val="1"/>
          <w:sz w:val="22"/>
          <w:szCs w:val="22"/>
        </w:rPr>
        <w:t>Unfortunately, we do not have the resources to respond to those candidates who have not been shortlisted and if you have not heard from us within three weeks of the closing date you should assume that your application has not been successful on this occasion.</w:t>
      </w:r>
    </w:p>
    <w:p w14:paraId="6C4E2A0E" w14:textId="77777777" w:rsidR="006D763D" w:rsidRPr="00B92BFE" w:rsidRDefault="006D763D" w:rsidP="00FC7362">
      <w:pPr>
        <w:spacing w:before="15" w:line="280" w:lineRule="exact"/>
        <w:jc w:val="both"/>
        <w:rPr>
          <w:rFonts w:ascii="Arial" w:eastAsia="Calibri" w:hAnsi="Arial" w:cs="Arial"/>
          <w:position w:val="1"/>
          <w:sz w:val="22"/>
          <w:szCs w:val="22"/>
        </w:rPr>
      </w:pPr>
    </w:p>
    <w:p w14:paraId="008F08B0" w14:textId="77777777" w:rsidR="007B01A7" w:rsidRPr="00B92BFE" w:rsidRDefault="007B01A7" w:rsidP="00FC7362">
      <w:pPr>
        <w:ind w:right="4013"/>
        <w:jc w:val="both"/>
        <w:rPr>
          <w:rFonts w:ascii="Arial" w:eastAsia="Calibri" w:hAnsi="Arial" w:cs="Arial"/>
          <w:sz w:val="22"/>
          <w:szCs w:val="22"/>
        </w:rPr>
      </w:pPr>
      <w:r w:rsidRPr="00B92BFE">
        <w:rPr>
          <w:rFonts w:ascii="Arial" w:eastAsia="Calibri" w:hAnsi="Arial" w:cs="Arial"/>
          <w:sz w:val="22"/>
          <w:szCs w:val="22"/>
        </w:rPr>
        <w:t>*</w:t>
      </w:r>
      <w:r w:rsidRPr="00B92BFE">
        <w:rPr>
          <w:rFonts w:ascii="Arial" w:hAnsi="Arial" w:cs="Arial"/>
          <w:spacing w:val="-5"/>
          <w:sz w:val="22"/>
          <w:szCs w:val="22"/>
        </w:rPr>
        <w:t xml:space="preserve"> </w:t>
      </w:r>
      <w:r w:rsidRPr="00B92BFE">
        <w:rPr>
          <w:rFonts w:ascii="Arial" w:eastAsia="Calibri" w:hAnsi="Arial" w:cs="Arial"/>
          <w:sz w:val="22"/>
          <w:szCs w:val="22"/>
        </w:rPr>
        <w:t>*</w:t>
      </w:r>
      <w:r w:rsidRPr="00B92BFE">
        <w:rPr>
          <w:rFonts w:ascii="Arial" w:hAnsi="Arial" w:cs="Arial"/>
          <w:spacing w:val="-5"/>
          <w:sz w:val="22"/>
          <w:szCs w:val="22"/>
        </w:rPr>
        <w:t xml:space="preserve"> </w:t>
      </w:r>
      <w:r w:rsidRPr="00B92BFE">
        <w:rPr>
          <w:rFonts w:ascii="Arial" w:eastAsia="Calibri" w:hAnsi="Arial" w:cs="Arial"/>
          <w:sz w:val="22"/>
          <w:szCs w:val="22"/>
        </w:rPr>
        <w:t>*</w:t>
      </w:r>
      <w:r w:rsidRPr="00B92BFE">
        <w:rPr>
          <w:rFonts w:ascii="Arial" w:hAnsi="Arial" w:cs="Arial"/>
          <w:spacing w:val="-8"/>
          <w:sz w:val="22"/>
          <w:szCs w:val="22"/>
        </w:rPr>
        <w:t xml:space="preserve"> </w:t>
      </w:r>
      <w:r w:rsidRPr="00B92BFE">
        <w:rPr>
          <w:rFonts w:ascii="Arial" w:eastAsia="Calibri" w:hAnsi="Arial" w:cs="Arial"/>
          <w:sz w:val="22"/>
          <w:szCs w:val="22"/>
        </w:rPr>
        <w:t>*</w:t>
      </w:r>
      <w:r w:rsidRPr="00B92BFE">
        <w:rPr>
          <w:rFonts w:ascii="Arial" w:hAnsi="Arial" w:cs="Arial"/>
          <w:spacing w:val="-8"/>
          <w:sz w:val="22"/>
          <w:szCs w:val="22"/>
        </w:rPr>
        <w:t xml:space="preserve"> </w:t>
      </w:r>
      <w:r w:rsidRPr="00B92BFE">
        <w:rPr>
          <w:rFonts w:ascii="Arial" w:eastAsia="Calibri" w:hAnsi="Arial" w:cs="Arial"/>
          <w:sz w:val="22"/>
          <w:szCs w:val="22"/>
        </w:rPr>
        <w:t>*</w:t>
      </w:r>
      <w:r w:rsidRPr="00B92BFE">
        <w:rPr>
          <w:rFonts w:ascii="Arial" w:hAnsi="Arial" w:cs="Arial"/>
          <w:spacing w:val="-5"/>
          <w:sz w:val="22"/>
          <w:szCs w:val="22"/>
        </w:rPr>
        <w:t xml:space="preserve"> </w:t>
      </w:r>
      <w:r w:rsidRPr="00B92BFE">
        <w:rPr>
          <w:rFonts w:ascii="Arial" w:eastAsia="Calibri" w:hAnsi="Arial" w:cs="Arial"/>
          <w:sz w:val="22"/>
          <w:szCs w:val="22"/>
        </w:rPr>
        <w:t>*</w:t>
      </w:r>
      <w:r w:rsidRPr="00B92BFE">
        <w:rPr>
          <w:rFonts w:ascii="Arial" w:hAnsi="Arial" w:cs="Arial"/>
          <w:spacing w:val="-8"/>
          <w:sz w:val="22"/>
          <w:szCs w:val="22"/>
        </w:rPr>
        <w:t xml:space="preserve"> </w:t>
      </w:r>
      <w:r w:rsidRPr="00B92BFE">
        <w:rPr>
          <w:rFonts w:ascii="Arial" w:eastAsia="Calibri" w:hAnsi="Arial" w:cs="Arial"/>
          <w:sz w:val="22"/>
          <w:szCs w:val="22"/>
        </w:rPr>
        <w:t>*</w:t>
      </w:r>
      <w:r w:rsidRPr="00B92BFE">
        <w:rPr>
          <w:rFonts w:ascii="Arial" w:hAnsi="Arial" w:cs="Arial"/>
          <w:spacing w:val="-5"/>
          <w:sz w:val="22"/>
          <w:szCs w:val="22"/>
        </w:rPr>
        <w:t xml:space="preserve"> </w:t>
      </w:r>
      <w:r w:rsidRPr="00B92BFE">
        <w:rPr>
          <w:rFonts w:ascii="Arial" w:eastAsia="Calibri" w:hAnsi="Arial" w:cs="Arial"/>
          <w:sz w:val="22"/>
          <w:szCs w:val="22"/>
        </w:rPr>
        <w:t>*</w:t>
      </w:r>
      <w:r w:rsidRPr="00B92BFE">
        <w:rPr>
          <w:rFonts w:ascii="Arial" w:hAnsi="Arial" w:cs="Arial"/>
          <w:spacing w:val="-8"/>
          <w:sz w:val="22"/>
          <w:szCs w:val="22"/>
        </w:rPr>
        <w:t xml:space="preserve"> </w:t>
      </w:r>
      <w:r w:rsidRPr="00B92BFE">
        <w:rPr>
          <w:rFonts w:ascii="Arial" w:eastAsia="Calibri" w:hAnsi="Arial" w:cs="Arial"/>
          <w:sz w:val="22"/>
          <w:szCs w:val="22"/>
        </w:rPr>
        <w:t>*</w:t>
      </w:r>
      <w:r w:rsidRPr="00B92BFE">
        <w:rPr>
          <w:rFonts w:ascii="Arial" w:hAnsi="Arial" w:cs="Arial"/>
          <w:spacing w:val="-5"/>
          <w:sz w:val="22"/>
          <w:szCs w:val="22"/>
        </w:rPr>
        <w:t xml:space="preserve"> </w:t>
      </w:r>
      <w:r w:rsidRPr="00B92BFE">
        <w:rPr>
          <w:rFonts w:ascii="Arial" w:eastAsia="Calibri" w:hAnsi="Arial" w:cs="Arial"/>
          <w:sz w:val="22"/>
          <w:szCs w:val="22"/>
        </w:rPr>
        <w:t>*</w:t>
      </w:r>
      <w:r w:rsidRPr="00B92BFE">
        <w:rPr>
          <w:rFonts w:ascii="Arial" w:hAnsi="Arial" w:cs="Arial"/>
          <w:spacing w:val="-8"/>
          <w:sz w:val="22"/>
          <w:szCs w:val="22"/>
        </w:rPr>
        <w:t xml:space="preserve"> </w:t>
      </w:r>
      <w:r w:rsidRPr="00B92BFE">
        <w:rPr>
          <w:rFonts w:ascii="Arial" w:eastAsia="Calibri" w:hAnsi="Arial" w:cs="Arial"/>
          <w:sz w:val="22"/>
          <w:szCs w:val="22"/>
        </w:rPr>
        <w:t>*</w:t>
      </w:r>
      <w:r w:rsidRPr="00B92BFE">
        <w:rPr>
          <w:rFonts w:ascii="Arial" w:hAnsi="Arial" w:cs="Arial"/>
          <w:spacing w:val="-8"/>
          <w:sz w:val="22"/>
          <w:szCs w:val="22"/>
        </w:rPr>
        <w:t xml:space="preserve"> </w:t>
      </w:r>
      <w:r w:rsidRPr="00B92BFE">
        <w:rPr>
          <w:rFonts w:ascii="Arial" w:eastAsia="Calibri" w:hAnsi="Arial" w:cs="Arial"/>
          <w:sz w:val="22"/>
          <w:szCs w:val="22"/>
        </w:rPr>
        <w:t>*</w:t>
      </w:r>
      <w:r w:rsidRPr="00B92BFE">
        <w:rPr>
          <w:rFonts w:ascii="Arial" w:hAnsi="Arial" w:cs="Arial"/>
          <w:spacing w:val="-5"/>
          <w:sz w:val="22"/>
          <w:szCs w:val="22"/>
        </w:rPr>
        <w:t xml:space="preserve"> </w:t>
      </w:r>
      <w:r w:rsidRPr="00B92BFE">
        <w:rPr>
          <w:rFonts w:ascii="Arial" w:eastAsia="Calibri" w:hAnsi="Arial" w:cs="Arial"/>
          <w:sz w:val="22"/>
          <w:szCs w:val="22"/>
        </w:rPr>
        <w:t>*</w:t>
      </w:r>
      <w:r w:rsidRPr="00B92BFE">
        <w:rPr>
          <w:rFonts w:ascii="Arial" w:hAnsi="Arial" w:cs="Arial"/>
          <w:spacing w:val="-8"/>
          <w:sz w:val="22"/>
          <w:szCs w:val="22"/>
        </w:rPr>
        <w:t xml:space="preserve"> </w:t>
      </w:r>
      <w:r w:rsidRPr="00B92BFE">
        <w:rPr>
          <w:rFonts w:ascii="Arial" w:eastAsia="Calibri" w:hAnsi="Arial" w:cs="Arial"/>
          <w:sz w:val="22"/>
          <w:szCs w:val="22"/>
        </w:rPr>
        <w:t>*</w:t>
      </w:r>
      <w:r w:rsidRPr="00B92BFE">
        <w:rPr>
          <w:rFonts w:ascii="Arial" w:hAnsi="Arial" w:cs="Arial"/>
          <w:spacing w:val="-8"/>
          <w:sz w:val="22"/>
          <w:szCs w:val="22"/>
        </w:rPr>
        <w:t xml:space="preserve"> </w:t>
      </w:r>
      <w:r w:rsidRPr="00B92BFE">
        <w:rPr>
          <w:rFonts w:ascii="Arial" w:eastAsia="Calibri" w:hAnsi="Arial" w:cs="Arial"/>
          <w:sz w:val="22"/>
          <w:szCs w:val="22"/>
        </w:rPr>
        <w:t>*</w:t>
      </w:r>
      <w:r w:rsidRPr="00B92BFE">
        <w:rPr>
          <w:rFonts w:ascii="Arial" w:hAnsi="Arial" w:cs="Arial"/>
          <w:spacing w:val="-5"/>
          <w:sz w:val="22"/>
          <w:szCs w:val="22"/>
        </w:rPr>
        <w:t xml:space="preserve"> </w:t>
      </w:r>
      <w:r w:rsidRPr="00B92BFE">
        <w:rPr>
          <w:rFonts w:ascii="Arial" w:eastAsia="Calibri" w:hAnsi="Arial" w:cs="Arial"/>
          <w:sz w:val="22"/>
          <w:szCs w:val="22"/>
        </w:rPr>
        <w:t>*</w:t>
      </w:r>
      <w:r w:rsidRPr="00B92BFE">
        <w:rPr>
          <w:rFonts w:ascii="Arial" w:hAnsi="Arial" w:cs="Arial"/>
          <w:spacing w:val="-5"/>
          <w:sz w:val="22"/>
          <w:szCs w:val="22"/>
        </w:rPr>
        <w:t xml:space="preserve"> </w:t>
      </w:r>
      <w:r w:rsidRPr="00B92BFE">
        <w:rPr>
          <w:rFonts w:ascii="Arial" w:eastAsia="Calibri" w:hAnsi="Arial" w:cs="Arial"/>
          <w:sz w:val="22"/>
          <w:szCs w:val="22"/>
        </w:rPr>
        <w:t>*</w:t>
      </w:r>
      <w:r w:rsidRPr="00B92BFE">
        <w:rPr>
          <w:rFonts w:ascii="Arial" w:hAnsi="Arial" w:cs="Arial"/>
          <w:spacing w:val="-8"/>
          <w:sz w:val="22"/>
          <w:szCs w:val="22"/>
        </w:rPr>
        <w:t xml:space="preserve"> </w:t>
      </w:r>
      <w:r w:rsidRPr="00B92BFE">
        <w:rPr>
          <w:rFonts w:ascii="Arial" w:eastAsia="Calibri" w:hAnsi="Arial" w:cs="Arial"/>
          <w:sz w:val="22"/>
          <w:szCs w:val="22"/>
        </w:rPr>
        <w:t>*</w:t>
      </w:r>
      <w:r w:rsidRPr="00B92BFE">
        <w:rPr>
          <w:rFonts w:ascii="Arial" w:hAnsi="Arial" w:cs="Arial"/>
          <w:spacing w:val="-8"/>
          <w:sz w:val="22"/>
          <w:szCs w:val="22"/>
        </w:rPr>
        <w:t xml:space="preserve"> </w:t>
      </w:r>
      <w:r w:rsidRPr="00B92BFE">
        <w:rPr>
          <w:rFonts w:ascii="Arial" w:eastAsia="Calibri" w:hAnsi="Arial" w:cs="Arial"/>
          <w:sz w:val="22"/>
          <w:szCs w:val="22"/>
        </w:rPr>
        <w:t>*</w:t>
      </w:r>
      <w:r w:rsidRPr="00B92BFE">
        <w:rPr>
          <w:rFonts w:ascii="Arial" w:hAnsi="Arial" w:cs="Arial"/>
          <w:spacing w:val="-5"/>
          <w:sz w:val="22"/>
          <w:szCs w:val="22"/>
        </w:rPr>
        <w:t xml:space="preserve"> </w:t>
      </w:r>
      <w:r w:rsidRPr="00B92BFE">
        <w:rPr>
          <w:rFonts w:ascii="Arial" w:eastAsia="Calibri" w:hAnsi="Arial" w:cs="Arial"/>
          <w:sz w:val="22"/>
          <w:szCs w:val="22"/>
        </w:rPr>
        <w:t>*</w:t>
      </w:r>
    </w:p>
    <w:p w14:paraId="0A4CFEB7" w14:textId="77777777" w:rsidR="007B01A7" w:rsidRPr="00B92BFE" w:rsidRDefault="007B01A7" w:rsidP="00FC7362">
      <w:pPr>
        <w:spacing w:before="2"/>
        <w:ind w:right="68"/>
        <w:jc w:val="both"/>
        <w:rPr>
          <w:rFonts w:ascii="Arial" w:eastAsia="Calibri" w:hAnsi="Arial" w:cs="Arial"/>
          <w:sz w:val="22"/>
          <w:szCs w:val="22"/>
        </w:rPr>
      </w:pPr>
      <w:r w:rsidRPr="00B92BFE">
        <w:rPr>
          <w:rFonts w:ascii="Arial" w:eastAsia="Calibri" w:hAnsi="Arial" w:cs="Arial"/>
          <w:spacing w:val="1"/>
          <w:sz w:val="22"/>
          <w:szCs w:val="22"/>
        </w:rPr>
        <w:t>T</w:t>
      </w:r>
      <w:r w:rsidRPr="00B92BFE">
        <w:rPr>
          <w:rFonts w:ascii="Arial" w:eastAsia="Calibri" w:hAnsi="Arial" w:cs="Arial"/>
          <w:spacing w:val="-1"/>
          <w:sz w:val="22"/>
          <w:szCs w:val="22"/>
        </w:rPr>
        <w:t>H</w:t>
      </w:r>
      <w:r w:rsidRPr="00B92BFE">
        <w:rPr>
          <w:rFonts w:ascii="Arial" w:eastAsia="Calibri" w:hAnsi="Arial" w:cs="Arial"/>
          <w:spacing w:val="1"/>
          <w:sz w:val="22"/>
          <w:szCs w:val="22"/>
        </w:rPr>
        <w:t>AN</w:t>
      </w:r>
      <w:r w:rsidRPr="00B92BFE">
        <w:rPr>
          <w:rFonts w:ascii="Arial" w:eastAsia="Calibri" w:hAnsi="Arial" w:cs="Arial"/>
          <w:sz w:val="22"/>
          <w:szCs w:val="22"/>
        </w:rPr>
        <w:t>K</w:t>
      </w:r>
      <w:r w:rsidRPr="00B92BFE">
        <w:rPr>
          <w:rFonts w:ascii="Arial" w:hAnsi="Arial" w:cs="Arial"/>
          <w:spacing w:val="53"/>
          <w:sz w:val="22"/>
          <w:szCs w:val="22"/>
        </w:rPr>
        <w:t xml:space="preserve"> </w:t>
      </w:r>
      <w:r w:rsidRPr="00B92BFE">
        <w:rPr>
          <w:rFonts w:ascii="Arial" w:eastAsia="Calibri" w:hAnsi="Arial" w:cs="Arial"/>
          <w:spacing w:val="1"/>
          <w:sz w:val="22"/>
          <w:szCs w:val="22"/>
        </w:rPr>
        <w:t>Y</w:t>
      </w:r>
      <w:r w:rsidRPr="00B92BFE">
        <w:rPr>
          <w:rFonts w:ascii="Arial" w:eastAsia="Calibri" w:hAnsi="Arial" w:cs="Arial"/>
          <w:sz w:val="22"/>
          <w:szCs w:val="22"/>
        </w:rPr>
        <w:t>OU</w:t>
      </w:r>
      <w:r w:rsidRPr="00B92BFE">
        <w:rPr>
          <w:rFonts w:ascii="Arial" w:hAnsi="Arial" w:cs="Arial"/>
          <w:spacing w:val="53"/>
          <w:sz w:val="22"/>
          <w:szCs w:val="22"/>
        </w:rPr>
        <w:t xml:space="preserve"> </w:t>
      </w:r>
      <w:r w:rsidRPr="00B92BFE">
        <w:rPr>
          <w:rFonts w:ascii="Arial" w:eastAsia="Calibri" w:hAnsi="Arial" w:cs="Arial"/>
          <w:sz w:val="22"/>
          <w:szCs w:val="22"/>
        </w:rPr>
        <w:t>FOR</w:t>
      </w:r>
      <w:r w:rsidRPr="00B92BFE">
        <w:rPr>
          <w:rFonts w:ascii="Arial" w:hAnsi="Arial" w:cs="Arial"/>
          <w:spacing w:val="53"/>
          <w:sz w:val="22"/>
          <w:szCs w:val="22"/>
        </w:rPr>
        <w:t xml:space="preserve"> </w:t>
      </w:r>
      <w:r w:rsidRPr="00B92BFE">
        <w:rPr>
          <w:rFonts w:ascii="Arial" w:eastAsia="Calibri" w:hAnsi="Arial" w:cs="Arial"/>
          <w:spacing w:val="1"/>
          <w:sz w:val="22"/>
          <w:szCs w:val="22"/>
        </w:rPr>
        <w:t>Y</w:t>
      </w:r>
      <w:r w:rsidRPr="00B92BFE">
        <w:rPr>
          <w:rFonts w:ascii="Arial" w:eastAsia="Calibri" w:hAnsi="Arial" w:cs="Arial"/>
          <w:sz w:val="22"/>
          <w:szCs w:val="22"/>
        </w:rPr>
        <w:t>OUR</w:t>
      </w:r>
      <w:r w:rsidRPr="00B92BFE">
        <w:rPr>
          <w:rFonts w:ascii="Arial" w:hAnsi="Arial" w:cs="Arial"/>
          <w:spacing w:val="50"/>
          <w:sz w:val="22"/>
          <w:szCs w:val="22"/>
        </w:rPr>
        <w:t xml:space="preserve"> </w:t>
      </w:r>
      <w:r w:rsidRPr="00B92BFE">
        <w:rPr>
          <w:rFonts w:ascii="Arial" w:eastAsia="Calibri" w:hAnsi="Arial" w:cs="Arial"/>
          <w:sz w:val="22"/>
          <w:szCs w:val="22"/>
        </w:rPr>
        <w:t>I</w:t>
      </w:r>
      <w:r w:rsidRPr="00B92BFE">
        <w:rPr>
          <w:rFonts w:ascii="Arial" w:eastAsia="Calibri" w:hAnsi="Arial" w:cs="Arial"/>
          <w:spacing w:val="1"/>
          <w:sz w:val="22"/>
          <w:szCs w:val="22"/>
        </w:rPr>
        <w:t>NT</w:t>
      </w:r>
      <w:r w:rsidRPr="00B92BFE">
        <w:rPr>
          <w:rFonts w:ascii="Arial" w:eastAsia="Calibri" w:hAnsi="Arial" w:cs="Arial"/>
          <w:sz w:val="22"/>
          <w:szCs w:val="22"/>
        </w:rPr>
        <w:t>E</w:t>
      </w:r>
      <w:r w:rsidRPr="00B92BFE">
        <w:rPr>
          <w:rFonts w:ascii="Arial" w:eastAsia="Calibri" w:hAnsi="Arial" w:cs="Arial"/>
          <w:spacing w:val="-1"/>
          <w:sz w:val="22"/>
          <w:szCs w:val="22"/>
        </w:rPr>
        <w:t>R</w:t>
      </w:r>
      <w:r w:rsidRPr="00B92BFE">
        <w:rPr>
          <w:rFonts w:ascii="Arial" w:eastAsia="Calibri" w:hAnsi="Arial" w:cs="Arial"/>
          <w:sz w:val="22"/>
          <w:szCs w:val="22"/>
        </w:rPr>
        <w:t>EST</w:t>
      </w:r>
      <w:r w:rsidRPr="00B92BFE">
        <w:rPr>
          <w:rFonts w:ascii="Arial" w:hAnsi="Arial" w:cs="Arial"/>
          <w:spacing w:val="54"/>
          <w:sz w:val="22"/>
          <w:szCs w:val="22"/>
        </w:rPr>
        <w:t xml:space="preserve"> </w:t>
      </w:r>
      <w:r w:rsidRPr="00B92BFE">
        <w:rPr>
          <w:rFonts w:ascii="Arial" w:eastAsia="Calibri" w:hAnsi="Arial" w:cs="Arial"/>
          <w:spacing w:val="-3"/>
          <w:sz w:val="22"/>
          <w:szCs w:val="22"/>
        </w:rPr>
        <w:t>I</w:t>
      </w:r>
      <w:r w:rsidRPr="00B92BFE">
        <w:rPr>
          <w:rFonts w:ascii="Arial" w:eastAsia="Calibri" w:hAnsi="Arial" w:cs="Arial"/>
          <w:sz w:val="22"/>
          <w:szCs w:val="22"/>
        </w:rPr>
        <w:t>N</w:t>
      </w:r>
      <w:r w:rsidRPr="00B92BFE">
        <w:rPr>
          <w:rFonts w:ascii="Arial" w:hAnsi="Arial" w:cs="Arial"/>
          <w:spacing w:val="56"/>
          <w:sz w:val="22"/>
          <w:szCs w:val="22"/>
        </w:rPr>
        <w:t xml:space="preserve"> </w:t>
      </w:r>
      <w:r w:rsidRPr="00B92BFE">
        <w:rPr>
          <w:rFonts w:ascii="Arial" w:eastAsia="Calibri" w:hAnsi="Arial" w:cs="Arial"/>
          <w:sz w:val="22"/>
          <w:szCs w:val="22"/>
        </w:rPr>
        <w:t>WO</w:t>
      </w:r>
      <w:r w:rsidRPr="00B92BFE">
        <w:rPr>
          <w:rFonts w:ascii="Arial" w:eastAsia="Calibri" w:hAnsi="Arial" w:cs="Arial"/>
          <w:spacing w:val="-1"/>
          <w:sz w:val="22"/>
          <w:szCs w:val="22"/>
        </w:rPr>
        <w:t>R</w:t>
      </w:r>
      <w:r w:rsidRPr="00B92BFE">
        <w:rPr>
          <w:rFonts w:ascii="Arial" w:eastAsia="Calibri" w:hAnsi="Arial" w:cs="Arial"/>
          <w:sz w:val="22"/>
          <w:szCs w:val="22"/>
        </w:rPr>
        <w:t>KI</w:t>
      </w:r>
      <w:r w:rsidRPr="00B92BFE">
        <w:rPr>
          <w:rFonts w:ascii="Arial" w:eastAsia="Calibri" w:hAnsi="Arial" w:cs="Arial"/>
          <w:spacing w:val="-1"/>
          <w:sz w:val="22"/>
          <w:szCs w:val="22"/>
        </w:rPr>
        <w:t>N</w:t>
      </w:r>
      <w:r w:rsidRPr="00B92BFE">
        <w:rPr>
          <w:rFonts w:ascii="Arial" w:eastAsia="Calibri" w:hAnsi="Arial" w:cs="Arial"/>
          <w:sz w:val="22"/>
          <w:szCs w:val="22"/>
        </w:rPr>
        <w:t>G</w:t>
      </w:r>
      <w:r w:rsidRPr="00B92BFE">
        <w:rPr>
          <w:rFonts w:ascii="Arial" w:hAnsi="Arial" w:cs="Arial"/>
          <w:spacing w:val="53"/>
          <w:sz w:val="22"/>
          <w:szCs w:val="22"/>
        </w:rPr>
        <w:t xml:space="preserve"> </w:t>
      </w:r>
      <w:r w:rsidRPr="00B92BFE">
        <w:rPr>
          <w:rFonts w:ascii="Arial" w:eastAsia="Calibri" w:hAnsi="Arial" w:cs="Arial"/>
          <w:sz w:val="22"/>
          <w:szCs w:val="22"/>
        </w:rPr>
        <w:t>FOR</w:t>
      </w:r>
      <w:r w:rsidRPr="00B92BFE">
        <w:rPr>
          <w:rFonts w:ascii="Arial" w:hAnsi="Arial" w:cs="Arial"/>
          <w:spacing w:val="53"/>
          <w:sz w:val="22"/>
          <w:szCs w:val="22"/>
        </w:rPr>
        <w:t xml:space="preserve"> </w:t>
      </w:r>
      <w:r w:rsidRPr="00B92BFE">
        <w:rPr>
          <w:rFonts w:ascii="Arial" w:eastAsia="Calibri" w:hAnsi="Arial" w:cs="Arial"/>
          <w:spacing w:val="1"/>
          <w:sz w:val="22"/>
          <w:szCs w:val="22"/>
        </w:rPr>
        <w:t>T</w:t>
      </w:r>
      <w:r w:rsidRPr="00B92BFE">
        <w:rPr>
          <w:rFonts w:ascii="Arial" w:eastAsia="Calibri" w:hAnsi="Arial" w:cs="Arial"/>
          <w:spacing w:val="-1"/>
          <w:sz w:val="22"/>
          <w:szCs w:val="22"/>
        </w:rPr>
        <w:t>H</w:t>
      </w:r>
      <w:r w:rsidRPr="00B92BFE">
        <w:rPr>
          <w:rFonts w:ascii="Arial" w:eastAsia="Calibri" w:hAnsi="Arial" w:cs="Arial"/>
          <w:sz w:val="22"/>
          <w:szCs w:val="22"/>
        </w:rPr>
        <w:t>E</w:t>
      </w:r>
      <w:r w:rsidRPr="00B92BFE">
        <w:rPr>
          <w:rFonts w:ascii="Arial" w:hAnsi="Arial" w:cs="Arial"/>
          <w:spacing w:val="53"/>
          <w:sz w:val="22"/>
          <w:szCs w:val="22"/>
        </w:rPr>
        <w:t xml:space="preserve"> </w:t>
      </w:r>
      <w:r w:rsidRPr="00B92BFE">
        <w:rPr>
          <w:rFonts w:ascii="Arial" w:eastAsia="Calibri" w:hAnsi="Arial" w:cs="Arial"/>
          <w:spacing w:val="1"/>
          <w:sz w:val="22"/>
          <w:szCs w:val="22"/>
        </w:rPr>
        <w:t>NAT</w:t>
      </w:r>
      <w:r w:rsidRPr="00B92BFE">
        <w:rPr>
          <w:rFonts w:ascii="Arial" w:eastAsia="Calibri" w:hAnsi="Arial" w:cs="Arial"/>
          <w:sz w:val="22"/>
          <w:szCs w:val="22"/>
        </w:rPr>
        <w:t>IO</w:t>
      </w:r>
      <w:r w:rsidRPr="00B92BFE">
        <w:rPr>
          <w:rFonts w:ascii="Arial" w:eastAsia="Calibri" w:hAnsi="Arial" w:cs="Arial"/>
          <w:spacing w:val="-1"/>
          <w:sz w:val="22"/>
          <w:szCs w:val="22"/>
        </w:rPr>
        <w:t>N</w:t>
      </w:r>
      <w:r w:rsidRPr="00B92BFE">
        <w:rPr>
          <w:rFonts w:ascii="Arial" w:eastAsia="Calibri" w:hAnsi="Arial" w:cs="Arial"/>
          <w:spacing w:val="1"/>
          <w:sz w:val="22"/>
          <w:szCs w:val="22"/>
        </w:rPr>
        <w:t>A</w:t>
      </w:r>
      <w:r w:rsidRPr="00B92BFE">
        <w:rPr>
          <w:rFonts w:ascii="Arial" w:eastAsia="Calibri" w:hAnsi="Arial" w:cs="Arial"/>
          <w:sz w:val="22"/>
          <w:szCs w:val="22"/>
        </w:rPr>
        <w:t>L</w:t>
      </w:r>
      <w:r w:rsidRPr="00B92BFE">
        <w:rPr>
          <w:rFonts w:ascii="Arial" w:hAnsi="Arial" w:cs="Arial"/>
          <w:spacing w:val="51"/>
          <w:sz w:val="22"/>
          <w:szCs w:val="22"/>
        </w:rPr>
        <w:t xml:space="preserve"> </w:t>
      </w:r>
      <w:r w:rsidRPr="00B92BFE">
        <w:rPr>
          <w:rFonts w:ascii="Arial" w:eastAsia="Calibri" w:hAnsi="Arial" w:cs="Arial"/>
          <w:spacing w:val="-1"/>
          <w:sz w:val="22"/>
          <w:szCs w:val="22"/>
        </w:rPr>
        <w:t>B</w:t>
      </w:r>
      <w:r w:rsidRPr="00B92BFE">
        <w:rPr>
          <w:rFonts w:ascii="Arial" w:eastAsia="Calibri" w:hAnsi="Arial" w:cs="Arial"/>
          <w:sz w:val="22"/>
          <w:szCs w:val="22"/>
        </w:rPr>
        <w:t>IO</w:t>
      </w:r>
      <w:r w:rsidRPr="00B92BFE">
        <w:rPr>
          <w:rFonts w:ascii="Arial" w:eastAsia="Calibri" w:hAnsi="Arial" w:cs="Arial"/>
          <w:spacing w:val="1"/>
          <w:sz w:val="22"/>
          <w:szCs w:val="22"/>
        </w:rPr>
        <w:t>D</w:t>
      </w:r>
      <w:r w:rsidRPr="00B92BFE">
        <w:rPr>
          <w:rFonts w:ascii="Arial" w:eastAsia="Calibri" w:hAnsi="Arial" w:cs="Arial"/>
          <w:sz w:val="22"/>
          <w:szCs w:val="22"/>
        </w:rPr>
        <w:t>I</w:t>
      </w:r>
      <w:r w:rsidRPr="00B92BFE">
        <w:rPr>
          <w:rFonts w:ascii="Arial" w:eastAsia="Calibri" w:hAnsi="Arial" w:cs="Arial"/>
          <w:spacing w:val="1"/>
          <w:sz w:val="22"/>
          <w:szCs w:val="22"/>
        </w:rPr>
        <w:t>V</w:t>
      </w:r>
      <w:r w:rsidRPr="00B92BFE">
        <w:rPr>
          <w:rFonts w:ascii="Arial" w:eastAsia="Calibri" w:hAnsi="Arial" w:cs="Arial"/>
          <w:sz w:val="22"/>
          <w:szCs w:val="22"/>
        </w:rPr>
        <w:t>E</w:t>
      </w:r>
      <w:r w:rsidRPr="00B92BFE">
        <w:rPr>
          <w:rFonts w:ascii="Arial" w:eastAsia="Calibri" w:hAnsi="Arial" w:cs="Arial"/>
          <w:spacing w:val="-1"/>
          <w:sz w:val="22"/>
          <w:szCs w:val="22"/>
        </w:rPr>
        <w:t>R</w:t>
      </w:r>
      <w:r w:rsidRPr="00B92BFE">
        <w:rPr>
          <w:rFonts w:ascii="Arial" w:eastAsia="Calibri" w:hAnsi="Arial" w:cs="Arial"/>
          <w:sz w:val="22"/>
          <w:szCs w:val="22"/>
        </w:rPr>
        <w:t>SI</w:t>
      </w:r>
      <w:r w:rsidRPr="00B92BFE">
        <w:rPr>
          <w:rFonts w:ascii="Arial" w:eastAsia="Calibri" w:hAnsi="Arial" w:cs="Arial"/>
          <w:spacing w:val="1"/>
          <w:sz w:val="22"/>
          <w:szCs w:val="22"/>
        </w:rPr>
        <w:t>T</w:t>
      </w:r>
      <w:r w:rsidRPr="00B92BFE">
        <w:rPr>
          <w:rFonts w:ascii="Arial" w:eastAsia="Calibri" w:hAnsi="Arial" w:cs="Arial"/>
          <w:sz w:val="22"/>
          <w:szCs w:val="22"/>
        </w:rPr>
        <w:t>Y</w:t>
      </w:r>
      <w:r w:rsidRPr="00B92BFE">
        <w:rPr>
          <w:rFonts w:ascii="Arial" w:hAnsi="Arial" w:cs="Arial"/>
          <w:spacing w:val="52"/>
          <w:sz w:val="22"/>
          <w:szCs w:val="22"/>
        </w:rPr>
        <w:t xml:space="preserve"> </w:t>
      </w:r>
      <w:r w:rsidRPr="00B92BFE">
        <w:rPr>
          <w:rFonts w:ascii="Arial" w:eastAsia="Calibri" w:hAnsi="Arial" w:cs="Arial"/>
          <w:spacing w:val="1"/>
          <w:sz w:val="22"/>
          <w:szCs w:val="22"/>
        </w:rPr>
        <w:t>N</w:t>
      </w:r>
      <w:r w:rsidRPr="00B92BFE">
        <w:rPr>
          <w:rFonts w:ascii="Arial" w:eastAsia="Calibri" w:hAnsi="Arial" w:cs="Arial"/>
          <w:sz w:val="22"/>
          <w:szCs w:val="22"/>
        </w:rPr>
        <w:t>E</w:t>
      </w:r>
      <w:r w:rsidRPr="00B92BFE">
        <w:rPr>
          <w:rFonts w:ascii="Arial" w:eastAsia="Calibri" w:hAnsi="Arial" w:cs="Arial"/>
          <w:spacing w:val="1"/>
          <w:sz w:val="22"/>
          <w:szCs w:val="22"/>
        </w:rPr>
        <w:t>T</w:t>
      </w:r>
      <w:r w:rsidRPr="00B92BFE">
        <w:rPr>
          <w:rFonts w:ascii="Arial" w:eastAsia="Calibri" w:hAnsi="Arial" w:cs="Arial"/>
          <w:sz w:val="22"/>
          <w:szCs w:val="22"/>
        </w:rPr>
        <w:t>WO</w:t>
      </w:r>
      <w:r w:rsidRPr="00B92BFE">
        <w:rPr>
          <w:rFonts w:ascii="Arial" w:eastAsia="Calibri" w:hAnsi="Arial" w:cs="Arial"/>
          <w:spacing w:val="-3"/>
          <w:sz w:val="22"/>
          <w:szCs w:val="22"/>
        </w:rPr>
        <w:t>R</w:t>
      </w:r>
      <w:r w:rsidRPr="00B92BFE">
        <w:rPr>
          <w:rFonts w:ascii="Arial" w:eastAsia="Calibri" w:hAnsi="Arial" w:cs="Arial"/>
          <w:sz w:val="22"/>
          <w:szCs w:val="22"/>
        </w:rPr>
        <w:t>K</w:t>
      </w:r>
      <w:r w:rsidRPr="00B92BFE">
        <w:rPr>
          <w:rFonts w:ascii="Arial" w:hAnsi="Arial" w:cs="Arial"/>
          <w:sz w:val="22"/>
          <w:szCs w:val="22"/>
        </w:rPr>
        <w:t xml:space="preserve"> </w:t>
      </w:r>
      <w:r w:rsidRPr="00B92BFE">
        <w:rPr>
          <w:rFonts w:ascii="Arial" w:eastAsia="Calibri" w:hAnsi="Arial" w:cs="Arial"/>
          <w:spacing w:val="1"/>
          <w:sz w:val="22"/>
          <w:szCs w:val="22"/>
        </w:rPr>
        <w:t>T</w:t>
      </w:r>
      <w:r w:rsidRPr="00B92BFE">
        <w:rPr>
          <w:rFonts w:ascii="Arial" w:eastAsia="Calibri" w:hAnsi="Arial" w:cs="Arial"/>
          <w:spacing w:val="-1"/>
          <w:sz w:val="22"/>
          <w:szCs w:val="22"/>
        </w:rPr>
        <w:t>R</w:t>
      </w:r>
      <w:r w:rsidRPr="00B92BFE">
        <w:rPr>
          <w:rFonts w:ascii="Arial" w:eastAsia="Calibri" w:hAnsi="Arial" w:cs="Arial"/>
          <w:sz w:val="22"/>
          <w:szCs w:val="22"/>
        </w:rPr>
        <w:t>US</w:t>
      </w:r>
      <w:r w:rsidRPr="00B92BFE">
        <w:rPr>
          <w:rFonts w:ascii="Arial" w:eastAsia="Calibri" w:hAnsi="Arial" w:cs="Arial"/>
          <w:spacing w:val="1"/>
          <w:sz w:val="22"/>
          <w:szCs w:val="22"/>
        </w:rPr>
        <w:t>T</w:t>
      </w:r>
      <w:r w:rsidRPr="00B92BFE">
        <w:rPr>
          <w:rFonts w:ascii="Arial" w:eastAsia="Calibri" w:hAnsi="Arial" w:cs="Arial"/>
          <w:sz w:val="22"/>
          <w:szCs w:val="22"/>
        </w:rPr>
        <w:t>.</w:t>
      </w:r>
      <w:r w:rsidRPr="00B92BFE">
        <w:rPr>
          <w:rFonts w:ascii="Arial" w:hAnsi="Arial" w:cs="Arial"/>
          <w:spacing w:val="-5"/>
          <w:sz w:val="22"/>
          <w:szCs w:val="22"/>
        </w:rPr>
        <w:t xml:space="preserve"> </w:t>
      </w:r>
      <w:r w:rsidRPr="00B92BFE">
        <w:rPr>
          <w:rFonts w:ascii="Arial" w:eastAsia="Calibri" w:hAnsi="Arial" w:cs="Arial"/>
          <w:sz w:val="22"/>
          <w:szCs w:val="22"/>
        </w:rPr>
        <w:t>WE</w:t>
      </w:r>
      <w:r w:rsidRPr="00B92BFE">
        <w:rPr>
          <w:rFonts w:ascii="Arial" w:hAnsi="Arial" w:cs="Arial"/>
          <w:spacing w:val="-5"/>
          <w:sz w:val="22"/>
          <w:szCs w:val="22"/>
        </w:rPr>
        <w:t xml:space="preserve"> </w:t>
      </w:r>
      <w:r w:rsidRPr="00B92BFE">
        <w:rPr>
          <w:rFonts w:ascii="Arial" w:eastAsia="Calibri" w:hAnsi="Arial" w:cs="Arial"/>
          <w:sz w:val="22"/>
          <w:szCs w:val="22"/>
        </w:rPr>
        <w:t>LOOK</w:t>
      </w:r>
      <w:r w:rsidRPr="00B92BFE">
        <w:rPr>
          <w:rFonts w:ascii="Arial" w:hAnsi="Arial" w:cs="Arial"/>
          <w:spacing w:val="-8"/>
          <w:sz w:val="22"/>
          <w:szCs w:val="22"/>
        </w:rPr>
        <w:t xml:space="preserve"> </w:t>
      </w:r>
      <w:r w:rsidRPr="00B92BFE">
        <w:rPr>
          <w:rFonts w:ascii="Arial" w:eastAsia="Calibri" w:hAnsi="Arial" w:cs="Arial"/>
          <w:sz w:val="22"/>
          <w:szCs w:val="22"/>
        </w:rPr>
        <w:t>FO</w:t>
      </w:r>
      <w:r w:rsidRPr="00B92BFE">
        <w:rPr>
          <w:rFonts w:ascii="Arial" w:eastAsia="Calibri" w:hAnsi="Arial" w:cs="Arial"/>
          <w:spacing w:val="-1"/>
          <w:sz w:val="22"/>
          <w:szCs w:val="22"/>
        </w:rPr>
        <w:t>R</w:t>
      </w:r>
      <w:r w:rsidRPr="00B92BFE">
        <w:rPr>
          <w:rFonts w:ascii="Arial" w:eastAsia="Calibri" w:hAnsi="Arial" w:cs="Arial"/>
          <w:sz w:val="22"/>
          <w:szCs w:val="22"/>
        </w:rPr>
        <w:t>W</w:t>
      </w:r>
      <w:r w:rsidRPr="00B92BFE">
        <w:rPr>
          <w:rFonts w:ascii="Arial" w:eastAsia="Calibri" w:hAnsi="Arial" w:cs="Arial"/>
          <w:spacing w:val="1"/>
          <w:sz w:val="22"/>
          <w:szCs w:val="22"/>
        </w:rPr>
        <w:t>A</w:t>
      </w:r>
      <w:r w:rsidRPr="00B92BFE">
        <w:rPr>
          <w:rFonts w:ascii="Arial" w:eastAsia="Calibri" w:hAnsi="Arial" w:cs="Arial"/>
          <w:spacing w:val="-1"/>
          <w:sz w:val="22"/>
          <w:szCs w:val="22"/>
        </w:rPr>
        <w:t>R</w:t>
      </w:r>
      <w:r w:rsidRPr="00B92BFE">
        <w:rPr>
          <w:rFonts w:ascii="Arial" w:eastAsia="Calibri" w:hAnsi="Arial" w:cs="Arial"/>
          <w:sz w:val="22"/>
          <w:szCs w:val="22"/>
        </w:rPr>
        <w:t>D</w:t>
      </w:r>
      <w:r w:rsidRPr="00B92BFE">
        <w:rPr>
          <w:rFonts w:ascii="Arial" w:hAnsi="Arial" w:cs="Arial"/>
          <w:spacing w:val="-7"/>
          <w:sz w:val="22"/>
          <w:szCs w:val="22"/>
        </w:rPr>
        <w:t xml:space="preserve"> </w:t>
      </w:r>
      <w:r w:rsidRPr="00B92BFE">
        <w:rPr>
          <w:rFonts w:ascii="Arial" w:eastAsia="Calibri" w:hAnsi="Arial" w:cs="Arial"/>
          <w:spacing w:val="1"/>
          <w:sz w:val="22"/>
          <w:szCs w:val="22"/>
        </w:rPr>
        <w:t>T</w:t>
      </w:r>
      <w:r w:rsidRPr="00B92BFE">
        <w:rPr>
          <w:rFonts w:ascii="Arial" w:eastAsia="Calibri" w:hAnsi="Arial" w:cs="Arial"/>
          <w:sz w:val="22"/>
          <w:szCs w:val="22"/>
        </w:rPr>
        <w:t>O</w:t>
      </w:r>
      <w:r w:rsidRPr="00B92BFE">
        <w:rPr>
          <w:rFonts w:ascii="Arial" w:hAnsi="Arial" w:cs="Arial"/>
          <w:spacing w:val="-7"/>
          <w:sz w:val="22"/>
          <w:szCs w:val="22"/>
        </w:rPr>
        <w:t xml:space="preserve"> </w:t>
      </w:r>
      <w:r w:rsidRPr="00B92BFE">
        <w:rPr>
          <w:rFonts w:ascii="Arial" w:eastAsia="Calibri" w:hAnsi="Arial" w:cs="Arial"/>
          <w:spacing w:val="-1"/>
          <w:sz w:val="22"/>
          <w:szCs w:val="22"/>
        </w:rPr>
        <w:t>R</w:t>
      </w:r>
      <w:r w:rsidRPr="00B92BFE">
        <w:rPr>
          <w:rFonts w:ascii="Arial" w:eastAsia="Calibri" w:hAnsi="Arial" w:cs="Arial"/>
          <w:sz w:val="22"/>
          <w:szCs w:val="22"/>
        </w:rPr>
        <w:t>E</w:t>
      </w:r>
      <w:r w:rsidRPr="00B92BFE">
        <w:rPr>
          <w:rFonts w:ascii="Arial" w:eastAsia="Calibri" w:hAnsi="Arial" w:cs="Arial"/>
          <w:spacing w:val="-1"/>
          <w:sz w:val="22"/>
          <w:szCs w:val="22"/>
        </w:rPr>
        <w:t>C</w:t>
      </w:r>
      <w:r w:rsidRPr="00B92BFE">
        <w:rPr>
          <w:rFonts w:ascii="Arial" w:eastAsia="Calibri" w:hAnsi="Arial" w:cs="Arial"/>
          <w:sz w:val="22"/>
          <w:szCs w:val="22"/>
        </w:rPr>
        <w:t>EI</w:t>
      </w:r>
      <w:r w:rsidRPr="00B92BFE">
        <w:rPr>
          <w:rFonts w:ascii="Arial" w:eastAsia="Calibri" w:hAnsi="Arial" w:cs="Arial"/>
          <w:spacing w:val="1"/>
          <w:sz w:val="22"/>
          <w:szCs w:val="22"/>
        </w:rPr>
        <w:t>V</w:t>
      </w:r>
      <w:r w:rsidRPr="00B92BFE">
        <w:rPr>
          <w:rFonts w:ascii="Arial" w:eastAsia="Calibri" w:hAnsi="Arial" w:cs="Arial"/>
          <w:sz w:val="22"/>
          <w:szCs w:val="22"/>
        </w:rPr>
        <w:t>I</w:t>
      </w:r>
      <w:r w:rsidRPr="00B92BFE">
        <w:rPr>
          <w:rFonts w:ascii="Arial" w:eastAsia="Calibri" w:hAnsi="Arial" w:cs="Arial"/>
          <w:spacing w:val="1"/>
          <w:sz w:val="22"/>
          <w:szCs w:val="22"/>
        </w:rPr>
        <w:t>N</w:t>
      </w:r>
      <w:r w:rsidRPr="00B92BFE">
        <w:rPr>
          <w:rFonts w:ascii="Arial" w:eastAsia="Calibri" w:hAnsi="Arial" w:cs="Arial"/>
          <w:sz w:val="22"/>
          <w:szCs w:val="22"/>
        </w:rPr>
        <w:t>G</w:t>
      </w:r>
      <w:r w:rsidRPr="00B92BFE">
        <w:rPr>
          <w:rFonts w:ascii="Arial" w:hAnsi="Arial" w:cs="Arial"/>
          <w:spacing w:val="-11"/>
          <w:sz w:val="22"/>
          <w:szCs w:val="22"/>
        </w:rPr>
        <w:t xml:space="preserve"> </w:t>
      </w:r>
      <w:r w:rsidRPr="00B92BFE">
        <w:rPr>
          <w:rFonts w:ascii="Arial" w:eastAsia="Calibri" w:hAnsi="Arial" w:cs="Arial"/>
          <w:spacing w:val="1"/>
          <w:sz w:val="22"/>
          <w:szCs w:val="22"/>
        </w:rPr>
        <w:t>Y</w:t>
      </w:r>
      <w:r w:rsidRPr="00B92BFE">
        <w:rPr>
          <w:rFonts w:ascii="Arial" w:eastAsia="Calibri" w:hAnsi="Arial" w:cs="Arial"/>
          <w:sz w:val="22"/>
          <w:szCs w:val="22"/>
        </w:rPr>
        <w:t>OUR</w:t>
      </w:r>
      <w:r w:rsidRPr="00B92BFE">
        <w:rPr>
          <w:rFonts w:ascii="Arial" w:hAnsi="Arial" w:cs="Arial"/>
          <w:spacing w:val="-7"/>
          <w:sz w:val="22"/>
          <w:szCs w:val="22"/>
        </w:rPr>
        <w:t xml:space="preserve"> </w:t>
      </w:r>
      <w:r w:rsidRPr="00B92BFE">
        <w:rPr>
          <w:rFonts w:ascii="Arial" w:eastAsia="Calibri" w:hAnsi="Arial" w:cs="Arial"/>
          <w:spacing w:val="1"/>
          <w:sz w:val="22"/>
          <w:szCs w:val="22"/>
        </w:rPr>
        <w:t>APP</w:t>
      </w:r>
      <w:r w:rsidRPr="00B92BFE">
        <w:rPr>
          <w:rFonts w:ascii="Arial" w:eastAsia="Calibri" w:hAnsi="Arial" w:cs="Arial"/>
          <w:sz w:val="22"/>
          <w:szCs w:val="22"/>
        </w:rPr>
        <w:t>LI</w:t>
      </w:r>
      <w:r w:rsidRPr="00B92BFE">
        <w:rPr>
          <w:rFonts w:ascii="Arial" w:eastAsia="Calibri" w:hAnsi="Arial" w:cs="Arial"/>
          <w:spacing w:val="-1"/>
          <w:sz w:val="22"/>
          <w:szCs w:val="22"/>
        </w:rPr>
        <w:t>C</w:t>
      </w:r>
      <w:r w:rsidRPr="00B92BFE">
        <w:rPr>
          <w:rFonts w:ascii="Arial" w:eastAsia="Calibri" w:hAnsi="Arial" w:cs="Arial"/>
          <w:spacing w:val="1"/>
          <w:sz w:val="22"/>
          <w:szCs w:val="22"/>
        </w:rPr>
        <w:t>AT</w:t>
      </w:r>
      <w:r w:rsidRPr="00B92BFE">
        <w:rPr>
          <w:rFonts w:ascii="Arial" w:eastAsia="Calibri" w:hAnsi="Arial" w:cs="Arial"/>
          <w:sz w:val="22"/>
          <w:szCs w:val="22"/>
        </w:rPr>
        <w:t>ION</w:t>
      </w:r>
      <w:r w:rsidRPr="00B92BFE">
        <w:rPr>
          <w:rFonts w:ascii="Arial" w:hAnsi="Arial" w:cs="Arial"/>
          <w:spacing w:val="-7"/>
          <w:sz w:val="22"/>
          <w:szCs w:val="22"/>
        </w:rPr>
        <w:t xml:space="preserve"> </w:t>
      </w:r>
      <w:r w:rsidRPr="00B92BFE">
        <w:rPr>
          <w:rFonts w:ascii="Arial" w:eastAsia="Calibri" w:hAnsi="Arial" w:cs="Arial"/>
          <w:sz w:val="22"/>
          <w:szCs w:val="22"/>
        </w:rPr>
        <w:t>FO</w:t>
      </w:r>
      <w:r w:rsidRPr="00B92BFE">
        <w:rPr>
          <w:rFonts w:ascii="Arial" w:eastAsia="Calibri" w:hAnsi="Arial" w:cs="Arial"/>
          <w:spacing w:val="-1"/>
          <w:sz w:val="22"/>
          <w:szCs w:val="22"/>
        </w:rPr>
        <w:t>R</w:t>
      </w:r>
      <w:r w:rsidRPr="00B92BFE">
        <w:rPr>
          <w:rFonts w:ascii="Arial" w:eastAsia="Calibri" w:hAnsi="Arial" w:cs="Arial"/>
          <w:spacing w:val="1"/>
          <w:sz w:val="22"/>
          <w:szCs w:val="22"/>
        </w:rPr>
        <w:t>M</w:t>
      </w:r>
      <w:r w:rsidRPr="00B92BFE">
        <w:rPr>
          <w:rFonts w:ascii="Arial" w:eastAsia="Calibri" w:hAnsi="Arial" w:cs="Arial"/>
          <w:sz w:val="22"/>
          <w:szCs w:val="22"/>
        </w:rPr>
        <w:t>.</w:t>
      </w:r>
    </w:p>
    <w:p w14:paraId="46D45D7E" w14:textId="77777777" w:rsidR="006D763D" w:rsidRPr="00B92BFE" w:rsidRDefault="006D763D" w:rsidP="00FC7362">
      <w:pPr>
        <w:ind w:right="4013"/>
        <w:jc w:val="both"/>
        <w:rPr>
          <w:rFonts w:ascii="Arial" w:eastAsia="Calibri" w:hAnsi="Arial" w:cs="Arial"/>
          <w:sz w:val="22"/>
          <w:szCs w:val="22"/>
        </w:rPr>
      </w:pPr>
    </w:p>
    <w:sectPr w:rsidR="006D763D" w:rsidRPr="00B92BFE">
      <w:pgSz w:w="11900" w:h="16840"/>
      <w:pgMar w:top="108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0C40"/>
    <w:multiLevelType w:val="hybridMultilevel"/>
    <w:tmpl w:val="3B00007E"/>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1" w15:restartNumberingAfterBreak="0">
    <w:nsid w:val="051475CE"/>
    <w:multiLevelType w:val="multilevel"/>
    <w:tmpl w:val="5546B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4757E"/>
    <w:multiLevelType w:val="hybridMultilevel"/>
    <w:tmpl w:val="58F04232"/>
    <w:lvl w:ilvl="0" w:tplc="FBFCBAFE">
      <w:numFmt w:val="bullet"/>
      <w:lvlText w:val="-"/>
      <w:lvlJc w:val="left"/>
      <w:pPr>
        <w:ind w:left="473" w:hanging="360"/>
      </w:pPr>
      <w:rPr>
        <w:rFonts w:ascii="Calibri" w:eastAsia="Calibri" w:hAnsi="Calibri" w:cs="Calibri"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3" w15:restartNumberingAfterBreak="0">
    <w:nsid w:val="13EC77D4"/>
    <w:multiLevelType w:val="hybridMultilevel"/>
    <w:tmpl w:val="B636A3C0"/>
    <w:lvl w:ilvl="0" w:tplc="B73C1ED2">
      <w:numFmt w:val="bullet"/>
      <w:lvlText w:val=""/>
      <w:lvlJc w:val="left"/>
      <w:pPr>
        <w:ind w:left="1666" w:hanging="360"/>
      </w:pPr>
      <w:rPr>
        <w:rFonts w:ascii="Symbol" w:eastAsia="Courier New" w:hAnsi="Symbol" w:cs="Arial" w:hint="default"/>
      </w:rPr>
    </w:lvl>
    <w:lvl w:ilvl="1" w:tplc="08090003" w:tentative="1">
      <w:start w:val="1"/>
      <w:numFmt w:val="bullet"/>
      <w:lvlText w:val="o"/>
      <w:lvlJc w:val="left"/>
      <w:pPr>
        <w:ind w:left="2273" w:hanging="360"/>
      </w:pPr>
      <w:rPr>
        <w:rFonts w:ascii="Courier New" w:hAnsi="Courier New" w:cs="Courier New" w:hint="default"/>
      </w:rPr>
    </w:lvl>
    <w:lvl w:ilvl="2" w:tplc="08090005" w:tentative="1">
      <w:start w:val="1"/>
      <w:numFmt w:val="bullet"/>
      <w:lvlText w:val=""/>
      <w:lvlJc w:val="left"/>
      <w:pPr>
        <w:ind w:left="2993" w:hanging="360"/>
      </w:pPr>
      <w:rPr>
        <w:rFonts w:ascii="Wingdings" w:hAnsi="Wingdings" w:hint="default"/>
      </w:rPr>
    </w:lvl>
    <w:lvl w:ilvl="3" w:tplc="08090001" w:tentative="1">
      <w:start w:val="1"/>
      <w:numFmt w:val="bullet"/>
      <w:lvlText w:val=""/>
      <w:lvlJc w:val="left"/>
      <w:pPr>
        <w:ind w:left="3713" w:hanging="360"/>
      </w:pPr>
      <w:rPr>
        <w:rFonts w:ascii="Symbol" w:hAnsi="Symbol" w:hint="default"/>
      </w:rPr>
    </w:lvl>
    <w:lvl w:ilvl="4" w:tplc="08090003" w:tentative="1">
      <w:start w:val="1"/>
      <w:numFmt w:val="bullet"/>
      <w:lvlText w:val="o"/>
      <w:lvlJc w:val="left"/>
      <w:pPr>
        <w:ind w:left="4433" w:hanging="360"/>
      </w:pPr>
      <w:rPr>
        <w:rFonts w:ascii="Courier New" w:hAnsi="Courier New" w:cs="Courier New" w:hint="default"/>
      </w:rPr>
    </w:lvl>
    <w:lvl w:ilvl="5" w:tplc="08090005" w:tentative="1">
      <w:start w:val="1"/>
      <w:numFmt w:val="bullet"/>
      <w:lvlText w:val=""/>
      <w:lvlJc w:val="left"/>
      <w:pPr>
        <w:ind w:left="5153" w:hanging="360"/>
      </w:pPr>
      <w:rPr>
        <w:rFonts w:ascii="Wingdings" w:hAnsi="Wingdings" w:hint="default"/>
      </w:rPr>
    </w:lvl>
    <w:lvl w:ilvl="6" w:tplc="08090001" w:tentative="1">
      <w:start w:val="1"/>
      <w:numFmt w:val="bullet"/>
      <w:lvlText w:val=""/>
      <w:lvlJc w:val="left"/>
      <w:pPr>
        <w:ind w:left="5873" w:hanging="360"/>
      </w:pPr>
      <w:rPr>
        <w:rFonts w:ascii="Symbol" w:hAnsi="Symbol" w:hint="default"/>
      </w:rPr>
    </w:lvl>
    <w:lvl w:ilvl="7" w:tplc="08090003" w:tentative="1">
      <w:start w:val="1"/>
      <w:numFmt w:val="bullet"/>
      <w:lvlText w:val="o"/>
      <w:lvlJc w:val="left"/>
      <w:pPr>
        <w:ind w:left="6593" w:hanging="360"/>
      </w:pPr>
      <w:rPr>
        <w:rFonts w:ascii="Courier New" w:hAnsi="Courier New" w:cs="Courier New" w:hint="default"/>
      </w:rPr>
    </w:lvl>
    <w:lvl w:ilvl="8" w:tplc="08090005" w:tentative="1">
      <w:start w:val="1"/>
      <w:numFmt w:val="bullet"/>
      <w:lvlText w:val=""/>
      <w:lvlJc w:val="left"/>
      <w:pPr>
        <w:ind w:left="7313" w:hanging="360"/>
      </w:pPr>
      <w:rPr>
        <w:rFonts w:ascii="Wingdings" w:hAnsi="Wingdings" w:hint="default"/>
      </w:rPr>
    </w:lvl>
  </w:abstractNum>
  <w:abstractNum w:abstractNumId="4" w15:restartNumberingAfterBreak="0">
    <w:nsid w:val="186215C3"/>
    <w:multiLevelType w:val="hybridMultilevel"/>
    <w:tmpl w:val="938491AE"/>
    <w:lvl w:ilvl="0" w:tplc="D95EA168">
      <w:numFmt w:val="bullet"/>
      <w:lvlText w:val="•"/>
      <w:lvlJc w:val="left"/>
      <w:pPr>
        <w:ind w:left="0" w:hanging="360"/>
      </w:pPr>
      <w:rPr>
        <w:rFonts w:ascii="Arial" w:eastAsia="Times New Roman" w:hAnsi="Arial" w:cs="Arial" w:hint="default"/>
        <w:w w:val="131"/>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 w15:restartNumberingAfterBreak="0">
    <w:nsid w:val="221B1127"/>
    <w:multiLevelType w:val="hybridMultilevel"/>
    <w:tmpl w:val="6BFC42A6"/>
    <w:lvl w:ilvl="0" w:tplc="B73C1ED2">
      <w:numFmt w:val="bullet"/>
      <w:lvlText w:val=""/>
      <w:lvlJc w:val="left"/>
      <w:pPr>
        <w:ind w:left="1553" w:hanging="360"/>
      </w:pPr>
      <w:rPr>
        <w:rFonts w:ascii="Symbol" w:eastAsia="Courier New"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C85782C"/>
    <w:multiLevelType w:val="hybridMultilevel"/>
    <w:tmpl w:val="EE6A1F00"/>
    <w:lvl w:ilvl="0" w:tplc="D95EA168">
      <w:numFmt w:val="bullet"/>
      <w:lvlText w:val="•"/>
      <w:lvlJc w:val="left"/>
      <w:pPr>
        <w:ind w:left="360" w:hanging="360"/>
      </w:pPr>
      <w:rPr>
        <w:rFonts w:ascii="Arial" w:eastAsia="Times New Roman" w:hAnsi="Arial" w:cs="Arial" w:hint="default"/>
        <w:w w:val="13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43022F1"/>
    <w:multiLevelType w:val="hybridMultilevel"/>
    <w:tmpl w:val="4336F40A"/>
    <w:lvl w:ilvl="0" w:tplc="D95EA168">
      <w:numFmt w:val="bullet"/>
      <w:lvlText w:val="•"/>
      <w:lvlJc w:val="left"/>
      <w:pPr>
        <w:ind w:left="0" w:hanging="360"/>
      </w:pPr>
      <w:rPr>
        <w:rFonts w:ascii="Arial" w:eastAsia="Times New Roman" w:hAnsi="Arial" w:cs="Arial"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974D20"/>
    <w:multiLevelType w:val="hybridMultilevel"/>
    <w:tmpl w:val="214E07BC"/>
    <w:lvl w:ilvl="0" w:tplc="D95EA168">
      <w:numFmt w:val="bullet"/>
      <w:lvlText w:val="•"/>
      <w:lvlJc w:val="left"/>
      <w:pPr>
        <w:ind w:left="0" w:hanging="360"/>
      </w:pPr>
      <w:rPr>
        <w:rFonts w:ascii="Arial" w:eastAsia="Times New Roman" w:hAnsi="Arial" w:cs="Arial"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FC3C76"/>
    <w:multiLevelType w:val="hybridMultilevel"/>
    <w:tmpl w:val="80883EEC"/>
    <w:lvl w:ilvl="0" w:tplc="D95EA168">
      <w:numFmt w:val="bullet"/>
      <w:lvlText w:val="•"/>
      <w:lvlJc w:val="left"/>
      <w:pPr>
        <w:ind w:left="0" w:hanging="360"/>
      </w:pPr>
      <w:rPr>
        <w:rFonts w:ascii="Arial" w:eastAsia="Times New Roman" w:hAnsi="Arial" w:cs="Arial"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390F77"/>
    <w:multiLevelType w:val="multilevel"/>
    <w:tmpl w:val="D6587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9F7FFB"/>
    <w:multiLevelType w:val="hybridMultilevel"/>
    <w:tmpl w:val="42042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203820"/>
    <w:multiLevelType w:val="hybridMultilevel"/>
    <w:tmpl w:val="A29825B0"/>
    <w:lvl w:ilvl="0" w:tplc="B73C1ED2">
      <w:numFmt w:val="bullet"/>
      <w:lvlText w:val=""/>
      <w:lvlJc w:val="left"/>
      <w:pPr>
        <w:ind w:left="1553" w:hanging="360"/>
      </w:pPr>
      <w:rPr>
        <w:rFonts w:ascii="Symbol" w:eastAsia="Courier New"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295403A"/>
    <w:multiLevelType w:val="hybridMultilevel"/>
    <w:tmpl w:val="4F06F7E6"/>
    <w:lvl w:ilvl="0" w:tplc="D95EA168">
      <w:numFmt w:val="bullet"/>
      <w:lvlText w:val="•"/>
      <w:lvlJc w:val="left"/>
      <w:pPr>
        <w:ind w:left="0" w:hanging="360"/>
      </w:pPr>
      <w:rPr>
        <w:rFonts w:ascii="Arial" w:eastAsia="Times New Roman" w:hAnsi="Arial" w:cs="Arial"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5D731C"/>
    <w:multiLevelType w:val="multilevel"/>
    <w:tmpl w:val="72F6DE6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5" w15:restartNumberingAfterBreak="0">
    <w:nsid w:val="76AD1944"/>
    <w:multiLevelType w:val="hybridMultilevel"/>
    <w:tmpl w:val="E6B09260"/>
    <w:lvl w:ilvl="0" w:tplc="D95EA168">
      <w:numFmt w:val="bullet"/>
      <w:lvlText w:val="•"/>
      <w:lvlJc w:val="left"/>
      <w:pPr>
        <w:ind w:left="0" w:hanging="360"/>
      </w:pPr>
      <w:rPr>
        <w:rFonts w:ascii="Arial" w:eastAsia="Times New Roman" w:hAnsi="Arial" w:cs="Arial"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935307"/>
    <w:multiLevelType w:val="multilevel"/>
    <w:tmpl w:val="08364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2E572A"/>
    <w:multiLevelType w:val="hybridMultilevel"/>
    <w:tmpl w:val="CEA06BBC"/>
    <w:lvl w:ilvl="0" w:tplc="08090003">
      <w:start w:val="1"/>
      <w:numFmt w:val="bullet"/>
      <w:lvlText w:val="o"/>
      <w:lvlJc w:val="left"/>
      <w:pPr>
        <w:ind w:left="833" w:hanging="360"/>
      </w:pPr>
      <w:rPr>
        <w:rFonts w:ascii="Courier New" w:hAnsi="Courier New" w:cs="Courier New"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8" w15:restartNumberingAfterBreak="0">
    <w:nsid w:val="7FAE1536"/>
    <w:multiLevelType w:val="hybridMultilevel"/>
    <w:tmpl w:val="02DE5C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4"/>
  </w:num>
  <w:num w:numId="2">
    <w:abstractNumId w:val="17"/>
  </w:num>
  <w:num w:numId="3">
    <w:abstractNumId w:val="2"/>
  </w:num>
  <w:num w:numId="4">
    <w:abstractNumId w:val="18"/>
  </w:num>
  <w:num w:numId="5">
    <w:abstractNumId w:val="12"/>
  </w:num>
  <w:num w:numId="6">
    <w:abstractNumId w:val="5"/>
  </w:num>
  <w:num w:numId="7">
    <w:abstractNumId w:val="3"/>
  </w:num>
  <w:num w:numId="8">
    <w:abstractNumId w:val="0"/>
  </w:num>
  <w:num w:numId="9">
    <w:abstractNumId w:val="11"/>
  </w:num>
  <w:num w:numId="10">
    <w:abstractNumId w:val="4"/>
  </w:num>
  <w:num w:numId="11">
    <w:abstractNumId w:val="13"/>
  </w:num>
  <w:num w:numId="12">
    <w:abstractNumId w:val="9"/>
  </w:num>
  <w:num w:numId="13">
    <w:abstractNumId w:val="8"/>
  </w:num>
  <w:num w:numId="14">
    <w:abstractNumId w:val="6"/>
  </w:num>
  <w:num w:numId="15">
    <w:abstractNumId w:val="1"/>
  </w:num>
  <w:num w:numId="16">
    <w:abstractNumId w:val="10"/>
  </w:num>
  <w:num w:numId="17">
    <w:abstractNumId w:val="16"/>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63D"/>
    <w:rsid w:val="00007C3D"/>
    <w:rsid w:val="0004653F"/>
    <w:rsid w:val="00066239"/>
    <w:rsid w:val="0010073E"/>
    <w:rsid w:val="0012714D"/>
    <w:rsid w:val="001326AF"/>
    <w:rsid w:val="00152812"/>
    <w:rsid w:val="00152A71"/>
    <w:rsid w:val="00183DED"/>
    <w:rsid w:val="001A044B"/>
    <w:rsid w:val="00235E1A"/>
    <w:rsid w:val="00280B02"/>
    <w:rsid w:val="00281DBA"/>
    <w:rsid w:val="002B5508"/>
    <w:rsid w:val="002E23C7"/>
    <w:rsid w:val="002F4210"/>
    <w:rsid w:val="003116A4"/>
    <w:rsid w:val="00344ECB"/>
    <w:rsid w:val="00391BBE"/>
    <w:rsid w:val="003D0B14"/>
    <w:rsid w:val="00431965"/>
    <w:rsid w:val="004472AE"/>
    <w:rsid w:val="004475E7"/>
    <w:rsid w:val="00496C10"/>
    <w:rsid w:val="00497589"/>
    <w:rsid w:val="00510B6A"/>
    <w:rsid w:val="005808BA"/>
    <w:rsid w:val="00582C06"/>
    <w:rsid w:val="005B45DE"/>
    <w:rsid w:val="005B7CE8"/>
    <w:rsid w:val="005E4B4B"/>
    <w:rsid w:val="005F7DF5"/>
    <w:rsid w:val="006237BC"/>
    <w:rsid w:val="006D763D"/>
    <w:rsid w:val="007441C8"/>
    <w:rsid w:val="007537EC"/>
    <w:rsid w:val="0079169F"/>
    <w:rsid w:val="007B01A7"/>
    <w:rsid w:val="007B4453"/>
    <w:rsid w:val="008117B9"/>
    <w:rsid w:val="008C2DF4"/>
    <w:rsid w:val="008F7F03"/>
    <w:rsid w:val="00935645"/>
    <w:rsid w:val="00966683"/>
    <w:rsid w:val="009B4598"/>
    <w:rsid w:val="00A44FA9"/>
    <w:rsid w:val="00AC776C"/>
    <w:rsid w:val="00B114E1"/>
    <w:rsid w:val="00B25ACF"/>
    <w:rsid w:val="00B575B3"/>
    <w:rsid w:val="00B92BFE"/>
    <w:rsid w:val="00BD5A89"/>
    <w:rsid w:val="00BE0F23"/>
    <w:rsid w:val="00C03591"/>
    <w:rsid w:val="00C645B4"/>
    <w:rsid w:val="00C867E2"/>
    <w:rsid w:val="00CA424D"/>
    <w:rsid w:val="00CF54FA"/>
    <w:rsid w:val="00D033FF"/>
    <w:rsid w:val="00D14B8C"/>
    <w:rsid w:val="00D16A46"/>
    <w:rsid w:val="00D33C94"/>
    <w:rsid w:val="00D67D8F"/>
    <w:rsid w:val="00D8284B"/>
    <w:rsid w:val="00E05CCA"/>
    <w:rsid w:val="00E1232A"/>
    <w:rsid w:val="00ED7BC9"/>
    <w:rsid w:val="00F0053F"/>
    <w:rsid w:val="00F05BB5"/>
    <w:rsid w:val="00F24A7B"/>
    <w:rsid w:val="00F52DC2"/>
    <w:rsid w:val="00FB3B4F"/>
    <w:rsid w:val="00FC1F4F"/>
    <w:rsid w:val="00FC7362"/>
    <w:rsid w:val="00FE7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E1CE9"/>
  <w15:docId w15:val="{A6DC481B-88AB-4155-BC79-00A68D18A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rPr>
      <w:lang w:val="en-GB"/>
    </w:rPr>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280B02"/>
    <w:pPr>
      <w:ind w:left="720"/>
      <w:contextualSpacing/>
    </w:pPr>
  </w:style>
  <w:style w:type="paragraph" w:styleId="BalloonText">
    <w:name w:val="Balloon Text"/>
    <w:basedOn w:val="Normal"/>
    <w:link w:val="BalloonTextChar"/>
    <w:uiPriority w:val="99"/>
    <w:semiHidden/>
    <w:unhideWhenUsed/>
    <w:rsid w:val="001A04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44B"/>
    <w:rPr>
      <w:rFonts w:ascii="Segoe UI" w:hAnsi="Segoe UI" w:cs="Segoe UI"/>
      <w:sz w:val="18"/>
      <w:szCs w:val="18"/>
    </w:rPr>
  </w:style>
  <w:style w:type="character" w:styleId="Hyperlink">
    <w:name w:val="Hyperlink"/>
    <w:basedOn w:val="DefaultParagraphFont"/>
    <w:uiPriority w:val="99"/>
    <w:unhideWhenUsed/>
    <w:rsid w:val="00391BBE"/>
    <w:rPr>
      <w:color w:val="0000FF" w:themeColor="hyperlink"/>
      <w:u w:val="single"/>
    </w:rPr>
  </w:style>
  <w:style w:type="character" w:styleId="UnresolvedMention">
    <w:name w:val="Unresolved Mention"/>
    <w:basedOn w:val="DefaultParagraphFont"/>
    <w:uiPriority w:val="99"/>
    <w:semiHidden/>
    <w:unhideWhenUsed/>
    <w:rsid w:val="00007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bn.org.uk/about-us/who-we-are/nbn-sta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bnatla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Hyslop</dc:creator>
  <cp:lastModifiedBy>Sarah Hyslop</cp:lastModifiedBy>
  <cp:revision>2</cp:revision>
  <cp:lastPrinted>2017-01-17T14:00:00Z</cp:lastPrinted>
  <dcterms:created xsi:type="dcterms:W3CDTF">2019-03-15T13:27:00Z</dcterms:created>
  <dcterms:modified xsi:type="dcterms:W3CDTF">2019-03-15T13:27:00Z</dcterms:modified>
</cp:coreProperties>
</file>